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94" w:rsidRPr="000E6E81" w:rsidRDefault="004F15BB" w:rsidP="00297D08">
      <w:pPr>
        <w:jc w:val="center"/>
        <w:rPr>
          <w:b/>
          <w:i/>
          <w:sz w:val="32"/>
          <w:szCs w:val="32"/>
          <w:lang w:val="sr-Latn-CS"/>
        </w:rPr>
      </w:pPr>
      <w:r>
        <w:rPr>
          <w:b/>
          <w:i/>
          <w:sz w:val="32"/>
          <w:szCs w:val="32"/>
          <w:lang w:val="sr-Latn-CS"/>
        </w:rPr>
        <w:t xml:space="preserve">                                                                                                                                                                                                                                                                                                                                                                                                                     </w:t>
      </w:r>
      <w:r w:rsidR="00FB7980">
        <w:rPr>
          <w:b/>
          <w:i/>
          <w:sz w:val="32"/>
          <w:szCs w:val="32"/>
          <w:lang w:val="sr-Latn-CS"/>
        </w:rPr>
        <w:t xml:space="preserve">                                                                                                </w:t>
      </w:r>
      <w:r w:rsidR="00B873D2">
        <w:rPr>
          <w:b/>
          <w:i/>
          <w:sz w:val="32"/>
          <w:szCs w:val="32"/>
          <w:lang w:val="sr-Latn-CS"/>
        </w:rPr>
        <w:t xml:space="preserve">                                                                                             </w:t>
      </w:r>
      <w:r w:rsidR="00D33D19">
        <w:rPr>
          <w:b/>
          <w:i/>
          <w:sz w:val="32"/>
          <w:szCs w:val="32"/>
          <w:lang w:val="sr-Latn-CS"/>
        </w:rPr>
        <w:t xml:space="preserve">                                 </w:t>
      </w:r>
    </w:p>
    <w:p w:rsidR="00B20194" w:rsidRDefault="00B20194" w:rsidP="00B51BF1">
      <w:pPr>
        <w:jc w:val="both"/>
        <w:rPr>
          <w:b/>
          <w:i/>
          <w:sz w:val="32"/>
          <w:szCs w:val="32"/>
          <w:lang w:val="sr-Cyrl-CS"/>
        </w:rPr>
      </w:pPr>
    </w:p>
    <w:p w:rsidR="00B20194" w:rsidRPr="00F5262F" w:rsidRDefault="00C66B62" w:rsidP="00B51BF1">
      <w:pPr>
        <w:jc w:val="both"/>
        <w:rPr>
          <w:b/>
          <w:i/>
          <w:sz w:val="32"/>
          <w:szCs w:val="32"/>
          <w:lang w:val="sr-Cyrl-CS"/>
        </w:rPr>
      </w:pPr>
      <w:r w:rsidRPr="00F5262F">
        <w:rPr>
          <w:b/>
          <w:i/>
          <w:noProof/>
          <w:sz w:val="32"/>
          <w:szCs w:val="32"/>
          <w:lang w:eastAsia="en-US"/>
        </w:rPr>
        <w:drawing>
          <wp:inline distT="0" distB="0" distL="0" distR="0">
            <wp:extent cx="3419475" cy="2143125"/>
            <wp:effectExtent l="0" t="114300" r="0" b="8096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1801" cy="2144583"/>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B20194" w:rsidRPr="00F5262F" w:rsidRDefault="00B20194" w:rsidP="00B51BF1">
      <w:pPr>
        <w:jc w:val="both"/>
        <w:rPr>
          <w:b/>
          <w:i/>
          <w:sz w:val="32"/>
          <w:szCs w:val="32"/>
          <w:lang w:val="sr-Cyrl-CS"/>
        </w:rPr>
      </w:pPr>
    </w:p>
    <w:p w:rsidR="00C66B62" w:rsidRPr="00F5262F" w:rsidRDefault="00C66B62" w:rsidP="00C66B62">
      <w:pPr>
        <w:jc w:val="center"/>
        <w:rPr>
          <w:rFonts w:ascii="Times New Roman" w:hAnsi="Times New Roman"/>
          <w:b/>
          <w:noProof/>
          <w:sz w:val="32"/>
          <w:szCs w:val="32"/>
          <w:lang w:eastAsia="en-US"/>
        </w:rPr>
      </w:pPr>
      <w:r w:rsidRPr="00F5262F">
        <w:rPr>
          <w:rFonts w:ascii="Times New Roman" w:hAnsi="Times New Roman"/>
          <w:b/>
          <w:noProof/>
          <w:sz w:val="32"/>
          <w:szCs w:val="32"/>
          <w:lang w:eastAsia="en-US"/>
        </w:rPr>
        <w:t>ДОМ ЗА ДЕЦУ И ЛИЦА ОМЕТЕНА У РАЗВОЈУ</w:t>
      </w:r>
    </w:p>
    <w:p w:rsidR="00C66B62" w:rsidRPr="00F5262F" w:rsidRDefault="00C66B62" w:rsidP="00C66B62">
      <w:pPr>
        <w:jc w:val="center"/>
        <w:rPr>
          <w:rFonts w:ascii="Times New Roman" w:hAnsi="Times New Roman"/>
          <w:b/>
          <w:noProof/>
          <w:sz w:val="32"/>
          <w:szCs w:val="32"/>
          <w:lang w:eastAsia="en-US"/>
        </w:rPr>
      </w:pPr>
      <w:r w:rsidRPr="00F5262F">
        <w:rPr>
          <w:rFonts w:ascii="Times New Roman" w:hAnsi="Times New Roman"/>
          <w:b/>
          <w:noProof/>
          <w:sz w:val="32"/>
          <w:szCs w:val="32"/>
          <w:lang w:eastAsia="en-US"/>
        </w:rPr>
        <w:t xml:space="preserve"> „ДР НИКОЛА ШУМЕНКОВИЋ“ </w:t>
      </w:r>
    </w:p>
    <w:p w:rsidR="00477DB2" w:rsidRPr="00F5262F" w:rsidRDefault="00C66B62" w:rsidP="00C66B62">
      <w:pPr>
        <w:jc w:val="center"/>
        <w:rPr>
          <w:rFonts w:ascii="Times New Roman" w:hAnsi="Times New Roman"/>
          <w:b/>
          <w:noProof/>
          <w:sz w:val="32"/>
          <w:szCs w:val="32"/>
          <w:lang w:eastAsia="en-US"/>
        </w:rPr>
      </w:pPr>
      <w:r w:rsidRPr="00F5262F">
        <w:rPr>
          <w:rFonts w:ascii="Times New Roman" w:hAnsi="Times New Roman"/>
          <w:b/>
          <w:noProof/>
          <w:sz w:val="32"/>
          <w:szCs w:val="32"/>
          <w:lang w:eastAsia="en-US"/>
        </w:rPr>
        <w:t>СТАМНИЦА</w:t>
      </w:r>
    </w:p>
    <w:p w:rsidR="00477DB2" w:rsidRPr="00F5262F" w:rsidRDefault="00477DB2" w:rsidP="00C66B62">
      <w:pPr>
        <w:jc w:val="center"/>
        <w:rPr>
          <w:b/>
          <w:noProof/>
          <w:lang w:eastAsia="en-US"/>
        </w:rPr>
      </w:pPr>
    </w:p>
    <w:p w:rsidR="00C66B62" w:rsidRPr="00F5262F" w:rsidRDefault="005152FE" w:rsidP="005B223E">
      <w:pPr>
        <w:jc w:val="center"/>
        <w:rPr>
          <w:rFonts w:ascii="Times New Roman" w:hAnsi="Times New Roman"/>
          <w:b/>
          <w:noProof/>
          <w:sz w:val="32"/>
          <w:szCs w:val="32"/>
          <w:lang w:eastAsia="en-US"/>
        </w:rPr>
      </w:pPr>
      <w:r>
        <w:rPr>
          <w:rFonts w:ascii="Times New Roman" w:hAnsi="Times New Roman"/>
          <w:b/>
          <w:noProof/>
          <w:sz w:val="32"/>
          <w:szCs w:val="32"/>
          <w:lang w:eastAsia="en-US"/>
        </w:rPr>
        <w:t>ПЛАН И ПРОГРАМ РАДА ЗА 202</w:t>
      </w:r>
      <w:r>
        <w:rPr>
          <w:rFonts w:ascii="Times New Roman" w:hAnsi="Times New Roman"/>
          <w:b/>
          <w:noProof/>
          <w:sz w:val="32"/>
          <w:szCs w:val="32"/>
          <w:lang w:val="sr-Cyrl-ME" w:eastAsia="en-US"/>
        </w:rPr>
        <w:t>4</w:t>
      </w:r>
      <w:r w:rsidR="005B223E" w:rsidRPr="00F5262F">
        <w:rPr>
          <w:rFonts w:ascii="Times New Roman" w:hAnsi="Times New Roman"/>
          <w:b/>
          <w:noProof/>
          <w:sz w:val="32"/>
          <w:szCs w:val="32"/>
          <w:lang w:eastAsia="en-US"/>
        </w:rPr>
        <w:t>.годину</w:t>
      </w:r>
    </w:p>
    <w:p w:rsidR="00C66B62" w:rsidRPr="00F5262F" w:rsidRDefault="00C66B62" w:rsidP="00B51BF1">
      <w:pPr>
        <w:jc w:val="both"/>
        <w:rPr>
          <w:rFonts w:ascii="Times New Roman" w:hAnsi="Times New Roman"/>
          <w:b/>
          <w:noProof/>
          <w:lang w:eastAsia="en-US"/>
        </w:rPr>
      </w:pPr>
    </w:p>
    <w:p w:rsidR="00C66B62" w:rsidRPr="00F5262F" w:rsidRDefault="00C66B62" w:rsidP="00B51BF1">
      <w:pPr>
        <w:jc w:val="both"/>
        <w:rPr>
          <w:b/>
          <w:noProof/>
          <w:lang w:eastAsia="en-US"/>
        </w:rPr>
      </w:pPr>
    </w:p>
    <w:p w:rsidR="00C66B62" w:rsidRPr="00F5262F" w:rsidRDefault="00C66B62" w:rsidP="00B51BF1">
      <w:pPr>
        <w:jc w:val="both"/>
        <w:rPr>
          <w:b/>
          <w:noProof/>
          <w:lang w:eastAsia="en-US"/>
        </w:rPr>
      </w:pPr>
    </w:p>
    <w:p w:rsidR="00C66B62" w:rsidRPr="00F5262F" w:rsidRDefault="00C66B62" w:rsidP="00B51BF1">
      <w:pPr>
        <w:jc w:val="both"/>
        <w:rPr>
          <w:b/>
          <w:noProof/>
          <w:lang w:eastAsia="en-US"/>
        </w:rPr>
      </w:pPr>
    </w:p>
    <w:p w:rsidR="00C66B62" w:rsidRPr="00F5262F" w:rsidRDefault="00C66B62" w:rsidP="00B51BF1">
      <w:pPr>
        <w:jc w:val="both"/>
        <w:rPr>
          <w:b/>
          <w:noProof/>
          <w:lang w:eastAsia="en-US"/>
        </w:rPr>
      </w:pPr>
    </w:p>
    <w:p w:rsidR="00C66B62" w:rsidRPr="00F5262F" w:rsidRDefault="00C66B62" w:rsidP="00B51BF1">
      <w:pPr>
        <w:jc w:val="both"/>
        <w:rPr>
          <w:b/>
          <w:noProof/>
          <w:lang w:eastAsia="en-US"/>
        </w:rPr>
      </w:pPr>
    </w:p>
    <w:p w:rsidR="00C66B62" w:rsidRPr="00BF1D2C" w:rsidRDefault="00C66B62" w:rsidP="00B51BF1">
      <w:pPr>
        <w:jc w:val="both"/>
        <w:rPr>
          <w:rFonts w:ascii="Times New Roman" w:hAnsi="Times New Roman"/>
          <w:noProof/>
          <w:lang w:eastAsia="en-US"/>
        </w:rPr>
      </w:pPr>
    </w:p>
    <w:p w:rsidR="00C66B62" w:rsidRPr="00F5262F" w:rsidRDefault="00C66B62" w:rsidP="00B51BF1">
      <w:pPr>
        <w:jc w:val="both"/>
        <w:rPr>
          <w:b/>
          <w:noProof/>
          <w:lang w:eastAsia="en-US"/>
        </w:rPr>
      </w:pPr>
    </w:p>
    <w:p w:rsidR="00026AB7" w:rsidRPr="00F5262F" w:rsidRDefault="00026AB7" w:rsidP="00B51BF1">
      <w:pPr>
        <w:jc w:val="both"/>
        <w:rPr>
          <w:b/>
          <w:noProof/>
          <w:lang w:eastAsia="en-US"/>
        </w:rPr>
      </w:pPr>
    </w:p>
    <w:p w:rsidR="00477DB2" w:rsidRPr="00F5262F" w:rsidRDefault="00D33D19" w:rsidP="00B51BF1">
      <w:pPr>
        <w:jc w:val="both"/>
        <w:rPr>
          <w:b/>
          <w:noProof/>
          <w:lang w:eastAsia="en-US"/>
        </w:rPr>
      </w:pPr>
      <w:r w:rsidRPr="00F5262F">
        <w:rPr>
          <w:b/>
          <w:noProof/>
          <w:lang w:eastAsia="en-US"/>
        </w:rPr>
        <w:t xml:space="preserve">                                                                                                                                              </w:t>
      </w:r>
      <w:r w:rsidR="008F00A1" w:rsidRPr="00F5262F">
        <w:rPr>
          <w:b/>
          <w:noProof/>
          <w:lang w:eastAsia="en-US"/>
        </w:rPr>
        <w:t xml:space="preserve">                                                                        </w:t>
      </w:r>
    </w:p>
    <w:p w:rsidR="00DE0C58" w:rsidRPr="000513BD" w:rsidRDefault="00DE0C58" w:rsidP="00263B3A">
      <w:pPr>
        <w:numPr>
          <w:ilvl w:val="0"/>
          <w:numId w:val="6"/>
        </w:numPr>
        <w:spacing w:after="0" w:line="240" w:lineRule="auto"/>
        <w:jc w:val="center"/>
        <w:rPr>
          <w:rFonts w:ascii="Times New Roman" w:hAnsi="Times New Roman"/>
          <w:b/>
          <w:sz w:val="24"/>
          <w:szCs w:val="24"/>
        </w:rPr>
      </w:pPr>
      <w:r w:rsidRPr="000513BD">
        <w:rPr>
          <w:rFonts w:ascii="Times New Roman" w:hAnsi="Times New Roman"/>
          <w:b/>
          <w:sz w:val="24"/>
          <w:szCs w:val="24"/>
          <w:lang w:val="sr-Cyrl-CS"/>
        </w:rPr>
        <w:t>УВОДНЕ НАПОМЕНЕ</w:t>
      </w:r>
    </w:p>
    <w:p w:rsidR="00DE0C58" w:rsidRPr="000513BD" w:rsidRDefault="00DE0C58" w:rsidP="00DE0C58">
      <w:pPr>
        <w:spacing w:after="0" w:line="240" w:lineRule="auto"/>
        <w:jc w:val="both"/>
        <w:rPr>
          <w:rFonts w:ascii="Times New Roman" w:hAnsi="Times New Roman"/>
          <w:b/>
          <w:sz w:val="24"/>
          <w:szCs w:val="24"/>
        </w:rPr>
      </w:pPr>
    </w:p>
    <w:p w:rsidR="00DE0C58" w:rsidRPr="000513BD" w:rsidRDefault="00DE0C58" w:rsidP="00DE0C58">
      <w:pPr>
        <w:spacing w:after="0" w:line="240" w:lineRule="auto"/>
        <w:jc w:val="both"/>
        <w:rPr>
          <w:rFonts w:ascii="Times New Roman" w:hAnsi="Times New Roman"/>
          <w:b/>
        </w:rPr>
      </w:pPr>
      <w:r w:rsidRPr="000513BD">
        <w:rPr>
          <w:rFonts w:ascii="Times New Roman" w:hAnsi="Times New Roman"/>
          <w:b/>
        </w:rPr>
        <w:t xml:space="preserve">Назив: Дом за децу и лица ометана у развоју „Др Никола Шуменковић“   Стамница    </w:t>
      </w:r>
    </w:p>
    <w:p w:rsidR="00DE0C58" w:rsidRPr="000513BD" w:rsidRDefault="00DE0C58" w:rsidP="00DE0C58">
      <w:pPr>
        <w:spacing w:after="0" w:line="240" w:lineRule="auto"/>
        <w:jc w:val="both"/>
        <w:rPr>
          <w:rFonts w:ascii="Times New Roman" w:hAnsi="Times New Roman"/>
          <w:b/>
        </w:rPr>
      </w:pPr>
      <w:r w:rsidRPr="000513BD">
        <w:rPr>
          <w:rFonts w:ascii="Times New Roman" w:hAnsi="Times New Roman"/>
          <w:b/>
        </w:rPr>
        <w:t xml:space="preserve">Место : село Стамница </w:t>
      </w:r>
    </w:p>
    <w:p w:rsidR="00DE0C58" w:rsidRPr="000513BD" w:rsidRDefault="00DE0C58" w:rsidP="00DE0C58">
      <w:pPr>
        <w:spacing w:after="0" w:line="240" w:lineRule="auto"/>
        <w:jc w:val="both"/>
        <w:rPr>
          <w:rFonts w:ascii="Times New Roman" w:hAnsi="Times New Roman"/>
          <w:b/>
        </w:rPr>
      </w:pPr>
      <w:r w:rsidRPr="000513BD">
        <w:rPr>
          <w:rFonts w:ascii="Times New Roman" w:hAnsi="Times New Roman"/>
          <w:b/>
        </w:rPr>
        <w:t>Година оснивања: 1964. година</w:t>
      </w:r>
    </w:p>
    <w:p w:rsidR="00DE0C58" w:rsidRPr="000513BD" w:rsidRDefault="00DE0C58" w:rsidP="00DE0C58">
      <w:pPr>
        <w:spacing w:after="0" w:line="240" w:lineRule="auto"/>
        <w:jc w:val="both"/>
        <w:rPr>
          <w:rFonts w:ascii="Times New Roman" w:hAnsi="Times New Roman"/>
          <w:b/>
        </w:rPr>
      </w:pPr>
      <w:r w:rsidRPr="000513BD">
        <w:rPr>
          <w:rFonts w:ascii="Times New Roman" w:hAnsi="Times New Roman"/>
          <w:b/>
        </w:rPr>
        <w:t>Директор  : директор Ана Томашевић-дипл.соц.радник</w:t>
      </w:r>
    </w:p>
    <w:p w:rsidR="00DE0C58" w:rsidRPr="000513BD" w:rsidRDefault="00DE0C58" w:rsidP="00DE0C58">
      <w:pPr>
        <w:spacing w:after="0" w:line="240" w:lineRule="auto"/>
        <w:jc w:val="both"/>
        <w:rPr>
          <w:rFonts w:ascii="Times New Roman" w:hAnsi="Times New Roman"/>
          <w:b/>
        </w:rPr>
      </w:pPr>
      <w:r w:rsidRPr="000513BD">
        <w:rPr>
          <w:rFonts w:ascii="Times New Roman" w:hAnsi="Times New Roman"/>
          <w:b/>
        </w:rPr>
        <w:t>E-mail  : posta@stamnicazavod.org.rs</w:t>
      </w:r>
    </w:p>
    <w:p w:rsidR="00DE0C58" w:rsidRPr="000513BD" w:rsidRDefault="00DE0C58" w:rsidP="00DE0C58">
      <w:pPr>
        <w:spacing w:after="0" w:line="240" w:lineRule="auto"/>
        <w:jc w:val="both"/>
        <w:rPr>
          <w:rFonts w:ascii="Times New Roman" w:hAnsi="Times New Roman"/>
          <w:b/>
        </w:rPr>
      </w:pPr>
      <w:r w:rsidRPr="000513BD">
        <w:rPr>
          <w:rFonts w:ascii="Times New Roman" w:hAnsi="Times New Roman"/>
          <w:b/>
        </w:rPr>
        <w:t>Адреса и поштански број :</w:t>
      </w:r>
      <w:r w:rsidR="000448A0">
        <w:rPr>
          <w:rFonts w:ascii="Times New Roman" w:hAnsi="Times New Roman"/>
          <w:b/>
          <w:lang w:val="sr-Cyrl-ME"/>
        </w:rPr>
        <w:t>Српских владара бр.83,</w:t>
      </w:r>
      <w:r w:rsidRPr="000513BD">
        <w:rPr>
          <w:rFonts w:ascii="Times New Roman" w:hAnsi="Times New Roman"/>
          <w:b/>
        </w:rPr>
        <w:t xml:space="preserve"> село Стамница, 12300 Петровац на Млави       </w:t>
      </w:r>
    </w:p>
    <w:p w:rsidR="00DE0C58" w:rsidRPr="000513BD" w:rsidRDefault="00DE0C58" w:rsidP="00DE0C58">
      <w:pPr>
        <w:spacing w:after="0" w:line="240" w:lineRule="auto"/>
        <w:jc w:val="both"/>
        <w:rPr>
          <w:rFonts w:ascii="Times New Roman" w:hAnsi="Times New Roman"/>
          <w:b/>
        </w:rPr>
      </w:pPr>
      <w:r w:rsidRPr="000513BD">
        <w:rPr>
          <w:rFonts w:ascii="Times New Roman" w:hAnsi="Times New Roman"/>
          <w:b/>
        </w:rPr>
        <w:t>Телефони / телефакс :  012/358-042 ; 012/358-116;</w:t>
      </w:r>
    </w:p>
    <w:p w:rsidR="001F4C7D" w:rsidRPr="000513BD" w:rsidRDefault="001F4C7D" w:rsidP="00DE0C58">
      <w:pPr>
        <w:spacing w:after="0" w:line="240" w:lineRule="auto"/>
        <w:jc w:val="both"/>
        <w:rPr>
          <w:rFonts w:ascii="Times New Roman" w:hAnsi="Times New Roman"/>
          <w:sz w:val="24"/>
          <w:szCs w:val="24"/>
        </w:rPr>
      </w:pPr>
    </w:p>
    <w:p w:rsidR="00DE0C58" w:rsidRPr="000513BD" w:rsidRDefault="00DE0C58" w:rsidP="00BF1D2C">
      <w:pPr>
        <w:spacing w:after="0" w:line="240" w:lineRule="auto"/>
        <w:jc w:val="both"/>
        <w:rPr>
          <w:rFonts w:ascii="Times New Roman" w:hAnsi="Times New Roman"/>
          <w:sz w:val="24"/>
          <w:szCs w:val="24"/>
          <w:lang w:val="sr-Cyrl-CS"/>
        </w:rPr>
      </w:pPr>
      <w:r w:rsidRPr="000513BD">
        <w:rPr>
          <w:rFonts w:ascii="Times New Roman" w:hAnsi="Times New Roman"/>
          <w:sz w:val="24"/>
          <w:szCs w:val="24"/>
          <w:lang w:val="sr-Cyrl-CS"/>
        </w:rPr>
        <w:t xml:space="preserve">Дом за децу и лица ометена у развоју „ Др Никола Шуменковић“ у Стамници, је установа социјалне заштите </w:t>
      </w:r>
      <w:r w:rsidRPr="000513BD">
        <w:rPr>
          <w:rFonts w:ascii="Times New Roman" w:hAnsi="Times New Roman"/>
          <w:sz w:val="24"/>
          <w:szCs w:val="24"/>
        </w:rPr>
        <w:t>која се бави</w:t>
      </w:r>
      <w:r w:rsidRPr="000513BD">
        <w:rPr>
          <w:rFonts w:ascii="Times New Roman" w:hAnsi="Times New Roman"/>
          <w:sz w:val="24"/>
          <w:szCs w:val="24"/>
          <w:lang w:val="sr-Cyrl-CS"/>
        </w:rPr>
        <w:t xml:space="preserve"> смештајем деце и младих са</w:t>
      </w:r>
      <w:r w:rsidRPr="000513BD">
        <w:rPr>
          <w:rFonts w:ascii="Times New Roman" w:hAnsi="Times New Roman"/>
          <w:sz w:val="24"/>
          <w:szCs w:val="24"/>
        </w:rPr>
        <w:t xml:space="preserve">  сметњама у</w:t>
      </w:r>
      <w:r w:rsidRPr="000513BD">
        <w:rPr>
          <w:rFonts w:ascii="Times New Roman" w:hAnsi="Times New Roman"/>
          <w:sz w:val="24"/>
          <w:szCs w:val="24"/>
          <w:lang w:val="sr-Cyrl-CS"/>
        </w:rPr>
        <w:t xml:space="preserve"> развоју и одраслих лица са интелектуалним и мента</w:t>
      </w:r>
      <w:r w:rsidR="003D4551" w:rsidRPr="000513BD">
        <w:rPr>
          <w:rFonts w:ascii="Times New Roman" w:hAnsi="Times New Roman"/>
          <w:sz w:val="24"/>
          <w:szCs w:val="24"/>
          <w:lang w:val="sr-Cyrl-CS"/>
        </w:rPr>
        <w:t>лним тешкоћама у комуникацији</w:t>
      </w:r>
      <w:r w:rsidR="003D4551" w:rsidRPr="000513BD">
        <w:rPr>
          <w:rFonts w:ascii="Times New Roman" w:hAnsi="Times New Roman"/>
          <w:sz w:val="24"/>
          <w:szCs w:val="24"/>
        </w:rPr>
        <w:t xml:space="preserve">, </w:t>
      </w:r>
      <w:r w:rsidRPr="000513BD">
        <w:rPr>
          <w:rFonts w:ascii="Times New Roman" w:hAnsi="Times New Roman"/>
          <w:sz w:val="24"/>
          <w:szCs w:val="24"/>
          <w:lang w:val="sr-Cyrl-CS"/>
        </w:rPr>
        <w:t>поред смештаја Установа  задовољава основне животне и социјалне потребе корисника и пружа здравствену заштиту.</w:t>
      </w:r>
      <w:r w:rsidR="009E5975" w:rsidRPr="000513BD">
        <w:rPr>
          <w:rFonts w:ascii="Times New Roman" w:hAnsi="Times New Roman"/>
          <w:sz w:val="24"/>
          <w:szCs w:val="24"/>
        </w:rPr>
        <w:t xml:space="preserve"> Дом </w:t>
      </w:r>
      <w:r w:rsidRPr="000513BD">
        <w:rPr>
          <w:rFonts w:ascii="Times New Roman" w:hAnsi="Times New Roman"/>
          <w:sz w:val="24"/>
          <w:szCs w:val="24"/>
        </w:rPr>
        <w:t xml:space="preserve">је капацитета 450 корисника. Укупан број корисника до </w:t>
      </w:r>
      <w:r w:rsidR="00BF1D2C" w:rsidRPr="000513BD">
        <w:rPr>
          <w:rFonts w:ascii="Times New Roman" w:hAnsi="Times New Roman"/>
          <w:sz w:val="24"/>
          <w:szCs w:val="24"/>
          <w:lang w:val="sr-Cyrl-CS"/>
        </w:rPr>
        <w:t>децембра</w:t>
      </w:r>
      <w:r w:rsidR="000513BD" w:rsidRPr="000513BD">
        <w:rPr>
          <w:rFonts w:ascii="Times New Roman" w:hAnsi="Times New Roman"/>
          <w:sz w:val="24"/>
          <w:szCs w:val="24"/>
        </w:rPr>
        <w:t xml:space="preserve"> месеца 202</w:t>
      </w:r>
      <w:r w:rsidR="005152FE">
        <w:rPr>
          <w:rFonts w:ascii="Times New Roman" w:hAnsi="Times New Roman"/>
          <w:sz w:val="24"/>
          <w:szCs w:val="24"/>
          <w:lang w:val="sr-Cyrl-ME"/>
        </w:rPr>
        <w:t>3</w:t>
      </w:r>
      <w:r w:rsidRPr="000513BD">
        <w:rPr>
          <w:rFonts w:ascii="Times New Roman" w:hAnsi="Times New Roman"/>
          <w:sz w:val="24"/>
          <w:szCs w:val="24"/>
        </w:rPr>
        <w:t xml:space="preserve"> .године је </w:t>
      </w:r>
      <w:r w:rsidR="00BE6E92" w:rsidRPr="004B6EE7">
        <w:rPr>
          <w:rFonts w:ascii="Times New Roman" w:hAnsi="Times New Roman"/>
          <w:sz w:val="24"/>
          <w:szCs w:val="24"/>
          <w:lang w:val="sr-Cyrl-CS"/>
        </w:rPr>
        <w:t>3</w:t>
      </w:r>
      <w:r w:rsidR="005152FE">
        <w:rPr>
          <w:rFonts w:ascii="Times New Roman" w:hAnsi="Times New Roman"/>
          <w:sz w:val="24"/>
          <w:szCs w:val="24"/>
          <w:lang w:val="sr-Cyrl-ME"/>
        </w:rPr>
        <w:t>36</w:t>
      </w:r>
      <w:r w:rsidR="00D36AC2" w:rsidRPr="000513BD">
        <w:rPr>
          <w:rFonts w:ascii="Times New Roman" w:hAnsi="Times New Roman"/>
          <w:sz w:val="24"/>
          <w:szCs w:val="24"/>
          <w:lang w:val="sr-Cyrl-CS"/>
        </w:rPr>
        <w:t>.</w:t>
      </w:r>
      <w:r w:rsidRPr="000513BD">
        <w:rPr>
          <w:rFonts w:ascii="Times New Roman" w:hAnsi="Times New Roman"/>
          <w:sz w:val="24"/>
          <w:szCs w:val="24"/>
        </w:rPr>
        <w:t xml:space="preserve"> корисника</w:t>
      </w:r>
      <w:r w:rsidRPr="000513BD">
        <w:rPr>
          <w:rFonts w:ascii="Times New Roman" w:hAnsi="Times New Roman"/>
          <w:sz w:val="24"/>
          <w:szCs w:val="24"/>
          <w:lang w:val="sr-Cyrl-CS"/>
        </w:rPr>
        <w:t xml:space="preserve">. </w:t>
      </w:r>
    </w:p>
    <w:p w:rsidR="00DE0C58" w:rsidRPr="000513BD" w:rsidRDefault="00DF5FCF" w:rsidP="00BF1D2C">
      <w:pPr>
        <w:jc w:val="both"/>
        <w:rPr>
          <w:rFonts w:ascii="Times New Roman" w:hAnsi="Times New Roman"/>
          <w:sz w:val="24"/>
          <w:szCs w:val="24"/>
        </w:rPr>
      </w:pPr>
      <w:r w:rsidRPr="000513BD">
        <w:rPr>
          <w:rFonts w:ascii="Times New Roman" w:hAnsi="Times New Roman"/>
          <w:sz w:val="24"/>
          <w:szCs w:val="24"/>
          <w:lang w:val="sr-Cyrl-CS"/>
        </w:rPr>
        <w:t>Установа се</w:t>
      </w:r>
      <w:r w:rsidR="00DE0C58" w:rsidRPr="000513BD">
        <w:rPr>
          <w:rFonts w:ascii="Times New Roman" w:hAnsi="Times New Roman"/>
          <w:sz w:val="24"/>
          <w:szCs w:val="24"/>
        </w:rPr>
        <w:t xml:space="preserve"> састоји </w:t>
      </w:r>
      <w:r w:rsidRPr="000513BD">
        <w:rPr>
          <w:rFonts w:ascii="Times New Roman" w:hAnsi="Times New Roman"/>
          <w:sz w:val="24"/>
          <w:szCs w:val="24"/>
        </w:rPr>
        <w:t xml:space="preserve">од две </w:t>
      </w:r>
      <w:r w:rsidRPr="000513BD">
        <w:rPr>
          <w:rFonts w:ascii="Times New Roman" w:hAnsi="Times New Roman"/>
          <w:sz w:val="24"/>
          <w:szCs w:val="24"/>
          <w:lang w:val="sr-Cyrl-CS"/>
        </w:rPr>
        <w:t>р</w:t>
      </w:r>
      <w:r w:rsidR="00DE0C58" w:rsidRPr="000513BD">
        <w:rPr>
          <w:rFonts w:ascii="Times New Roman" w:hAnsi="Times New Roman"/>
          <w:sz w:val="24"/>
          <w:szCs w:val="24"/>
        </w:rPr>
        <w:t xml:space="preserve">адне јединице за смештај корисника </w:t>
      </w:r>
      <w:r w:rsidR="00DE0C58" w:rsidRPr="000513BD">
        <w:rPr>
          <w:rFonts w:ascii="Times New Roman" w:hAnsi="Times New Roman"/>
          <w:sz w:val="24"/>
          <w:szCs w:val="24"/>
          <w:lang w:val="sr-Cyrl-CS"/>
        </w:rPr>
        <w:t xml:space="preserve">и пратећих објеката </w:t>
      </w:r>
      <w:r w:rsidR="00DE0C58" w:rsidRPr="000513BD">
        <w:rPr>
          <w:rFonts w:ascii="Times New Roman" w:hAnsi="Times New Roman"/>
          <w:sz w:val="24"/>
          <w:szCs w:val="24"/>
        </w:rPr>
        <w:t>на површини од око 5,5 хектара ограђеног просто</w:t>
      </w:r>
      <w:r w:rsidR="00BF1D2C" w:rsidRPr="000513BD">
        <w:rPr>
          <w:rFonts w:ascii="Times New Roman" w:hAnsi="Times New Roman"/>
          <w:sz w:val="24"/>
          <w:szCs w:val="24"/>
        </w:rPr>
        <w:t xml:space="preserve">ра са комплетном инфраструктуром </w:t>
      </w:r>
      <w:r w:rsidR="00DE0C58" w:rsidRPr="000513BD">
        <w:rPr>
          <w:rFonts w:ascii="Times New Roman" w:hAnsi="Times New Roman"/>
          <w:sz w:val="24"/>
          <w:szCs w:val="24"/>
        </w:rPr>
        <w:t xml:space="preserve"> </w:t>
      </w:r>
      <w:r w:rsidR="00BF1D2C" w:rsidRPr="000513BD">
        <w:rPr>
          <w:rFonts w:ascii="Times New Roman" w:hAnsi="Times New Roman"/>
          <w:sz w:val="24"/>
          <w:szCs w:val="24"/>
        </w:rPr>
        <w:t>(</w:t>
      </w:r>
      <w:r w:rsidR="00DE0C58" w:rsidRPr="000513BD">
        <w:rPr>
          <w:rFonts w:ascii="Times New Roman" w:hAnsi="Times New Roman"/>
          <w:sz w:val="24"/>
          <w:szCs w:val="24"/>
        </w:rPr>
        <w:t xml:space="preserve">водовод, канализација, трафо станица, путеви и против пожарни путеви). </w:t>
      </w:r>
    </w:p>
    <w:p w:rsidR="00DE0C58" w:rsidRPr="00FB364D" w:rsidRDefault="00DE0C58" w:rsidP="00DE0C58">
      <w:pPr>
        <w:spacing w:after="0" w:line="240" w:lineRule="auto"/>
        <w:ind w:firstLine="720"/>
        <w:jc w:val="center"/>
        <w:rPr>
          <w:rFonts w:ascii="Times New Roman" w:hAnsi="Times New Roman"/>
          <w:color w:val="FF0000"/>
          <w:sz w:val="24"/>
          <w:szCs w:val="24"/>
          <w:lang w:val="sr-Cyrl-CS"/>
        </w:rPr>
      </w:pPr>
    </w:p>
    <w:p w:rsidR="00DE0C58" w:rsidRPr="000513BD" w:rsidRDefault="00DE0C58" w:rsidP="001E0A9D">
      <w:pPr>
        <w:spacing w:after="0" w:line="240" w:lineRule="auto"/>
        <w:jc w:val="center"/>
        <w:rPr>
          <w:rFonts w:ascii="Times New Roman" w:hAnsi="Times New Roman"/>
          <w:b/>
        </w:rPr>
      </w:pPr>
      <w:r w:rsidRPr="000513BD">
        <w:rPr>
          <w:rFonts w:ascii="Times New Roman" w:hAnsi="Times New Roman"/>
          <w:b/>
          <w:lang w:val="sr-Cyrl-CS"/>
        </w:rPr>
        <w:t>2. ОРГАНИЗАЦИЈА РАДА</w:t>
      </w:r>
    </w:p>
    <w:p w:rsidR="00DE0C58" w:rsidRPr="000513BD" w:rsidRDefault="00DE0C58" w:rsidP="001E0A9D">
      <w:pPr>
        <w:spacing w:after="0" w:line="240" w:lineRule="auto"/>
        <w:jc w:val="both"/>
        <w:rPr>
          <w:rFonts w:ascii="Times New Roman" w:hAnsi="Times New Roman"/>
          <w:b/>
        </w:rPr>
      </w:pPr>
    </w:p>
    <w:p w:rsidR="00DE0C58" w:rsidRPr="000513BD" w:rsidRDefault="00DE0C58" w:rsidP="001E0A9D">
      <w:pPr>
        <w:spacing w:after="0" w:line="240" w:lineRule="auto"/>
        <w:jc w:val="both"/>
        <w:rPr>
          <w:rFonts w:ascii="Times New Roman" w:hAnsi="Times New Roman"/>
          <w:lang w:val="sr-Cyrl-CS"/>
        </w:rPr>
      </w:pPr>
      <w:r w:rsidRPr="000513BD">
        <w:rPr>
          <w:rFonts w:ascii="Times New Roman" w:hAnsi="Times New Roman"/>
          <w:lang w:val="sr-Cyrl-CS"/>
        </w:rPr>
        <w:t xml:space="preserve">Основни организаципони делови Дома су: </w:t>
      </w:r>
    </w:p>
    <w:p w:rsidR="00DE0C58" w:rsidRPr="000513BD" w:rsidRDefault="00DE0C58" w:rsidP="00263B3A">
      <w:pPr>
        <w:numPr>
          <w:ilvl w:val="0"/>
          <w:numId w:val="7"/>
        </w:numPr>
        <w:spacing w:after="0" w:line="240" w:lineRule="auto"/>
        <w:ind w:left="1070"/>
        <w:jc w:val="both"/>
        <w:rPr>
          <w:rFonts w:ascii="Times New Roman" w:hAnsi="Times New Roman"/>
          <w:lang w:val="sr-Cyrl-CS"/>
        </w:rPr>
      </w:pPr>
      <w:r w:rsidRPr="000513BD">
        <w:rPr>
          <w:rFonts w:ascii="Times New Roman" w:hAnsi="Times New Roman"/>
          <w:lang w:val="sr-Cyrl-CS"/>
        </w:rPr>
        <w:t xml:space="preserve">Радна јединица за смештај деце и омладине </w:t>
      </w:r>
      <w:r w:rsidRPr="000513BD">
        <w:rPr>
          <w:rFonts w:ascii="Times New Roman" w:hAnsi="Times New Roman"/>
        </w:rPr>
        <w:t>са сметњама</w:t>
      </w:r>
      <w:r w:rsidRPr="000513BD">
        <w:rPr>
          <w:rFonts w:ascii="Times New Roman" w:hAnsi="Times New Roman"/>
          <w:lang w:val="sr-Cyrl-CS"/>
        </w:rPr>
        <w:t xml:space="preserve"> у развоју</w:t>
      </w:r>
    </w:p>
    <w:p w:rsidR="00DE0C58" w:rsidRPr="000513BD" w:rsidRDefault="00DE0C58" w:rsidP="00263B3A">
      <w:pPr>
        <w:numPr>
          <w:ilvl w:val="0"/>
          <w:numId w:val="7"/>
        </w:numPr>
        <w:spacing w:after="0" w:line="240" w:lineRule="auto"/>
        <w:ind w:left="1070"/>
        <w:jc w:val="both"/>
        <w:rPr>
          <w:rFonts w:ascii="Times New Roman" w:hAnsi="Times New Roman"/>
          <w:lang w:val="sr-Cyrl-CS"/>
        </w:rPr>
      </w:pPr>
      <w:r w:rsidRPr="000513BD">
        <w:rPr>
          <w:rFonts w:ascii="Times New Roman" w:hAnsi="Times New Roman"/>
          <w:lang w:val="sr-Cyrl-CS"/>
        </w:rPr>
        <w:t xml:space="preserve">Радна јединица за смештај одраслих лица </w:t>
      </w:r>
      <w:r w:rsidRPr="000513BD">
        <w:rPr>
          <w:rFonts w:ascii="Times New Roman" w:hAnsi="Times New Roman"/>
        </w:rPr>
        <w:t xml:space="preserve">са интелектуалним </w:t>
      </w:r>
      <w:r w:rsidRPr="000513BD">
        <w:rPr>
          <w:rFonts w:ascii="Times New Roman" w:hAnsi="Times New Roman"/>
          <w:lang w:val="sr-Cyrl-CS"/>
        </w:rPr>
        <w:t>и менталним тешкоћама у комуникацији</w:t>
      </w:r>
    </w:p>
    <w:p w:rsidR="00DE0C58" w:rsidRPr="000513BD" w:rsidRDefault="00DE0C58" w:rsidP="001E0A9D">
      <w:pPr>
        <w:spacing w:after="0" w:line="240" w:lineRule="auto"/>
        <w:jc w:val="both"/>
        <w:rPr>
          <w:rFonts w:ascii="Times New Roman" w:hAnsi="Times New Roman"/>
          <w:lang w:val="sr-Cyrl-CS"/>
        </w:rPr>
      </w:pPr>
      <w:r w:rsidRPr="000513BD">
        <w:rPr>
          <w:rFonts w:ascii="Times New Roman" w:hAnsi="Times New Roman"/>
          <w:lang w:val="sr-Cyrl-CS"/>
        </w:rPr>
        <w:t>На нивоу Установе су образоване јединствене организационе јединице и то:</w:t>
      </w:r>
    </w:p>
    <w:p w:rsidR="00DE0C58" w:rsidRPr="000513BD" w:rsidRDefault="00DE0C58" w:rsidP="001E0A9D">
      <w:pPr>
        <w:spacing w:after="0" w:line="240" w:lineRule="auto"/>
        <w:jc w:val="both"/>
        <w:rPr>
          <w:rFonts w:ascii="Times New Roman" w:hAnsi="Times New Roman"/>
          <w:lang w:val="sr-Cyrl-CS"/>
        </w:rPr>
      </w:pPr>
      <w:r w:rsidRPr="000513BD">
        <w:rPr>
          <w:rFonts w:ascii="Times New Roman" w:hAnsi="Times New Roman"/>
          <w:lang w:val="sr-Cyrl-CS"/>
        </w:rPr>
        <w:t>-           Служба за специјалну едукацију, рехабилитацију и социјални рад;</w:t>
      </w:r>
    </w:p>
    <w:p w:rsidR="009B2917" w:rsidRDefault="009B2917" w:rsidP="009B2917">
      <w:pPr>
        <w:spacing w:after="0" w:line="240" w:lineRule="auto"/>
        <w:rPr>
          <w:rFonts w:ascii="Times New Roman" w:hAnsi="Times New Roman"/>
          <w:lang w:val="sr-Cyrl-ME"/>
        </w:rPr>
      </w:pPr>
      <w:r>
        <w:rPr>
          <w:rFonts w:ascii="Times New Roman" w:hAnsi="Times New Roman"/>
          <w:lang w:val="sr-Cyrl-CS"/>
        </w:rPr>
        <w:t xml:space="preserve">-           </w:t>
      </w:r>
      <w:r w:rsidR="00DE0C58" w:rsidRPr="000513BD">
        <w:rPr>
          <w:rFonts w:ascii="Times New Roman" w:hAnsi="Times New Roman"/>
          <w:lang w:val="sr-Cyrl-CS"/>
        </w:rPr>
        <w:t>Служба за негу, збрињавање и здравствену заштиту корисника;</w:t>
      </w:r>
      <w:r w:rsidR="00DE0C58" w:rsidRPr="000513BD">
        <w:rPr>
          <w:rFonts w:ascii="Times New Roman" w:hAnsi="Times New Roman"/>
          <w:lang w:val="sr-Cyrl-CS"/>
        </w:rPr>
        <w:br/>
      </w:r>
      <w:r w:rsidR="00DE0C58" w:rsidRPr="000513BD">
        <w:rPr>
          <w:rFonts w:ascii="Times New Roman" w:hAnsi="Times New Roman"/>
        </w:rPr>
        <w:t xml:space="preserve">-           </w:t>
      </w:r>
      <w:r w:rsidR="00DE0C58" w:rsidRPr="000513BD">
        <w:rPr>
          <w:rFonts w:ascii="Times New Roman" w:hAnsi="Times New Roman"/>
          <w:lang w:val="sr-Latn-CS"/>
        </w:rPr>
        <w:t>Техничка служба;</w:t>
      </w:r>
    </w:p>
    <w:p w:rsidR="00DE0C58" w:rsidRPr="000513BD" w:rsidRDefault="009B2917" w:rsidP="009B2917">
      <w:pPr>
        <w:spacing w:after="0" w:line="240" w:lineRule="auto"/>
        <w:rPr>
          <w:rFonts w:ascii="Times New Roman" w:hAnsi="Times New Roman"/>
          <w:lang w:val="sr-Cyrl-CS"/>
        </w:rPr>
      </w:pPr>
      <w:r>
        <w:rPr>
          <w:rFonts w:ascii="Times New Roman" w:hAnsi="Times New Roman"/>
          <w:lang w:val="sr-Cyrl-ME"/>
        </w:rPr>
        <w:t>-           Финансијско-рачуноводствена служба;</w:t>
      </w:r>
      <w:r w:rsidR="00DE0C58" w:rsidRPr="000513BD">
        <w:rPr>
          <w:rFonts w:ascii="Times New Roman" w:hAnsi="Times New Roman"/>
          <w:lang w:val="sr-Cyrl-CS"/>
        </w:rPr>
        <w:br/>
        <w:t xml:space="preserve">-           </w:t>
      </w:r>
      <w:r w:rsidR="000513BD" w:rsidRPr="000513BD">
        <w:rPr>
          <w:rFonts w:ascii="Times New Roman" w:hAnsi="Times New Roman"/>
          <w:lang w:val="sr-Cyrl-CS"/>
        </w:rPr>
        <w:t>Служба за општа, правна и кадровска питања</w:t>
      </w:r>
      <w:r>
        <w:rPr>
          <w:rFonts w:ascii="Times New Roman" w:hAnsi="Times New Roman"/>
          <w:lang w:val="sr-Cyrl-CS"/>
        </w:rPr>
        <w:t>;</w:t>
      </w:r>
      <w:r>
        <w:rPr>
          <w:rFonts w:ascii="Times New Roman" w:hAnsi="Times New Roman"/>
          <w:lang w:val="sr-Cyrl-CS"/>
        </w:rPr>
        <w:br/>
      </w:r>
      <w:r w:rsidR="00DE0C58" w:rsidRPr="000513BD">
        <w:rPr>
          <w:rFonts w:ascii="Times New Roman" w:hAnsi="Times New Roman"/>
          <w:lang w:val="sr-Cyrl-CS"/>
        </w:rPr>
        <w:t xml:space="preserve">         </w:t>
      </w:r>
    </w:p>
    <w:p w:rsidR="00DE0C58" w:rsidRPr="000513BD" w:rsidRDefault="00DE0C58" w:rsidP="001E0A9D">
      <w:pPr>
        <w:spacing w:after="0" w:line="240" w:lineRule="auto"/>
        <w:jc w:val="both"/>
        <w:rPr>
          <w:rFonts w:ascii="Times New Roman" w:hAnsi="Times New Roman"/>
        </w:rPr>
      </w:pPr>
      <w:r w:rsidRPr="000513BD">
        <w:rPr>
          <w:rFonts w:ascii="Times New Roman" w:hAnsi="Times New Roman"/>
          <w:lang w:val="sr-Cyrl-CS"/>
        </w:rPr>
        <w:t>Оваква организ</w:t>
      </w:r>
      <w:r w:rsidRPr="000513BD">
        <w:rPr>
          <w:rFonts w:ascii="Times New Roman" w:hAnsi="Times New Roman"/>
        </w:rPr>
        <w:t>a</w:t>
      </w:r>
      <w:r w:rsidRPr="000513BD">
        <w:rPr>
          <w:rFonts w:ascii="Times New Roman" w:hAnsi="Times New Roman"/>
          <w:lang w:val="sr-Cyrl-CS"/>
        </w:rPr>
        <w:t>ција рада треба да обезбеди јединствено функционисање свих подсистема Дома и уједини заједничке напоре у остваривању основних и статешких  циљева Дома.</w:t>
      </w:r>
    </w:p>
    <w:p w:rsidR="00BE6E92" w:rsidRPr="000513BD" w:rsidRDefault="00BE6E92" w:rsidP="001E0A9D">
      <w:pPr>
        <w:spacing w:after="0" w:line="240" w:lineRule="auto"/>
        <w:jc w:val="both"/>
        <w:rPr>
          <w:rFonts w:ascii="Times New Roman" w:hAnsi="Times New Roman"/>
        </w:rPr>
      </w:pPr>
    </w:p>
    <w:p w:rsidR="00BE6E92" w:rsidRPr="000513BD" w:rsidRDefault="00BE6E92" w:rsidP="001E0A9D">
      <w:pPr>
        <w:spacing w:line="240" w:lineRule="auto"/>
        <w:jc w:val="center"/>
        <w:rPr>
          <w:rFonts w:ascii="Times New Roman" w:hAnsi="Times New Roman"/>
          <w:b/>
        </w:rPr>
      </w:pPr>
    </w:p>
    <w:p w:rsidR="00BE6E92" w:rsidRPr="000513BD" w:rsidRDefault="00BE6E92" w:rsidP="001E0A9D">
      <w:pPr>
        <w:spacing w:line="240" w:lineRule="auto"/>
        <w:jc w:val="center"/>
        <w:rPr>
          <w:rFonts w:ascii="Times New Roman" w:hAnsi="Times New Roman"/>
          <w:b/>
        </w:rPr>
      </w:pPr>
    </w:p>
    <w:p w:rsidR="001E0A9D" w:rsidRPr="000513BD" w:rsidRDefault="001E0A9D" w:rsidP="001E0A9D">
      <w:pPr>
        <w:spacing w:line="240" w:lineRule="auto"/>
        <w:jc w:val="center"/>
        <w:rPr>
          <w:rFonts w:ascii="Times New Roman" w:hAnsi="Times New Roman"/>
          <w:b/>
        </w:rPr>
      </w:pPr>
    </w:p>
    <w:p w:rsidR="00460BB9" w:rsidRPr="00FB364D" w:rsidRDefault="00460BB9" w:rsidP="001E0A9D">
      <w:pPr>
        <w:spacing w:line="240" w:lineRule="auto"/>
        <w:jc w:val="center"/>
        <w:rPr>
          <w:rFonts w:ascii="Times New Roman" w:hAnsi="Times New Roman"/>
          <w:b/>
          <w:color w:val="FF0000"/>
        </w:rPr>
      </w:pPr>
    </w:p>
    <w:p w:rsidR="00460BB9" w:rsidRPr="00FB364D" w:rsidRDefault="00460BB9" w:rsidP="001E0A9D">
      <w:pPr>
        <w:spacing w:line="240" w:lineRule="auto"/>
        <w:jc w:val="center"/>
        <w:rPr>
          <w:rFonts w:ascii="Times New Roman" w:hAnsi="Times New Roman"/>
          <w:b/>
          <w:color w:val="FF0000"/>
        </w:rPr>
      </w:pPr>
    </w:p>
    <w:p w:rsidR="00EA65D3" w:rsidRDefault="00EA65D3" w:rsidP="00F52D8D">
      <w:pPr>
        <w:pStyle w:val="Subtitle"/>
        <w:jc w:val="center"/>
        <w:rPr>
          <w:rFonts w:ascii="Times New Roman" w:hAnsi="Times New Roman" w:cs="Times New Roman"/>
          <w:b/>
          <w:i w:val="0"/>
          <w:color w:val="auto"/>
          <w:sz w:val="48"/>
          <w:szCs w:val="48"/>
        </w:rPr>
      </w:pPr>
    </w:p>
    <w:p w:rsidR="00EA65D3" w:rsidRDefault="00EA65D3" w:rsidP="00F52D8D">
      <w:pPr>
        <w:pStyle w:val="Subtitle"/>
        <w:jc w:val="center"/>
        <w:rPr>
          <w:rFonts w:ascii="Times New Roman" w:hAnsi="Times New Roman" w:cs="Times New Roman"/>
          <w:b/>
          <w:i w:val="0"/>
          <w:color w:val="auto"/>
          <w:sz w:val="48"/>
          <w:szCs w:val="48"/>
        </w:rPr>
      </w:pPr>
    </w:p>
    <w:p w:rsidR="00002714" w:rsidRDefault="00002714" w:rsidP="00F52D8D">
      <w:pPr>
        <w:pStyle w:val="Subtitle"/>
        <w:jc w:val="center"/>
        <w:rPr>
          <w:rFonts w:ascii="Times New Roman" w:hAnsi="Times New Roman" w:cs="Times New Roman"/>
          <w:b/>
          <w:i w:val="0"/>
          <w:color w:val="auto"/>
          <w:sz w:val="48"/>
          <w:szCs w:val="48"/>
        </w:rPr>
      </w:pPr>
    </w:p>
    <w:p w:rsidR="00002714" w:rsidRDefault="00002714" w:rsidP="00F52D8D">
      <w:pPr>
        <w:pStyle w:val="Subtitle"/>
        <w:jc w:val="center"/>
        <w:rPr>
          <w:rFonts w:ascii="Times New Roman" w:hAnsi="Times New Roman" w:cs="Times New Roman"/>
          <w:b/>
          <w:i w:val="0"/>
          <w:color w:val="auto"/>
          <w:sz w:val="48"/>
          <w:szCs w:val="48"/>
        </w:rPr>
      </w:pPr>
    </w:p>
    <w:p w:rsidR="00F52D8D" w:rsidRPr="00DD38C0" w:rsidRDefault="00F52D8D" w:rsidP="00F52D8D">
      <w:pPr>
        <w:pStyle w:val="Subtitle"/>
        <w:jc w:val="center"/>
        <w:rPr>
          <w:rFonts w:ascii="Times New Roman" w:hAnsi="Times New Roman" w:cs="Times New Roman"/>
          <w:b/>
          <w:i w:val="0"/>
          <w:color w:val="auto"/>
          <w:sz w:val="48"/>
          <w:szCs w:val="48"/>
          <w:lang w:val="sr-Cyrl-CS"/>
        </w:rPr>
      </w:pPr>
      <w:r w:rsidRPr="00DD38C0">
        <w:rPr>
          <w:rFonts w:ascii="Times New Roman" w:hAnsi="Times New Roman" w:cs="Times New Roman"/>
          <w:b/>
          <w:i w:val="0"/>
          <w:color w:val="auto"/>
          <w:sz w:val="48"/>
          <w:szCs w:val="48"/>
          <w:lang w:val="sr-Cyrl-CS"/>
        </w:rPr>
        <w:t xml:space="preserve">ГОДИШЊИ ПЛАН И ПРОГРАМ РАДА СЛУЖБЕ ЗА СПЕЦИЈАЛНУ ЕДУКАЦИЈУ И </w:t>
      </w:r>
      <w:r w:rsidR="00464D13" w:rsidRPr="00DD38C0">
        <w:rPr>
          <w:rFonts w:ascii="Times New Roman" w:hAnsi="Times New Roman" w:cs="Times New Roman"/>
          <w:b/>
          <w:i w:val="0"/>
          <w:color w:val="auto"/>
          <w:sz w:val="48"/>
          <w:szCs w:val="48"/>
          <w:lang w:val="sr-Cyrl-CS"/>
        </w:rPr>
        <w:t>РЕХАБИЛИТАЦИЈУ           ЗА 202</w:t>
      </w:r>
      <w:r w:rsidR="005152FE">
        <w:rPr>
          <w:rFonts w:ascii="Times New Roman" w:hAnsi="Times New Roman" w:cs="Times New Roman"/>
          <w:b/>
          <w:i w:val="0"/>
          <w:color w:val="auto"/>
          <w:sz w:val="48"/>
          <w:szCs w:val="48"/>
          <w:lang w:val="sr-Cyrl-ME"/>
        </w:rPr>
        <w:t>4</w:t>
      </w:r>
      <w:r w:rsidRPr="00DD38C0">
        <w:rPr>
          <w:rFonts w:ascii="Times New Roman" w:hAnsi="Times New Roman" w:cs="Times New Roman"/>
          <w:b/>
          <w:i w:val="0"/>
          <w:color w:val="auto"/>
          <w:sz w:val="48"/>
          <w:szCs w:val="48"/>
          <w:lang w:val="sr-Cyrl-CS"/>
        </w:rPr>
        <w:t>. ГОДИНУ</w:t>
      </w:r>
    </w:p>
    <w:p w:rsidR="00F52D8D" w:rsidRPr="00DD38C0" w:rsidRDefault="00F52D8D" w:rsidP="00F52D8D">
      <w:pPr>
        <w:pStyle w:val="Subtitle"/>
        <w:rPr>
          <w:rFonts w:ascii="Times New Roman" w:hAnsi="Times New Roman" w:cs="Times New Roman"/>
          <w:b/>
          <w:i w:val="0"/>
          <w:noProof/>
          <w:color w:val="auto"/>
          <w:sz w:val="48"/>
          <w:szCs w:val="48"/>
          <w:lang w:eastAsia="en-US"/>
        </w:rPr>
      </w:pPr>
    </w:p>
    <w:p w:rsidR="00F52D8D" w:rsidRPr="00DD38C0" w:rsidRDefault="00F52D8D" w:rsidP="00F52D8D">
      <w:pPr>
        <w:jc w:val="center"/>
        <w:rPr>
          <w:rFonts w:ascii="Times New Roman" w:hAnsi="Times New Roman"/>
          <w:b/>
          <w:noProof/>
          <w:lang w:eastAsia="en-US"/>
        </w:rPr>
      </w:pPr>
    </w:p>
    <w:p w:rsidR="00F52D8D" w:rsidRPr="00FB364D" w:rsidRDefault="00F52D8D" w:rsidP="00F52D8D">
      <w:pPr>
        <w:jc w:val="center"/>
        <w:rPr>
          <w:b/>
          <w:noProof/>
          <w:color w:val="FF0000"/>
          <w:lang w:eastAsia="en-US"/>
        </w:rPr>
      </w:pPr>
    </w:p>
    <w:p w:rsidR="00F52D8D" w:rsidRPr="00FB364D" w:rsidRDefault="00F52D8D" w:rsidP="00F52D8D">
      <w:pPr>
        <w:jc w:val="center"/>
        <w:rPr>
          <w:b/>
          <w:noProof/>
          <w:color w:val="FF0000"/>
          <w:lang w:eastAsia="en-US"/>
        </w:rPr>
      </w:pPr>
    </w:p>
    <w:p w:rsidR="00F52D8D" w:rsidRPr="00FB364D" w:rsidRDefault="00F52D8D" w:rsidP="00F52D8D">
      <w:pPr>
        <w:jc w:val="center"/>
        <w:rPr>
          <w:b/>
          <w:noProof/>
          <w:color w:val="FF0000"/>
          <w:lang w:eastAsia="en-US"/>
        </w:rPr>
      </w:pPr>
    </w:p>
    <w:p w:rsidR="00F52D8D" w:rsidRPr="00FB364D" w:rsidRDefault="00F52D8D" w:rsidP="00F52D8D">
      <w:pPr>
        <w:rPr>
          <w:b/>
          <w:noProof/>
          <w:color w:val="FF0000"/>
          <w:lang w:eastAsia="en-US"/>
        </w:rPr>
      </w:pPr>
    </w:p>
    <w:p w:rsidR="00F52D8D" w:rsidRPr="00FB364D" w:rsidRDefault="00F52D8D" w:rsidP="00F52D8D">
      <w:pPr>
        <w:rPr>
          <w:b/>
          <w:noProof/>
          <w:color w:val="FF0000"/>
          <w:lang w:val="sr-Cyrl-CS" w:eastAsia="en-US"/>
        </w:rPr>
      </w:pPr>
    </w:p>
    <w:p w:rsidR="00F52D8D" w:rsidRPr="00FB364D" w:rsidRDefault="00F52D8D" w:rsidP="00F52D8D">
      <w:pPr>
        <w:rPr>
          <w:b/>
          <w:noProof/>
          <w:color w:val="FF0000"/>
          <w:lang w:val="sr-Cyrl-CS" w:eastAsia="en-US"/>
        </w:rPr>
      </w:pPr>
    </w:p>
    <w:p w:rsidR="00F52D8D" w:rsidRPr="00FB364D" w:rsidRDefault="00F52D8D" w:rsidP="00F52D8D">
      <w:pPr>
        <w:rPr>
          <w:b/>
          <w:noProof/>
          <w:color w:val="FF0000"/>
          <w:lang w:val="sr-Cyrl-CS" w:eastAsia="en-US"/>
        </w:rPr>
      </w:pPr>
    </w:p>
    <w:p w:rsidR="00F52D8D" w:rsidRPr="00FB364D" w:rsidRDefault="00F52D8D" w:rsidP="00F52D8D">
      <w:pPr>
        <w:rPr>
          <w:b/>
          <w:noProof/>
          <w:color w:val="FF0000"/>
          <w:lang w:val="sr-Cyrl-CS" w:eastAsia="en-US"/>
        </w:rPr>
      </w:pPr>
    </w:p>
    <w:p w:rsidR="00F52D8D" w:rsidRPr="00FB364D" w:rsidRDefault="00F52D8D" w:rsidP="00F52D8D">
      <w:pPr>
        <w:rPr>
          <w:b/>
          <w:noProof/>
          <w:color w:val="FF0000"/>
          <w:lang w:val="sr-Cyrl-CS" w:eastAsia="en-US"/>
        </w:rPr>
      </w:pPr>
    </w:p>
    <w:p w:rsidR="00F52D8D" w:rsidRPr="00FB364D" w:rsidRDefault="00F52D8D" w:rsidP="00F52D8D">
      <w:pPr>
        <w:rPr>
          <w:b/>
          <w:noProof/>
          <w:color w:val="FF0000"/>
          <w:lang w:val="sr-Cyrl-CS" w:eastAsia="en-US"/>
        </w:rPr>
      </w:pPr>
    </w:p>
    <w:p w:rsidR="00F52D8D" w:rsidRPr="00FB364D" w:rsidRDefault="00F52D8D" w:rsidP="00F52D8D">
      <w:pPr>
        <w:jc w:val="right"/>
        <w:rPr>
          <w:rFonts w:ascii="Times New Roman" w:hAnsi="Times New Roman"/>
          <w:b/>
          <w:color w:val="FF0000"/>
          <w:sz w:val="28"/>
          <w:szCs w:val="28"/>
        </w:rPr>
      </w:pPr>
    </w:p>
    <w:p w:rsidR="00F52D8D" w:rsidRPr="00002714" w:rsidRDefault="00F52D8D" w:rsidP="00F52D8D">
      <w:pPr>
        <w:jc w:val="center"/>
        <w:rPr>
          <w:rFonts w:ascii="Times New Roman" w:hAnsi="Times New Roman"/>
          <w:b/>
          <w:color w:val="FF0000"/>
        </w:rPr>
      </w:pPr>
    </w:p>
    <w:p w:rsidR="00F52D8D" w:rsidRPr="00FB364D" w:rsidRDefault="00F52D8D" w:rsidP="00F52D8D">
      <w:pPr>
        <w:jc w:val="center"/>
        <w:rPr>
          <w:rFonts w:ascii="Times New Roman" w:hAnsi="Times New Roman"/>
          <w:b/>
          <w:color w:val="FF0000"/>
        </w:rPr>
      </w:pPr>
    </w:p>
    <w:p w:rsidR="00F52D8D" w:rsidRPr="00DD38C0" w:rsidRDefault="00F52D8D" w:rsidP="00F52D8D">
      <w:pPr>
        <w:jc w:val="center"/>
        <w:rPr>
          <w:rFonts w:ascii="Times New Roman" w:hAnsi="Times New Roman"/>
          <w:b/>
          <w:color w:val="000000" w:themeColor="text1"/>
          <w:lang w:val="sr-Cyrl-CS"/>
        </w:rPr>
      </w:pPr>
      <w:r w:rsidRPr="00DD38C0">
        <w:rPr>
          <w:rFonts w:ascii="Times New Roman" w:hAnsi="Times New Roman"/>
          <w:b/>
          <w:color w:val="000000" w:themeColor="text1"/>
          <w:lang w:val="sr-Cyrl-CS"/>
        </w:rPr>
        <w:t>ГОДИШЊИ ПЛАН И ПРОГРАМ РАДА СЛУЖБЕ ЗА СПЕЦИЈАЛНУ ЕДУКАЦИЈУ И РЕХАБИЛИТАЦИЈУ</w:t>
      </w:r>
    </w:p>
    <w:p w:rsidR="00DD38C0" w:rsidRPr="00DD38C0" w:rsidRDefault="00DD38C0" w:rsidP="00573A76">
      <w:pPr>
        <w:rPr>
          <w:rFonts w:ascii="Times New Roman" w:hAnsi="Times New Roman"/>
          <w:lang w:val="sr-Cyrl-CS"/>
        </w:rPr>
      </w:pPr>
      <w:r w:rsidRPr="00DD38C0">
        <w:rPr>
          <w:rFonts w:ascii="Times New Roman" w:hAnsi="Times New Roman"/>
          <w:lang w:val="sr-Cyrl-CS"/>
        </w:rPr>
        <w:t>Служба за специјалну едукацију и рехабилитацију кроз стручни третман пружа подршку у одржавању и подизању нивоа способности корисника у циљу њиховог оснаживања и развоја емоционалних, когнитивних и социјалних релација. Упорним континуираним радом се тежи да се корисници оспособе за што самосталније функционисање како у домс</w:t>
      </w:r>
      <w:r w:rsidR="00573A76">
        <w:rPr>
          <w:rFonts w:ascii="Times New Roman" w:hAnsi="Times New Roman"/>
          <w:lang w:val="sr-Cyrl-CS"/>
        </w:rPr>
        <w:t>кој тако и у вандомској средини.</w:t>
      </w:r>
    </w:p>
    <w:p w:rsidR="00DD38C0" w:rsidRPr="00DD38C0" w:rsidRDefault="00DD38C0" w:rsidP="00573A76">
      <w:pPr>
        <w:spacing w:after="0" w:line="240" w:lineRule="auto"/>
        <w:jc w:val="both"/>
        <w:rPr>
          <w:rFonts w:ascii="Times New Roman" w:hAnsi="Times New Roman"/>
        </w:rPr>
      </w:pPr>
      <w:r w:rsidRPr="00DD38C0">
        <w:rPr>
          <w:rFonts w:ascii="Times New Roman" w:hAnsi="Times New Roman"/>
          <w:u w:val="single"/>
          <w:lang w:val="sr-Cyrl-CS"/>
        </w:rPr>
        <w:t xml:space="preserve">Циљ третмана </w:t>
      </w:r>
      <w:r w:rsidRPr="00DD38C0">
        <w:rPr>
          <w:rFonts w:ascii="Times New Roman" w:hAnsi="Times New Roman"/>
          <w:lang w:val="sr-Cyrl-CS"/>
        </w:rPr>
        <w:t>је развијање способности и потенцијала, усвајање нових знања и и практичних вештина, очување постојећих капацитета и социјална интеграција корисника ради што самосталнијег функционисања.</w:t>
      </w:r>
    </w:p>
    <w:p w:rsidR="00DD38C0" w:rsidRPr="00DD38C0" w:rsidRDefault="00DD38C0" w:rsidP="00DD38C0">
      <w:pPr>
        <w:spacing w:after="0" w:line="240" w:lineRule="auto"/>
        <w:ind w:firstLine="720"/>
        <w:jc w:val="both"/>
        <w:rPr>
          <w:rFonts w:ascii="Times New Roman" w:hAnsi="Times New Roman"/>
          <w:u w:val="single"/>
          <w:lang w:val="sr-Cyrl-CS"/>
        </w:rPr>
      </w:pP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u w:val="single"/>
          <w:lang w:val="sr-Cyrl-CS"/>
        </w:rPr>
        <w:t xml:space="preserve">Задатак третмана </w:t>
      </w:r>
      <w:r w:rsidRPr="00DD38C0">
        <w:rPr>
          <w:rFonts w:ascii="Times New Roman" w:hAnsi="Times New Roman"/>
          <w:lang w:val="sr-Cyrl-CS"/>
        </w:rPr>
        <w:t>је да се мултидисциплинарним приступом и организованим активностима из области тренинга самопомоћи, развоја моторике, комуникације, социјализације, радне окупације, игре и рекреације постигне што већа самосталност и адаптилност корисника као и одржавање и унапређење достигнутог нивоа психофизичких способности.</w:t>
      </w:r>
    </w:p>
    <w:p w:rsidR="00DD38C0" w:rsidRPr="00DD38C0" w:rsidRDefault="00DD38C0" w:rsidP="00DD38C0">
      <w:pPr>
        <w:spacing w:after="0" w:line="240" w:lineRule="auto"/>
        <w:jc w:val="both"/>
        <w:rPr>
          <w:rFonts w:ascii="Times New Roman" w:hAnsi="Times New Roman"/>
          <w:u w:val="single"/>
          <w:lang w:val="sr-Cyrl-CS"/>
        </w:rPr>
      </w:pPr>
    </w:p>
    <w:p w:rsidR="00DD38C0" w:rsidRPr="00DD38C0" w:rsidRDefault="00DD38C0" w:rsidP="00163FEB">
      <w:pPr>
        <w:spacing w:after="0" w:line="240" w:lineRule="auto"/>
        <w:jc w:val="both"/>
        <w:rPr>
          <w:rFonts w:ascii="Times New Roman" w:hAnsi="Times New Roman"/>
          <w:u w:val="single"/>
          <w:lang w:val="sr-Cyrl-CS"/>
        </w:rPr>
      </w:pPr>
      <w:r w:rsidRPr="00DD38C0">
        <w:rPr>
          <w:rFonts w:ascii="Times New Roman" w:hAnsi="Times New Roman"/>
          <w:u w:val="single"/>
          <w:lang w:val="sr-Cyrl-CS"/>
        </w:rPr>
        <w:t>Облици рада:</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 - индивидуални рад </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 - групни рад</w:t>
      </w:r>
    </w:p>
    <w:p w:rsidR="00DD38C0" w:rsidRPr="00DD38C0" w:rsidRDefault="00DD38C0" w:rsidP="00DD38C0">
      <w:pPr>
        <w:spacing w:after="0" w:line="240" w:lineRule="auto"/>
        <w:rPr>
          <w:rFonts w:ascii="Times New Roman" w:hAnsi="Times New Roman"/>
          <w:lang w:val="sr-Cyrl-CS"/>
        </w:rPr>
      </w:pPr>
      <w:r w:rsidRPr="00DD38C0">
        <w:rPr>
          <w:rFonts w:ascii="Times New Roman" w:hAnsi="Times New Roman"/>
          <w:lang w:val="sr-Cyrl-CS"/>
        </w:rPr>
        <w:t xml:space="preserve"> - рад у паровима</w:t>
      </w:r>
    </w:p>
    <w:p w:rsidR="00DD38C0" w:rsidRPr="00DD38C0" w:rsidRDefault="00DD38C0" w:rsidP="00DD38C0">
      <w:pPr>
        <w:spacing w:after="0" w:line="240" w:lineRule="auto"/>
        <w:rPr>
          <w:rFonts w:ascii="Times New Roman" w:hAnsi="Times New Roman"/>
          <w:lang w:val="sr-Cyrl-CS"/>
        </w:rPr>
      </w:pPr>
    </w:p>
    <w:p w:rsidR="00DD38C0" w:rsidRPr="00DD38C0" w:rsidRDefault="00DD38C0" w:rsidP="00DD38C0">
      <w:pPr>
        <w:spacing w:after="0" w:line="240" w:lineRule="auto"/>
        <w:rPr>
          <w:rFonts w:ascii="Times New Roman" w:hAnsi="Times New Roman"/>
          <w:lang w:val="sr-Cyrl-CS"/>
        </w:rPr>
      </w:pPr>
    </w:p>
    <w:p w:rsidR="00DD38C0" w:rsidRPr="00573A76" w:rsidRDefault="00DD38C0" w:rsidP="00DD38C0">
      <w:pPr>
        <w:spacing w:after="0" w:line="240" w:lineRule="auto"/>
        <w:rPr>
          <w:rFonts w:ascii="Times New Roman" w:hAnsi="Times New Roman"/>
          <w:u w:val="single"/>
          <w:lang w:val="sr-Cyrl-CS"/>
        </w:rPr>
      </w:pPr>
      <w:r w:rsidRPr="00DD38C0">
        <w:rPr>
          <w:rFonts w:ascii="Times New Roman" w:hAnsi="Times New Roman"/>
          <w:u w:val="single"/>
          <w:lang w:val="sr-Cyrl-CS"/>
        </w:rPr>
        <w:t xml:space="preserve"> Методе рада</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 - пример</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 - објашњење и уверење</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 - увежбавање и навикавање</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 - похвала и подстицај</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 - осуда (спречавање)   </w:t>
      </w:r>
    </w:p>
    <w:p w:rsidR="00DD38C0" w:rsidRPr="00DD38C0" w:rsidRDefault="00DD38C0" w:rsidP="00DD38C0">
      <w:pPr>
        <w:spacing w:after="0" w:line="240" w:lineRule="auto"/>
        <w:ind w:firstLine="360"/>
        <w:jc w:val="both"/>
        <w:rPr>
          <w:rFonts w:ascii="Times New Roman" w:hAnsi="Times New Roman"/>
          <w:lang w:val="sr-Cyrl-CS"/>
        </w:rPr>
      </w:pP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lang w:val="sr-Cyrl-CS"/>
        </w:rPr>
        <w:t xml:space="preserve">У раду са децом и младима са сметњама у развоју и одраслим и старим лицима са инвалидитетом  ангажовани су следећи стручни радници  и сарадници:  </w:t>
      </w:r>
    </w:p>
    <w:p w:rsidR="00DD38C0" w:rsidRPr="00DD38C0" w:rsidRDefault="00DD38C0" w:rsidP="00DD38C0">
      <w:pPr>
        <w:spacing w:after="0" w:line="240" w:lineRule="auto"/>
        <w:ind w:firstLine="360"/>
        <w:jc w:val="both"/>
        <w:rPr>
          <w:rFonts w:ascii="Times New Roman" w:hAnsi="Times New Roman"/>
          <w:b/>
          <w:lang w:val="sr-Cyrl-CS"/>
        </w:rPr>
      </w:pP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b/>
          <w:lang w:val="sr-Cyrl-CS"/>
        </w:rPr>
        <w:t>Дефектолози</w:t>
      </w:r>
      <w:r w:rsidRPr="00DD38C0">
        <w:rPr>
          <w:rFonts w:ascii="Times New Roman" w:hAnsi="Times New Roman"/>
          <w:lang w:val="sr-Cyrl-CS"/>
        </w:rPr>
        <w:t xml:space="preserve"> - кроз дефектолошку обраду корисника процењују ниво психо-моторне и сазнајне организованости и према преосталим способностима и афинитетима корисника одређују врсте радно-окупационих активности. </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Свакодневни рад са корисницима обухвата:  решавање актуелних проблема и ситуација, рад на усвајању елементарних хигијенских навика и навика у исхрани, индивидуални и групни васпитни третмани са корисницима и уз то се води одговарајућа документација. Посебна пажња ће се посветити већем броју излазака деце и одраслих корисника у вандомску средину и њиховом учествовању у животу шире друштвене заједнице.Приступачност културним, забавним, спортским и др. садржајима ублажиће социјалну депривацију и учинити их равноправним члановима друштва.</w:t>
      </w: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lang w:val="sr-Cyrl-CS"/>
        </w:rPr>
        <w:t xml:space="preserve">Ради се на усвајању практичних, когнитивних и социјалних вештина, као и на организовању слободног времена, сходно њиховим постојећим способностима и афинитетима. Све ове наведене активности су предвиђене индивидуалним планом третмана, у којем су зацртане методе рада и постигнућа за сваког корисника понаособ. То је мултидисциплинарни приступ </w:t>
      </w:r>
      <w:r w:rsidRPr="00DD38C0">
        <w:rPr>
          <w:rFonts w:ascii="Times New Roman" w:hAnsi="Times New Roman"/>
          <w:lang w:val="sr-Cyrl-CS"/>
        </w:rPr>
        <w:lastRenderedPageBreak/>
        <w:t>рада са корисником, који не обухвата само релацију корисник – дефектолог, већ и рад других профила као што је корисник – радни терапеут, корисник – психолог,  корисник – социјални радник,  корисник – радни инструктор и други стручни радници Дома.</w:t>
      </w:r>
    </w:p>
    <w:p w:rsidR="00DD38C0" w:rsidRPr="00DD38C0" w:rsidRDefault="00DD38C0" w:rsidP="00DD38C0">
      <w:pPr>
        <w:spacing w:after="0" w:line="240" w:lineRule="auto"/>
        <w:ind w:hanging="426"/>
        <w:jc w:val="both"/>
        <w:rPr>
          <w:rFonts w:ascii="Times New Roman" w:hAnsi="Times New Roman"/>
          <w:lang w:val="sr-Cyrl-CS"/>
        </w:rPr>
      </w:pPr>
      <w:r w:rsidRPr="00DD38C0">
        <w:rPr>
          <w:rFonts w:ascii="Times New Roman" w:hAnsi="Times New Roman"/>
          <w:lang w:val="sr-Cyrl-CS"/>
        </w:rPr>
        <w:tab/>
      </w:r>
      <w:r w:rsidRPr="00DD38C0">
        <w:rPr>
          <w:rFonts w:ascii="Times New Roman" w:hAnsi="Times New Roman"/>
          <w:lang w:val="sr-Cyrl-CS"/>
        </w:rPr>
        <w:tab/>
      </w: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b/>
          <w:lang w:val="sr-Cyrl-CS"/>
        </w:rPr>
        <w:t>Психолог</w:t>
      </w:r>
      <w:r w:rsidRPr="00DD38C0">
        <w:rPr>
          <w:rFonts w:ascii="Times New Roman" w:hAnsi="Times New Roman"/>
          <w:lang w:val="sr-Cyrl-CS"/>
        </w:rPr>
        <w:t xml:space="preserve"> спроводи психодијагностику у оквиру које се врши процена интелектуалних способности, процена личности детета и одраслих, процена емоционалног и социјалног развоја. Учествује у пријему и прихватању новог детета и одраслих лица. Спроводи индивидуални и групни саветодавни рад (површна психотерапија) са појединим категоријама корисника и обавља друге послове у својој струци.</w:t>
      </w:r>
      <w:r w:rsidRPr="00DD38C0">
        <w:rPr>
          <w:rFonts w:ascii="Times New Roman" w:hAnsi="Times New Roman"/>
          <w:lang w:val="sr-Cyrl-CS"/>
        </w:rPr>
        <w:tab/>
      </w: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lang w:val="sr-Cyrl-CS"/>
        </w:rPr>
        <w:t xml:space="preserve">У оквиру </w:t>
      </w:r>
      <w:r w:rsidRPr="00DD38C0">
        <w:rPr>
          <w:rFonts w:ascii="Times New Roman" w:hAnsi="Times New Roman"/>
          <w:b/>
          <w:lang w:val="sr-Cyrl-CS"/>
        </w:rPr>
        <w:t>социјалног рада</w:t>
      </w:r>
      <w:r w:rsidRPr="00DD38C0">
        <w:rPr>
          <w:rFonts w:ascii="Times New Roman" w:hAnsi="Times New Roman"/>
          <w:lang w:val="sr-Cyrl-CS"/>
        </w:rPr>
        <w:t xml:space="preserve"> планира се редовно извештавање о стању корисника, организовање сусрета са сродницима и Центрима за социјални рад, мотивисање и продубљивање односа корисника и сродника у циљу одржавања квалитетнијих односа и одвођења на викенд. Планира се сарадња са Центрима за социјални рад на изради индивидуалних планова третмана и заштите.</w:t>
      </w:r>
      <w:r w:rsidRPr="00DD38C0">
        <w:rPr>
          <w:rFonts w:ascii="Times New Roman" w:hAnsi="Times New Roman"/>
          <w:lang w:val="sr-Cyrl-CS"/>
        </w:rPr>
        <w:tab/>
      </w: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b/>
          <w:lang w:val="sr-Cyrl-CS"/>
        </w:rPr>
        <w:t>Радни терапеути</w:t>
      </w:r>
      <w:r w:rsidRPr="00DD38C0">
        <w:rPr>
          <w:rFonts w:ascii="Times New Roman" w:hAnsi="Times New Roman"/>
          <w:lang w:val="sr-Cyrl-CS"/>
        </w:rPr>
        <w:t xml:space="preserve"> одговарајућим методама континуирано спроводе радно-окупационе активности са корисницима. Радно окупационе активности омогућавају коришћење преосталих способности, раније стечено знање и усвајање новог, а све у циљу боље социјализације. Учествују у процесу усвајања навика самопомоћи (самостална исхрана, обављање личне хигијене, вођење рачуна о сопственим стварима, усвајање навика облачења и др.).</w:t>
      </w:r>
    </w:p>
    <w:p w:rsidR="00DD38C0" w:rsidRPr="00573A76" w:rsidRDefault="00DD38C0" w:rsidP="00573A76">
      <w:pPr>
        <w:spacing w:after="0" w:line="240" w:lineRule="auto"/>
        <w:jc w:val="both"/>
        <w:rPr>
          <w:rFonts w:ascii="Times New Roman" w:hAnsi="Times New Roman"/>
          <w:lang w:val="sr-Cyrl-CS"/>
        </w:rPr>
      </w:pPr>
      <w:r w:rsidRPr="00DD38C0">
        <w:rPr>
          <w:rFonts w:ascii="Times New Roman" w:hAnsi="Times New Roman"/>
          <w:b/>
          <w:lang w:val="sr-Cyrl-CS"/>
        </w:rPr>
        <w:t>Радни инструктор</w:t>
      </w:r>
      <w:r w:rsidRPr="00DD38C0">
        <w:rPr>
          <w:rFonts w:ascii="Times New Roman" w:hAnsi="Times New Roman"/>
          <w:lang w:val="sr-Cyrl-CS"/>
        </w:rPr>
        <w:t xml:space="preserve"> обучава кориснике кроз практичне активности, а у  циљу што успешнијег радног оспособљавања. Прати реализацију предвиђеног програма оспособљавања и према потреби даје предлоге за корекцију програма оспособљавања.</w:t>
      </w: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lang w:val="sr-Cyrl-CS"/>
        </w:rPr>
        <w:t xml:space="preserve"> </w:t>
      </w:r>
      <w:r w:rsidRPr="00DD38C0">
        <w:rPr>
          <w:rFonts w:ascii="Times New Roman" w:hAnsi="Times New Roman"/>
          <w:b/>
          <w:lang w:val="sr-Cyrl-CS"/>
        </w:rPr>
        <w:t>Скала процене функционалне ефикасности</w:t>
      </w:r>
      <w:r w:rsidRPr="00DD38C0">
        <w:rPr>
          <w:rFonts w:ascii="Times New Roman" w:hAnsi="Times New Roman"/>
          <w:lang w:val="sr-Cyrl-CS"/>
        </w:rPr>
        <w:t xml:space="preserve">, указује на приоритете који се односе на домене у којим корисник има највише потенцијала за развој, односно где је највећа вероватноћа напредовања.  Скала омогућава каснију израду </w:t>
      </w:r>
      <w:r w:rsidRPr="00DD38C0">
        <w:rPr>
          <w:rFonts w:ascii="Times New Roman" w:hAnsi="Times New Roman"/>
          <w:b/>
          <w:lang w:val="sr-Cyrl-CS"/>
        </w:rPr>
        <w:t>индивидуалних планова услуга</w:t>
      </w:r>
      <w:r w:rsidRPr="00DD38C0">
        <w:rPr>
          <w:rFonts w:ascii="Times New Roman" w:hAnsi="Times New Roman"/>
          <w:lang w:val="sr-Cyrl-CS"/>
        </w:rPr>
        <w:t xml:space="preserve"> који се заснивају на резултатима процене у односу на њихову постојећу ефикасност. Сврха је јачање потенцијала корисника, стицање и унапређивање вештина и знања.</w:t>
      </w:r>
    </w:p>
    <w:p w:rsidR="00DD38C0" w:rsidRPr="00DD38C0" w:rsidRDefault="00DD38C0" w:rsidP="00573A76">
      <w:pPr>
        <w:spacing w:after="0" w:line="240" w:lineRule="auto"/>
        <w:jc w:val="both"/>
        <w:rPr>
          <w:rFonts w:ascii="Times New Roman" w:hAnsi="Times New Roman"/>
          <w:lang w:val="sr-Cyrl-CS"/>
        </w:rPr>
      </w:pPr>
      <w:r w:rsidRPr="00DD38C0">
        <w:rPr>
          <w:rFonts w:ascii="Times New Roman" w:hAnsi="Times New Roman"/>
          <w:lang w:val="sr-Cyrl-CS"/>
        </w:rPr>
        <w:t xml:space="preserve">Код корисника </w:t>
      </w:r>
      <w:r w:rsidRPr="00DD38C0">
        <w:rPr>
          <w:rFonts w:ascii="Times New Roman" w:hAnsi="Times New Roman"/>
          <w:b/>
          <w:lang w:val="sr-Cyrl-CS"/>
        </w:rPr>
        <w:t>степен подршке</w:t>
      </w:r>
      <w:r w:rsidRPr="00DD38C0">
        <w:rPr>
          <w:rFonts w:ascii="Times New Roman" w:hAnsi="Times New Roman"/>
          <w:lang w:val="sr-Cyrl-CS"/>
        </w:rPr>
        <w:t xml:space="preserve"> се одређује у односу на целокупно индивидуално функционисање и врсте потребне помоћи, као што су способности непосредне бриге о себи и учествовање у активностима дневног живота у Установи.</w:t>
      </w:r>
    </w:p>
    <w:p w:rsidR="00DD38C0" w:rsidRPr="00573A76" w:rsidRDefault="00DD38C0" w:rsidP="00573A76">
      <w:pPr>
        <w:spacing w:after="0" w:line="240" w:lineRule="auto"/>
        <w:jc w:val="both"/>
        <w:rPr>
          <w:rFonts w:ascii="Times New Roman" w:hAnsi="Times New Roman"/>
          <w:lang w:val="sr-Cyrl-CS"/>
        </w:rPr>
      </w:pPr>
      <w:r w:rsidRPr="00DD38C0">
        <w:rPr>
          <w:rFonts w:ascii="Times New Roman" w:hAnsi="Times New Roman"/>
          <w:lang w:val="sr-Cyrl-CS"/>
        </w:rPr>
        <w:t xml:space="preserve">Поновна процена врши </w:t>
      </w:r>
      <w:r w:rsidR="00573A76">
        <w:rPr>
          <w:rFonts w:ascii="Times New Roman" w:hAnsi="Times New Roman"/>
          <w:lang w:val="sr-Cyrl-CS"/>
        </w:rPr>
        <w:t>се  када за то постоји потреба.</w:t>
      </w:r>
    </w:p>
    <w:p w:rsidR="00002714" w:rsidRDefault="00DD38C0" w:rsidP="00002714">
      <w:pPr>
        <w:spacing w:after="0"/>
        <w:jc w:val="both"/>
        <w:rPr>
          <w:rFonts w:ascii="Times New Roman" w:hAnsi="Times New Roman"/>
        </w:rPr>
      </w:pPr>
      <w:r w:rsidRPr="00DD38C0">
        <w:rPr>
          <w:rFonts w:ascii="Times New Roman" w:hAnsi="Times New Roman"/>
        </w:rPr>
        <w:t xml:space="preserve">Kроз континуирани  </w:t>
      </w:r>
      <w:r w:rsidRPr="00DD38C0">
        <w:rPr>
          <w:rFonts w:ascii="Times New Roman" w:hAnsi="Times New Roman"/>
          <w:b/>
        </w:rPr>
        <w:t>тренинг самопомоћи</w:t>
      </w:r>
      <w:r w:rsidRPr="00DD38C0">
        <w:rPr>
          <w:rFonts w:ascii="Times New Roman" w:hAnsi="Times New Roman"/>
        </w:rPr>
        <w:t xml:space="preserve"> и адекватну подршку</w:t>
      </w:r>
      <w:r w:rsidRPr="00DD38C0">
        <w:rPr>
          <w:rFonts w:ascii="Times New Roman" w:hAnsi="Times New Roman"/>
          <w:lang w:val="sr-Cyrl-CS"/>
        </w:rPr>
        <w:t xml:space="preserve"> код корисника се развијају потребне вештине до нивоа могуће самосталности у обављању свакодневних активности</w:t>
      </w:r>
      <w:r w:rsidRPr="00DD38C0">
        <w:rPr>
          <w:rFonts w:ascii="Times New Roman" w:hAnsi="Times New Roman"/>
        </w:rPr>
        <w:t>.</w:t>
      </w:r>
      <w:r w:rsidRPr="00DD38C0">
        <w:rPr>
          <w:rFonts w:ascii="Times New Roman" w:hAnsi="Times New Roman"/>
          <w:lang w:val="sr-Cyrl-CS"/>
        </w:rPr>
        <w:tab/>
        <w:t xml:space="preserve">У области </w:t>
      </w:r>
      <w:r w:rsidRPr="00DD38C0">
        <w:rPr>
          <w:rFonts w:ascii="Times New Roman" w:hAnsi="Times New Roman"/>
          <w:b/>
          <w:lang w:val="sr-Cyrl-CS"/>
        </w:rPr>
        <w:t>социјализације</w:t>
      </w:r>
      <w:r w:rsidRPr="00DD38C0">
        <w:rPr>
          <w:rFonts w:ascii="Times New Roman" w:hAnsi="Times New Roman"/>
          <w:lang w:val="sr-Cyrl-CS"/>
        </w:rPr>
        <w:t>, ради се на развоју различитих социјалних знања, вештина и навика,а у циљу стварања здравог и позитивног односа према себи и другима, упознавању са нормама културног и моралног понашања, развијању одговорности.</w:t>
      </w:r>
      <w:r w:rsidR="0052245E">
        <w:rPr>
          <w:rFonts w:ascii="Times New Roman" w:hAnsi="Times New Roman"/>
          <w:lang w:val="sr-Cyrl-CS"/>
        </w:rPr>
        <w:t xml:space="preserve"> </w:t>
      </w:r>
      <w:r w:rsidRPr="00DD38C0">
        <w:rPr>
          <w:rFonts w:ascii="Times New Roman" w:hAnsi="Times New Roman"/>
          <w:lang w:val="sr-Cyrl-CS"/>
        </w:rPr>
        <w:t xml:space="preserve">Континуирано </w:t>
      </w:r>
      <w:r w:rsidRPr="00DD38C0">
        <w:rPr>
          <w:rFonts w:ascii="Times New Roman" w:hAnsi="Times New Roman"/>
          <w:lang w:val="sr-Latn-CS"/>
        </w:rPr>
        <w:t>се ради</w:t>
      </w:r>
      <w:r w:rsidRPr="00DD38C0">
        <w:rPr>
          <w:rFonts w:ascii="Times New Roman" w:hAnsi="Times New Roman"/>
          <w:lang w:val="sr-Cyrl-CS"/>
        </w:rPr>
        <w:t xml:space="preserve"> на </w:t>
      </w:r>
      <w:r w:rsidRPr="00DD38C0">
        <w:rPr>
          <w:rFonts w:ascii="Times New Roman" w:hAnsi="Times New Roman"/>
          <w:b/>
          <w:lang w:val="sr-Cyrl-CS"/>
        </w:rPr>
        <w:t>формирању језичких способности (говора)</w:t>
      </w:r>
      <w:r w:rsidRPr="00DD38C0">
        <w:rPr>
          <w:rFonts w:ascii="Times New Roman" w:hAnsi="Times New Roman"/>
          <w:lang w:val="sr-Cyrl-CS"/>
        </w:rPr>
        <w:t xml:space="preserve"> корисника, </w:t>
      </w:r>
      <w:r w:rsidRPr="00DD38C0">
        <w:rPr>
          <w:rFonts w:ascii="Times New Roman" w:hAnsi="Times New Roman"/>
        </w:rPr>
        <w:t>унапређивању постојећег нивоа говорне комуникације и подстицању говорног развоја код деце код које је говор у потпуности неразвијен</w:t>
      </w:r>
      <w:r w:rsidRPr="00DD38C0">
        <w:rPr>
          <w:rFonts w:ascii="Times New Roman" w:hAnsi="Times New Roman"/>
          <w:lang w:val="sr-Cyrl-CS"/>
        </w:rPr>
        <w:t>. Са одраслим лицима са инвалидитетом  радиће  се на богаћењу речника и усвајању нових појмова помоћу ра</w:t>
      </w:r>
      <w:r w:rsidR="0052245E">
        <w:rPr>
          <w:rFonts w:ascii="Times New Roman" w:hAnsi="Times New Roman"/>
          <w:lang w:val="sr-Cyrl-CS"/>
        </w:rPr>
        <w:t xml:space="preserve">зличитог дидактичког материјала. </w:t>
      </w:r>
      <w:r w:rsidRPr="00DD38C0">
        <w:rPr>
          <w:rFonts w:ascii="Times New Roman" w:hAnsi="Times New Roman"/>
          <w:lang w:val="sr-Cyrl-CS"/>
        </w:rPr>
        <w:t xml:space="preserve">У области </w:t>
      </w:r>
      <w:r w:rsidRPr="00DD38C0">
        <w:rPr>
          <w:rFonts w:ascii="Times New Roman" w:hAnsi="Times New Roman"/>
          <w:b/>
          <w:lang w:val="sr-Cyrl-CS"/>
        </w:rPr>
        <w:t>развоја моторике</w:t>
      </w:r>
      <w:r w:rsidRPr="00DD38C0">
        <w:rPr>
          <w:rFonts w:ascii="Times New Roman" w:hAnsi="Times New Roman"/>
          <w:lang w:val="sr-Cyrl-CS"/>
        </w:rPr>
        <w:t xml:space="preserve"> неопходно је испланирати и реализовати физичке активности које доприносе очувању и развоју моторичких вештина и спретности у манипулисању, координацији, брзини и тачности, који су неопходни за стицање социјалних навика и радног оспособљавања.</w:t>
      </w:r>
      <w:r w:rsidR="0052245E">
        <w:rPr>
          <w:rFonts w:ascii="Times New Roman" w:hAnsi="Times New Roman"/>
          <w:lang w:val="sr-Cyrl-CS"/>
        </w:rPr>
        <w:t xml:space="preserve"> </w:t>
      </w:r>
      <w:r w:rsidRPr="00DD38C0">
        <w:rPr>
          <w:rFonts w:ascii="Times New Roman" w:hAnsi="Times New Roman"/>
          <w:lang w:val="sr-Cyrl-CS"/>
        </w:rPr>
        <w:t xml:space="preserve">Неопходно је континуирано радити на </w:t>
      </w:r>
      <w:r w:rsidRPr="00DD38C0">
        <w:rPr>
          <w:rFonts w:ascii="Times New Roman" w:hAnsi="Times New Roman"/>
          <w:b/>
          <w:lang w:val="sr-Cyrl-CS"/>
        </w:rPr>
        <w:t>реедукацији психомоторике и усвајања нових вештина</w:t>
      </w:r>
      <w:r w:rsidRPr="00DD38C0">
        <w:rPr>
          <w:rFonts w:ascii="Times New Roman" w:hAnsi="Times New Roman"/>
          <w:lang w:val="sr-Cyrl-CS"/>
        </w:rPr>
        <w:t xml:space="preserve"> оних корисника чији ниво психомоторне организованости не дозвољава укључивање у радни процес. Спроводи се и израђује план вежби према потребама сваког корисника, те у складу са тим спроводи се индивидуални, односно групни рад. Реедукацијом психомоторике се  побољшава ниво функционисања и мотивација за укључивање у најпростије</w:t>
      </w:r>
      <w:r w:rsidR="0052245E">
        <w:rPr>
          <w:rFonts w:ascii="Times New Roman" w:hAnsi="Times New Roman"/>
          <w:lang w:val="sr-Cyrl-CS"/>
        </w:rPr>
        <w:t xml:space="preserve"> мануелне окупационе активности. </w:t>
      </w:r>
      <w:r w:rsidRPr="00DD38C0">
        <w:rPr>
          <w:rFonts w:ascii="Times New Roman" w:hAnsi="Times New Roman"/>
          <w:lang w:val="sr-Cyrl-CS"/>
        </w:rPr>
        <w:t xml:space="preserve">Посебан акценат ће се ставити на рад са </w:t>
      </w:r>
      <w:r w:rsidRPr="00DD38C0">
        <w:rPr>
          <w:rFonts w:ascii="Times New Roman" w:hAnsi="Times New Roman"/>
          <w:b/>
          <w:lang w:val="sr-Cyrl-CS"/>
        </w:rPr>
        <w:t>непокретним и полупокретним корисницима</w:t>
      </w:r>
      <w:r w:rsidRPr="00DD38C0">
        <w:rPr>
          <w:rFonts w:ascii="Times New Roman" w:hAnsi="Times New Roman"/>
          <w:lang w:val="sr-Cyrl-CS"/>
        </w:rPr>
        <w:t xml:space="preserve"> (развој  координације, манипулације и пажње, стицање навика самопомоћи и др). Радиће се на </w:t>
      </w:r>
      <w:r w:rsidRPr="00DD38C0">
        <w:rPr>
          <w:rFonts w:ascii="Times New Roman" w:hAnsi="Times New Roman"/>
          <w:lang w:val="sr-Cyrl-CS"/>
        </w:rPr>
        <w:lastRenderedPageBreak/>
        <w:t>мотивацији корисника за излазак у отворену средину (присуствовање различитим видовима активности  и дешавања), чиме ће се корисници више укључити у процес социјалне интеграције.</w:t>
      </w:r>
    </w:p>
    <w:p w:rsidR="00DD38C0" w:rsidRPr="00002714" w:rsidRDefault="00DD38C0" w:rsidP="00002714">
      <w:pPr>
        <w:spacing w:after="0"/>
        <w:jc w:val="both"/>
        <w:rPr>
          <w:rFonts w:ascii="Times New Roman" w:hAnsi="Times New Roman"/>
        </w:rPr>
      </w:pPr>
      <w:r w:rsidRPr="00DD38C0">
        <w:rPr>
          <w:rFonts w:ascii="Times New Roman" w:hAnsi="Times New Roman"/>
          <w:lang w:val="sr-Cyrl-CS"/>
        </w:rPr>
        <w:t xml:space="preserve">У Установи се спроводи третман у </w:t>
      </w:r>
      <w:r w:rsidRPr="00DD38C0">
        <w:rPr>
          <w:rFonts w:ascii="Times New Roman" w:hAnsi="Times New Roman"/>
          <w:b/>
          <w:lang w:val="sr-Cyrl-CS"/>
        </w:rPr>
        <w:t>сензорној соби</w:t>
      </w:r>
      <w:r w:rsidRPr="00DD38C0">
        <w:rPr>
          <w:rFonts w:ascii="Times New Roman" w:hAnsi="Times New Roman"/>
          <w:lang w:val="sr-Cyrl-CS"/>
        </w:rPr>
        <w:t xml:space="preserve"> код деце и одраслих који имају проблем у сензомоторној интеграцији. Третман подразумева стимулацију чула уз помоћ елемената за подстицање визуелне, тактилне, аудитивне и кинестецке перцепције . Рад у сензорној соби спроводе дефектолози и радни терапеути, а оно што је важно јесте сам начин рада при коме се кориснику не задају команде већ се подстиче и охрабрује природан одговор на стимулусе из окружења.Терапија подсећа на игру, међутим свака активност је пажљиво осмишљена и усмерена ка постизању самоорганизације детета.</w:t>
      </w:r>
    </w:p>
    <w:p w:rsidR="00DD38C0" w:rsidRPr="00DD38C0" w:rsidRDefault="00DD38C0" w:rsidP="00002714">
      <w:pPr>
        <w:tabs>
          <w:tab w:val="num" w:pos="426"/>
        </w:tabs>
        <w:spacing w:after="0" w:line="240" w:lineRule="auto"/>
        <w:jc w:val="both"/>
        <w:rPr>
          <w:rFonts w:ascii="Times New Roman" w:hAnsi="Times New Roman"/>
          <w:lang w:val="sr-Cyrl-CS"/>
        </w:rPr>
      </w:pPr>
      <w:r w:rsidRPr="00DD38C0">
        <w:rPr>
          <w:rFonts w:ascii="Times New Roman" w:hAnsi="Times New Roman"/>
          <w:lang w:val="sr-Cyrl-CS"/>
        </w:rPr>
        <w:t xml:space="preserve">У оквиру </w:t>
      </w:r>
      <w:r w:rsidRPr="00DD38C0">
        <w:rPr>
          <w:rFonts w:ascii="Times New Roman" w:hAnsi="Times New Roman"/>
          <w:b/>
          <w:lang w:val="sr-Cyrl-CS"/>
        </w:rPr>
        <w:t xml:space="preserve">Монтесори програма </w:t>
      </w:r>
      <w:r w:rsidRPr="00DD38C0">
        <w:rPr>
          <w:rFonts w:ascii="Times New Roman" w:hAnsi="Times New Roman"/>
          <w:lang w:val="sr-Cyrl-CS"/>
        </w:rPr>
        <w:t>ради се на развоју координације, манипулације, пажње кроз области практичног, сензорног, језичког и математичког васпитања. Овај програм се спроводи свакодневно са унапред одређеним групама корисника које су отвореног типа и хетерогене, а према њиховим афинитетима.</w:t>
      </w:r>
      <w:r w:rsidRPr="00DD38C0">
        <w:rPr>
          <w:rFonts w:ascii="Times New Roman" w:hAnsi="Times New Roman"/>
        </w:rPr>
        <w:tab/>
      </w:r>
    </w:p>
    <w:p w:rsidR="00DD38C0" w:rsidRPr="00DD38C0" w:rsidRDefault="00DD38C0" w:rsidP="00002714">
      <w:pPr>
        <w:tabs>
          <w:tab w:val="num" w:pos="426"/>
        </w:tabs>
        <w:spacing w:after="0" w:line="240" w:lineRule="auto"/>
        <w:jc w:val="both"/>
        <w:rPr>
          <w:rFonts w:ascii="Times New Roman" w:hAnsi="Times New Roman"/>
          <w:lang w:val="sr-Cyrl-CS"/>
        </w:rPr>
      </w:pPr>
      <w:r w:rsidRPr="00DD38C0">
        <w:rPr>
          <w:rFonts w:ascii="Times New Roman" w:hAnsi="Times New Roman"/>
          <w:lang w:val="sr-Cyrl-CS"/>
        </w:rPr>
        <w:t>Циљ овог програма је да се путем игара одржавају постојеће способности и развијају нове а све то у зависности од потенцијала, могућности и мотивисаности корисника.</w:t>
      </w:r>
    </w:p>
    <w:p w:rsidR="00DD38C0" w:rsidRPr="00DD38C0" w:rsidRDefault="00DD38C0" w:rsidP="00002714">
      <w:pPr>
        <w:spacing w:after="0" w:line="240" w:lineRule="auto"/>
        <w:jc w:val="both"/>
        <w:rPr>
          <w:rFonts w:ascii="Times New Roman" w:hAnsi="Times New Roman"/>
          <w:u w:val="single"/>
          <w:lang w:val="sr-Cyrl-CS"/>
        </w:rPr>
      </w:pPr>
      <w:r w:rsidRPr="00DD38C0">
        <w:rPr>
          <w:rFonts w:ascii="Times New Roman" w:hAnsi="Times New Roman"/>
          <w:lang w:val="sr-Cyrl-CS"/>
        </w:rPr>
        <w:t xml:space="preserve">У радионици – </w:t>
      </w:r>
      <w:r w:rsidRPr="00DD38C0">
        <w:rPr>
          <w:rFonts w:ascii="Times New Roman" w:hAnsi="Times New Roman"/>
          <w:b/>
          <w:lang w:val="sr-Cyrl-CS"/>
        </w:rPr>
        <w:t>соби за компјутере</w:t>
      </w:r>
      <w:r w:rsidRPr="00DD38C0">
        <w:rPr>
          <w:rFonts w:ascii="Times New Roman" w:hAnsi="Times New Roman"/>
          <w:lang w:val="sr-Cyrl-CS"/>
        </w:rPr>
        <w:t xml:space="preserve"> едукују се корисници за рад на рачунару, где се непосредно упознају са компјутером (укључивање, искључивање, манипулација мишем, координација рука-око, прецизност, кретање и праћење стрелица на монитору), богате речник, уче бројеве, слова, основне боје, облике, мерење времена...</w:t>
      </w:r>
    </w:p>
    <w:p w:rsidR="00DD38C0" w:rsidRPr="00DD38C0" w:rsidRDefault="00DD38C0" w:rsidP="00002714">
      <w:pPr>
        <w:spacing w:after="0" w:line="240" w:lineRule="auto"/>
        <w:jc w:val="both"/>
        <w:rPr>
          <w:rFonts w:ascii="Times New Roman" w:hAnsi="Times New Roman"/>
          <w:lang w:val="sr-Cyrl-CS"/>
        </w:rPr>
      </w:pPr>
      <w:r w:rsidRPr="00DD38C0">
        <w:rPr>
          <w:rFonts w:ascii="Times New Roman" w:hAnsi="Times New Roman"/>
          <w:lang w:val="sr-Cyrl-CS"/>
        </w:rPr>
        <w:t xml:space="preserve">У Установи постоји </w:t>
      </w:r>
      <w:r w:rsidRPr="00DD38C0">
        <w:rPr>
          <w:rFonts w:ascii="Times New Roman" w:hAnsi="Times New Roman"/>
          <w:lang w:val="sr-Latn-CS"/>
        </w:rPr>
        <w:t xml:space="preserve">10 </w:t>
      </w:r>
      <w:r w:rsidRPr="00DD38C0">
        <w:rPr>
          <w:rFonts w:ascii="Times New Roman" w:hAnsi="Times New Roman"/>
          <w:lang w:val="sr-Cyrl-CS"/>
        </w:rPr>
        <w:t xml:space="preserve"> радионица у оквиру којих се спроводи едукативни и практични програм оспособљавања корисника за врсту активности према којој имају склоности и способности :</w:t>
      </w:r>
    </w:p>
    <w:p w:rsidR="00DD38C0" w:rsidRPr="00DD38C0" w:rsidRDefault="00DD38C0" w:rsidP="00DD38C0">
      <w:pPr>
        <w:spacing w:after="0" w:line="240" w:lineRule="auto"/>
        <w:ind w:firstLine="436"/>
        <w:jc w:val="both"/>
        <w:rPr>
          <w:rFonts w:ascii="Times New Roman" w:hAnsi="Times New Roman"/>
          <w:lang w:val="sr-Cyrl-CS"/>
        </w:rPr>
      </w:pP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радионица за израду предмета од гипса, </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радионица за израду предмета од папира, </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радионица за израду предмета од жице, </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радионица за израду предмета од прућа, </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радионица за израду украсних предмета ДЕКУПАЖ техником</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кројачка радионица, </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радионица народне радиности</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радионица за израду предмета од пластике </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радионица </w:t>
      </w:r>
      <w:r w:rsidR="00DD38C0" w:rsidRPr="00DD38C0">
        <w:rPr>
          <w:rFonts w:ascii="Times New Roman" w:hAnsi="Times New Roman"/>
        </w:rPr>
        <w:t>Шарени кутак</w:t>
      </w:r>
    </w:p>
    <w:p w:rsidR="00DD38C0" w:rsidRPr="00DD38C0" w:rsidRDefault="00540E70" w:rsidP="00540E70">
      <w:pPr>
        <w:spacing w:after="0" w:line="240" w:lineRule="auto"/>
        <w:contextualSpacing/>
        <w:jc w:val="both"/>
        <w:rPr>
          <w:rFonts w:ascii="Times New Roman" w:hAnsi="Times New Roman"/>
          <w:lang w:val="sr-Cyrl-CS"/>
        </w:rPr>
      </w:pPr>
      <w:r>
        <w:rPr>
          <w:rFonts w:ascii="Times New Roman" w:hAnsi="Times New Roman"/>
          <w:lang w:val="sr-Cyrl-ME"/>
        </w:rPr>
        <w:t>-</w:t>
      </w:r>
      <w:r w:rsidR="00DD38C0" w:rsidRPr="00DD38C0">
        <w:rPr>
          <w:rFonts w:ascii="Times New Roman" w:hAnsi="Times New Roman"/>
          <w:lang w:val="en-AU"/>
        </w:rPr>
        <w:t>радионица “</w:t>
      </w:r>
      <w:r w:rsidR="00DD38C0" w:rsidRPr="00DD38C0">
        <w:rPr>
          <w:rFonts w:ascii="Times New Roman" w:hAnsi="Times New Roman"/>
          <w:lang w:val="sr-Cyrl-CS"/>
        </w:rPr>
        <w:t>Домаћин“</w:t>
      </w:r>
    </w:p>
    <w:p w:rsidR="00DD38C0" w:rsidRPr="00DD38C0" w:rsidRDefault="00DD38C0" w:rsidP="007A03DE">
      <w:pPr>
        <w:spacing w:after="0" w:line="240" w:lineRule="auto"/>
        <w:jc w:val="both"/>
        <w:rPr>
          <w:rFonts w:ascii="Times New Roman" w:hAnsi="Times New Roman"/>
          <w:lang w:val="sr-Cyrl-CS"/>
        </w:rPr>
      </w:pPr>
      <w:r w:rsidRPr="00DD38C0">
        <w:rPr>
          <w:rFonts w:ascii="Times New Roman" w:hAnsi="Times New Roman"/>
          <w:lang w:val="sr-Cyrl-CS"/>
        </w:rPr>
        <w:t>Радни терапеути приликом спровођења радне и окупационе терапије теже да оспособе кориснике за самостално обављање одређених активности. Тиме се утиче на развој фине и грубе моторике, развој визуомоторне координације око-рука, прецизности, перцепције, развој памћења и пажње, развијање особина уредности и спретности, стрпљивости и толеранције, тимског рада.</w:t>
      </w:r>
    </w:p>
    <w:p w:rsidR="00DD38C0" w:rsidRPr="00DD38C0" w:rsidRDefault="00DD38C0" w:rsidP="007A03DE">
      <w:pPr>
        <w:spacing w:after="0" w:line="240" w:lineRule="auto"/>
        <w:jc w:val="both"/>
        <w:rPr>
          <w:rFonts w:ascii="Times New Roman" w:hAnsi="Times New Roman"/>
          <w:lang w:val="sr-Cyrl-CS"/>
        </w:rPr>
      </w:pPr>
      <w:r w:rsidRPr="00DD38C0">
        <w:rPr>
          <w:rFonts w:ascii="Times New Roman" w:hAnsi="Times New Roman"/>
          <w:lang w:val="sr-Cyrl-CS"/>
        </w:rPr>
        <w:t xml:space="preserve">Корисници се могу укључити у различите видове </w:t>
      </w:r>
      <w:r w:rsidRPr="00DD38C0">
        <w:rPr>
          <w:rFonts w:ascii="Times New Roman" w:hAnsi="Times New Roman"/>
          <w:b/>
          <w:lang w:val="sr-Cyrl-CS"/>
        </w:rPr>
        <w:t xml:space="preserve">секција, </w:t>
      </w:r>
      <w:r w:rsidRPr="00DD38C0">
        <w:rPr>
          <w:rFonts w:ascii="Times New Roman" w:hAnsi="Times New Roman"/>
          <w:lang w:val="sr-Cyrl-CS"/>
        </w:rPr>
        <w:t>као што су:</w:t>
      </w:r>
    </w:p>
    <w:p w:rsidR="00DD38C0" w:rsidRPr="00DD38C0" w:rsidRDefault="007A03DE" w:rsidP="007A03DE">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ликовна секција, </w:t>
      </w:r>
    </w:p>
    <w:p w:rsidR="00DD38C0" w:rsidRPr="00DD38C0" w:rsidRDefault="007A03DE" w:rsidP="007A03DE">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драмско - рецитаторска секција, </w:t>
      </w:r>
    </w:p>
    <w:p w:rsidR="00DD38C0" w:rsidRPr="00DD38C0" w:rsidRDefault="007A03DE" w:rsidP="007A03DE">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спортско - рекреативна секција, </w:t>
      </w:r>
    </w:p>
    <w:p w:rsidR="00DD38C0" w:rsidRPr="00DD38C0" w:rsidRDefault="007A03DE" w:rsidP="007A03DE">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музичко - ритмичка секција,</w:t>
      </w:r>
    </w:p>
    <w:p w:rsidR="00DD38C0" w:rsidRPr="00DD38C0" w:rsidRDefault="00DD38C0" w:rsidP="009F2D6F">
      <w:pPr>
        <w:spacing w:after="0" w:line="240" w:lineRule="auto"/>
        <w:jc w:val="both"/>
        <w:rPr>
          <w:rFonts w:ascii="Times New Roman" w:hAnsi="Times New Roman"/>
          <w:lang w:val="sr-Cyrl-CS"/>
        </w:rPr>
      </w:pPr>
      <w:r w:rsidRPr="00DD38C0">
        <w:rPr>
          <w:rFonts w:ascii="Times New Roman" w:hAnsi="Times New Roman"/>
          <w:lang w:val="sr-Cyrl-CS"/>
        </w:rPr>
        <w:t>Путем секција  се развијају постојеће способности и потенцијали корисника и пружају могућност ка напредовању у одређеним областима њиховог интересовања. Развија се склоност ка различитим врстама уметности, вербална и гестуална комуникација ,груба и фина моторика, перцепција и пажња, позитивна комуникација између корисника као и успешнија социјализација.</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 Организовати </w:t>
      </w:r>
      <w:r w:rsidRPr="00DD38C0">
        <w:rPr>
          <w:rFonts w:ascii="Times New Roman" w:hAnsi="Times New Roman"/>
          <w:b/>
          <w:lang w:val="sr-Cyrl-CS"/>
        </w:rPr>
        <w:t>радно-окупациону терапију у павиљону</w:t>
      </w:r>
      <w:r w:rsidRPr="00DD38C0">
        <w:rPr>
          <w:rFonts w:ascii="Times New Roman" w:hAnsi="Times New Roman"/>
          <w:lang w:val="sr-Cyrl-CS"/>
        </w:rPr>
        <w:t xml:space="preserve"> са већим бројем садржаја како би сваки корисник пронашао неки облик  интересовања , а све у циљу развоја когнитивних и моторичких функција.</w:t>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lastRenderedPageBreak/>
        <w:t xml:space="preserve">Такође, укључивати кориснике у све облике активности у оквиру објеката и Дома (намештање кревета, паковање веша, чишћење подова, брисање површина, сређивање дворишта и сл.). </w:t>
      </w:r>
    </w:p>
    <w:p w:rsidR="00DD38C0" w:rsidRPr="00DD38C0" w:rsidRDefault="00DD38C0" w:rsidP="00DD38C0">
      <w:pPr>
        <w:spacing w:after="0" w:line="240" w:lineRule="auto"/>
        <w:ind w:firstLine="360"/>
        <w:jc w:val="both"/>
        <w:rPr>
          <w:rFonts w:ascii="Times New Roman" w:hAnsi="Times New Roman"/>
          <w:lang w:val="sr-Cyrl-CS"/>
        </w:rPr>
      </w:pPr>
    </w:p>
    <w:p w:rsidR="00DD38C0" w:rsidRPr="00DD38C0" w:rsidRDefault="00DD38C0" w:rsidP="009F2D6F">
      <w:pPr>
        <w:spacing w:after="0" w:line="240" w:lineRule="auto"/>
        <w:jc w:val="both"/>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Унутар Дома организоваће се различите </w:t>
      </w:r>
      <w:r w:rsidRPr="00DD38C0">
        <w:rPr>
          <w:rFonts w:ascii="Times New Roman" w:eastAsia="Times New Roman" w:hAnsi="Times New Roman"/>
          <w:b/>
          <w:lang w:val="sr-Cyrl-CS" w:eastAsia="en-US"/>
        </w:rPr>
        <w:t xml:space="preserve">културно-забавне манифестације, </w:t>
      </w:r>
      <w:r w:rsidRPr="00DD38C0">
        <w:rPr>
          <w:rFonts w:ascii="Times New Roman" w:eastAsia="Times New Roman" w:hAnsi="Times New Roman"/>
          <w:lang w:val="sr-Cyrl-CS" w:eastAsia="en-US"/>
        </w:rPr>
        <w:t xml:space="preserve">као што су: прослава домске славе „Свети Сава“, прослава </w:t>
      </w:r>
      <w:r w:rsidRPr="00DD38C0">
        <w:rPr>
          <w:rFonts w:ascii="Times New Roman" w:eastAsia="Times New Roman" w:hAnsi="Times New Roman"/>
          <w:lang w:eastAsia="en-US"/>
        </w:rPr>
        <w:t>Нове</w:t>
      </w:r>
      <w:r w:rsidRPr="00DD38C0">
        <w:rPr>
          <w:rFonts w:ascii="Times New Roman" w:eastAsia="Times New Roman" w:hAnsi="Times New Roman"/>
          <w:lang w:val="sr-Cyrl-CS" w:eastAsia="en-US"/>
        </w:rPr>
        <w:t xml:space="preserve"> г</w:t>
      </w:r>
      <w:r w:rsidRPr="00DD38C0">
        <w:rPr>
          <w:rFonts w:ascii="Times New Roman" w:eastAsia="Times New Roman" w:hAnsi="Times New Roman"/>
          <w:lang w:eastAsia="en-US"/>
        </w:rPr>
        <w:t>одине и Божићних празника, Ускрса, родитељског састанка,</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рођендана</w:t>
      </w:r>
      <w:r w:rsidRPr="00DD38C0">
        <w:rPr>
          <w:rFonts w:ascii="Times New Roman" w:eastAsia="Times New Roman" w:hAnsi="Times New Roman"/>
          <w:lang w:val="sr-Cyrl-CS" w:eastAsia="en-US"/>
        </w:rPr>
        <w:t xml:space="preserve"> и</w:t>
      </w:r>
      <w:r w:rsidRPr="00DD38C0">
        <w:rPr>
          <w:rFonts w:ascii="Times New Roman" w:eastAsia="Times New Roman" w:hAnsi="Times New Roman"/>
          <w:lang w:eastAsia="en-US"/>
        </w:rPr>
        <w:t xml:space="preserve"> </w:t>
      </w:r>
      <w:r w:rsidRPr="00DD38C0">
        <w:rPr>
          <w:rFonts w:ascii="Times New Roman" w:eastAsia="Times New Roman" w:hAnsi="Times New Roman"/>
          <w:lang w:val="sr-Cyrl-CS" w:eastAsia="en-US"/>
        </w:rPr>
        <w:t>журки  и</w:t>
      </w:r>
      <w:r w:rsidRPr="00DD38C0">
        <w:rPr>
          <w:rFonts w:ascii="Times New Roman" w:eastAsia="Times New Roman" w:hAnsi="Times New Roman"/>
          <w:b/>
          <w:lang w:eastAsia="en-US"/>
        </w:rPr>
        <w:t xml:space="preserve"> манифестациј</w:t>
      </w:r>
      <w:r w:rsidRPr="00DD38C0">
        <w:rPr>
          <w:rFonts w:ascii="Times New Roman" w:eastAsia="Times New Roman" w:hAnsi="Times New Roman"/>
          <w:b/>
          <w:lang w:val="sr-Cyrl-CS" w:eastAsia="en-US"/>
        </w:rPr>
        <w:t>е</w:t>
      </w:r>
      <w:r w:rsidRPr="00DD38C0">
        <w:rPr>
          <w:rFonts w:ascii="Times New Roman" w:eastAsia="Times New Roman" w:hAnsi="Times New Roman"/>
          <w:b/>
          <w:lang w:eastAsia="en-US"/>
        </w:rPr>
        <w:t xml:space="preserve"> </w:t>
      </w:r>
      <w:r w:rsidRPr="00DD38C0">
        <w:rPr>
          <w:rFonts w:ascii="Times New Roman" w:eastAsia="Times New Roman" w:hAnsi="Times New Roman"/>
          <w:b/>
          <w:lang w:val="sr-Cyrl-CS" w:eastAsia="en-US"/>
        </w:rPr>
        <w:t>спортског карактера</w:t>
      </w:r>
      <w:r w:rsidRPr="00DD38C0">
        <w:rPr>
          <w:rFonts w:ascii="Times New Roman" w:eastAsia="Times New Roman" w:hAnsi="Times New Roman"/>
          <w:lang w:val="sr-Cyrl-CS" w:eastAsia="en-US"/>
        </w:rPr>
        <w:t>.</w:t>
      </w:r>
    </w:p>
    <w:p w:rsidR="00DD38C0" w:rsidRPr="00DD38C0" w:rsidRDefault="00DD38C0" w:rsidP="008C0CC0">
      <w:pPr>
        <w:spacing w:after="0" w:line="240" w:lineRule="auto"/>
        <w:jc w:val="both"/>
        <w:rPr>
          <w:rFonts w:ascii="Times New Roman" w:hAnsi="Times New Roman"/>
          <w:lang w:val="sr-Cyrl-CS"/>
        </w:rPr>
      </w:pPr>
      <w:r w:rsidRPr="00DD38C0">
        <w:rPr>
          <w:rFonts w:ascii="Times New Roman" w:hAnsi="Times New Roman"/>
          <w:lang w:val="sr-Cyrl-CS"/>
        </w:rPr>
        <w:t xml:space="preserve">Планирају се </w:t>
      </w:r>
      <w:r w:rsidRPr="00DD38C0">
        <w:rPr>
          <w:rFonts w:ascii="Times New Roman" w:hAnsi="Times New Roman"/>
          <w:b/>
          <w:lang w:val="sr-Cyrl-CS"/>
        </w:rPr>
        <w:t>пројекције филмова</w:t>
      </w:r>
      <w:r w:rsidRPr="00DD38C0">
        <w:rPr>
          <w:rFonts w:ascii="Times New Roman" w:hAnsi="Times New Roman"/>
          <w:lang w:val="sr-Cyrl-CS"/>
        </w:rPr>
        <w:t xml:space="preserve"> различитих жанрова – цртани филмови, домаћи филмови, страни филмови, документарне емисије различитих садржаја, серије и др.) у просторијама  Дома. </w:t>
      </w:r>
    </w:p>
    <w:p w:rsidR="00DD38C0" w:rsidRPr="00DD38C0" w:rsidRDefault="00DD38C0" w:rsidP="008C0CC0">
      <w:pPr>
        <w:spacing w:after="0" w:line="240" w:lineRule="auto"/>
        <w:jc w:val="both"/>
        <w:rPr>
          <w:rFonts w:ascii="Times New Roman" w:hAnsi="Times New Roman"/>
          <w:lang w:val="sr-Cyrl-CS"/>
        </w:rPr>
      </w:pPr>
      <w:r w:rsidRPr="00DD38C0">
        <w:rPr>
          <w:rFonts w:ascii="Times New Roman" w:hAnsi="Times New Roman"/>
          <w:lang w:val="sr-Cyrl-CS"/>
        </w:rPr>
        <w:t xml:space="preserve">Организују се и различите </w:t>
      </w:r>
      <w:r w:rsidRPr="00DD38C0">
        <w:rPr>
          <w:rFonts w:ascii="Times New Roman" w:hAnsi="Times New Roman"/>
          <w:b/>
          <w:lang w:val="sr-Cyrl-CS"/>
        </w:rPr>
        <w:t>програмске активности ван Дома</w:t>
      </w:r>
      <w:r w:rsidRPr="00DD38C0">
        <w:rPr>
          <w:rFonts w:ascii="Times New Roman" w:hAnsi="Times New Roman"/>
          <w:lang w:val="sr-Cyrl-CS"/>
        </w:rPr>
        <w:t xml:space="preserve"> као што су: посете и учешће на културно-забавним и спортским манифестацијама у граду и сродним установама, дружење са ученицима основних и средњих школа и др. у циљу социјалне интеграције корисника.</w:t>
      </w:r>
    </w:p>
    <w:p w:rsidR="00DD38C0" w:rsidRPr="00DD38C0" w:rsidRDefault="00DD38C0" w:rsidP="008C0CC0">
      <w:pPr>
        <w:spacing w:after="0" w:line="240" w:lineRule="auto"/>
        <w:jc w:val="both"/>
        <w:rPr>
          <w:rFonts w:ascii="Times New Roman" w:hAnsi="Times New Roman"/>
          <w:lang w:val="sr-Cyrl-CS"/>
        </w:rPr>
      </w:pPr>
      <w:r w:rsidRPr="00DD38C0">
        <w:rPr>
          <w:rFonts w:ascii="Times New Roman" w:hAnsi="Times New Roman"/>
          <w:lang w:val="sr-Cyrl-CS"/>
        </w:rPr>
        <w:t xml:space="preserve">У оквиру програмских активности планира се и одржавање </w:t>
      </w:r>
      <w:r w:rsidRPr="00DD38C0">
        <w:rPr>
          <w:rFonts w:ascii="Times New Roman" w:hAnsi="Times New Roman"/>
          <w:b/>
          <w:lang w:val="sr-Cyrl-CS"/>
        </w:rPr>
        <w:t xml:space="preserve">инклузивног фестивала „Цвет на длану“ </w:t>
      </w:r>
      <w:r w:rsidRPr="00DD38C0">
        <w:rPr>
          <w:rFonts w:ascii="Times New Roman" w:hAnsi="Times New Roman"/>
          <w:lang w:val="sr-Cyrl-CS"/>
        </w:rPr>
        <w:t>у</w:t>
      </w:r>
      <w:r w:rsidRPr="00DD38C0">
        <w:rPr>
          <w:rFonts w:ascii="Times New Roman" w:hAnsi="Times New Roman"/>
          <w:b/>
          <w:lang w:val="sr-Cyrl-CS"/>
        </w:rPr>
        <w:t xml:space="preserve"> </w:t>
      </w:r>
      <w:r w:rsidRPr="00DD38C0">
        <w:rPr>
          <w:rFonts w:ascii="Times New Roman" w:hAnsi="Times New Roman"/>
          <w:lang w:val="sr-Cyrl-CS"/>
        </w:rPr>
        <w:t xml:space="preserve">просторијама Културно-просветног центра Петровац на коме учествују особе </w:t>
      </w:r>
      <w:r w:rsidRPr="00DD38C0">
        <w:rPr>
          <w:rFonts w:ascii="Times New Roman" w:hAnsi="Times New Roman"/>
          <w:lang w:val="en-AU"/>
        </w:rPr>
        <w:t xml:space="preserve">са сметњама </w:t>
      </w:r>
      <w:r w:rsidRPr="00DD38C0">
        <w:rPr>
          <w:rFonts w:ascii="Times New Roman" w:hAnsi="Times New Roman"/>
          <w:lang w:val="sr-Cyrl-CS"/>
        </w:rPr>
        <w:t xml:space="preserve"> у развоју, деца без родитељског старања и ученици основних и средњих школа.</w:t>
      </w:r>
    </w:p>
    <w:p w:rsidR="00DD38C0" w:rsidRPr="00DD38C0" w:rsidRDefault="00DD38C0" w:rsidP="008C0CC0">
      <w:pPr>
        <w:spacing w:after="0" w:line="240" w:lineRule="auto"/>
        <w:jc w:val="both"/>
        <w:rPr>
          <w:rFonts w:ascii="Times New Roman" w:hAnsi="Times New Roman"/>
          <w:lang w:val="sr-Cyrl-CS"/>
        </w:rPr>
      </w:pPr>
      <w:r w:rsidRPr="00DD38C0">
        <w:rPr>
          <w:rFonts w:ascii="Times New Roman" w:hAnsi="Times New Roman"/>
          <w:lang w:val="sr-Cyrl-CS"/>
        </w:rPr>
        <w:t xml:space="preserve">У оквиру програма стручног рада са корисницима планира се одлазак на групне </w:t>
      </w:r>
      <w:r w:rsidRPr="00DD38C0">
        <w:rPr>
          <w:rFonts w:ascii="Times New Roman" w:hAnsi="Times New Roman"/>
          <w:b/>
          <w:lang w:val="sr-Cyrl-CS"/>
        </w:rPr>
        <w:t>једнодневне излете</w:t>
      </w:r>
      <w:r w:rsidRPr="00DD38C0">
        <w:rPr>
          <w:rFonts w:ascii="Times New Roman" w:hAnsi="Times New Roman"/>
          <w:lang w:val="sr-Cyrl-CS"/>
        </w:rPr>
        <w:t xml:space="preserve">, као и обиласци околине (одласци на вашаре, на језера, излете поред река, посете манастирима, посете зоо врту и др.). Циљ оваквих организованих активности није само социјална интеграција, већ и усвајање нових појмова, сазнања и успешнија комуникација са људима и средином. </w:t>
      </w:r>
      <w:r w:rsidRPr="00DD38C0">
        <w:rPr>
          <w:rFonts w:ascii="Times New Roman" w:hAnsi="Times New Roman"/>
          <w:lang w:val="sr-Cyrl-CS"/>
        </w:rPr>
        <w:tab/>
      </w:r>
    </w:p>
    <w:p w:rsidR="00DD38C0" w:rsidRPr="00DD38C0" w:rsidRDefault="00DD38C0" w:rsidP="00DD38C0">
      <w:pPr>
        <w:spacing w:after="0" w:line="240" w:lineRule="auto"/>
        <w:jc w:val="both"/>
        <w:rPr>
          <w:rFonts w:ascii="Times New Roman" w:hAnsi="Times New Roman"/>
          <w:lang w:val="sr-Cyrl-CS"/>
        </w:rPr>
      </w:pPr>
      <w:r w:rsidRPr="00DD38C0">
        <w:rPr>
          <w:rFonts w:ascii="Times New Roman" w:hAnsi="Times New Roman"/>
          <w:lang w:val="sr-Cyrl-CS"/>
        </w:rPr>
        <w:t xml:space="preserve">У </w:t>
      </w:r>
      <w:r w:rsidRPr="00DD38C0">
        <w:rPr>
          <w:rFonts w:ascii="Times New Roman" w:hAnsi="Times New Roman"/>
          <w:b/>
          <w:lang w:val="sr-Cyrl-CS"/>
        </w:rPr>
        <w:t>Програм „Заштићено становање“</w:t>
      </w:r>
      <w:r w:rsidRPr="00DD38C0">
        <w:rPr>
          <w:rFonts w:ascii="Times New Roman" w:hAnsi="Times New Roman"/>
          <w:lang w:val="sr-Cyrl-CS"/>
        </w:rPr>
        <w:t xml:space="preserve"> укључено је 7 корисника. Путем рехабилитације и социјалне интеграције са корисницима се ради на високом степену осамостаљивања.</w:t>
      </w:r>
    </w:p>
    <w:p w:rsidR="00DD38C0" w:rsidRPr="00DD38C0" w:rsidRDefault="00DD38C0" w:rsidP="008C0CC0">
      <w:pPr>
        <w:spacing w:after="0" w:line="240" w:lineRule="auto"/>
        <w:jc w:val="both"/>
        <w:rPr>
          <w:rFonts w:ascii="Times New Roman" w:hAnsi="Times New Roman"/>
        </w:rPr>
      </w:pPr>
      <w:r w:rsidRPr="00DD38C0">
        <w:rPr>
          <w:rFonts w:ascii="Times New Roman" w:hAnsi="Times New Roman"/>
        </w:rPr>
        <w:t>Радно</w:t>
      </w:r>
      <w:r w:rsidRPr="00DD38C0">
        <w:rPr>
          <w:rFonts w:ascii="Times New Roman" w:hAnsi="Times New Roman"/>
          <w:lang w:val="sr-Cyrl-CS"/>
        </w:rPr>
        <w:t>-</w:t>
      </w:r>
      <w:r w:rsidRPr="00DD38C0">
        <w:rPr>
          <w:rFonts w:ascii="Times New Roman" w:hAnsi="Times New Roman"/>
        </w:rPr>
        <w:t>окупационе активности</w:t>
      </w:r>
      <w:r w:rsidRPr="00DD38C0">
        <w:rPr>
          <w:rFonts w:ascii="Times New Roman" w:hAnsi="Times New Roman"/>
          <w:lang w:val="sr-Cyrl-CS"/>
        </w:rPr>
        <w:t xml:space="preserve"> обухватају</w:t>
      </w:r>
      <w:r w:rsidRPr="00DD38C0">
        <w:rPr>
          <w:rFonts w:ascii="Times New Roman" w:hAnsi="Times New Roman"/>
        </w:rPr>
        <w:t xml:space="preserve"> – свакодневне активности, заду</w:t>
      </w:r>
      <w:r w:rsidRPr="00DD38C0">
        <w:rPr>
          <w:rFonts w:ascii="Times New Roman" w:hAnsi="Times New Roman"/>
          <w:lang w:val="hr-HR"/>
        </w:rPr>
        <w:t>ж</w:t>
      </w:r>
      <w:r w:rsidRPr="00DD38C0">
        <w:rPr>
          <w:rFonts w:ascii="Times New Roman" w:hAnsi="Times New Roman"/>
        </w:rPr>
        <w:t>ења  и занимања корисника којима се:</w:t>
      </w:r>
    </w:p>
    <w:p w:rsidR="00DD38C0" w:rsidRPr="00DD38C0" w:rsidRDefault="00DD38C0" w:rsidP="00263B3A">
      <w:pPr>
        <w:numPr>
          <w:ilvl w:val="0"/>
          <w:numId w:val="4"/>
        </w:numPr>
        <w:spacing w:after="0" w:line="240" w:lineRule="auto"/>
        <w:ind w:left="0"/>
        <w:jc w:val="both"/>
        <w:rPr>
          <w:rFonts w:ascii="Times New Roman" w:hAnsi="Times New Roman"/>
        </w:rPr>
      </w:pPr>
      <w:r w:rsidRPr="00DD38C0">
        <w:rPr>
          <w:rFonts w:ascii="Times New Roman" w:hAnsi="Times New Roman"/>
        </w:rPr>
        <w:t>подсти</w:t>
      </w:r>
      <w:r w:rsidRPr="00DD38C0">
        <w:rPr>
          <w:rFonts w:ascii="Times New Roman" w:hAnsi="Times New Roman"/>
          <w:lang w:val="hr-HR"/>
        </w:rPr>
        <w:t>ч</w:t>
      </w:r>
      <w:r w:rsidRPr="00DD38C0">
        <w:rPr>
          <w:rFonts w:ascii="Times New Roman" w:hAnsi="Times New Roman"/>
        </w:rPr>
        <w:t>е даљи развој потенцијала,</w:t>
      </w:r>
    </w:p>
    <w:p w:rsidR="00DD38C0" w:rsidRPr="00DD38C0" w:rsidRDefault="00DD38C0" w:rsidP="00263B3A">
      <w:pPr>
        <w:numPr>
          <w:ilvl w:val="0"/>
          <w:numId w:val="4"/>
        </w:numPr>
        <w:spacing w:after="0" w:line="240" w:lineRule="auto"/>
        <w:ind w:left="0"/>
        <w:jc w:val="both"/>
        <w:rPr>
          <w:rFonts w:ascii="Times New Roman" w:hAnsi="Times New Roman"/>
          <w:b/>
          <w:i/>
          <w:lang w:val="hr-HR"/>
        </w:rPr>
      </w:pPr>
      <w:r w:rsidRPr="00DD38C0">
        <w:rPr>
          <w:rFonts w:ascii="Times New Roman" w:hAnsi="Times New Roman"/>
        </w:rPr>
        <w:t>развијају позитивне навике и особине ли</w:t>
      </w:r>
      <w:r w:rsidRPr="00DD38C0">
        <w:rPr>
          <w:rFonts w:ascii="Times New Roman" w:hAnsi="Times New Roman"/>
          <w:lang w:val="hr-HR"/>
        </w:rPr>
        <w:t>ч</w:t>
      </w:r>
      <w:r w:rsidRPr="00DD38C0">
        <w:rPr>
          <w:rFonts w:ascii="Times New Roman" w:hAnsi="Times New Roman"/>
        </w:rPr>
        <w:t>ности,</w:t>
      </w:r>
    </w:p>
    <w:p w:rsidR="00DD38C0" w:rsidRPr="00DD38C0" w:rsidRDefault="00DD38C0" w:rsidP="00263B3A">
      <w:pPr>
        <w:numPr>
          <w:ilvl w:val="0"/>
          <w:numId w:val="4"/>
        </w:numPr>
        <w:spacing w:after="0" w:line="240" w:lineRule="auto"/>
        <w:ind w:left="0"/>
        <w:jc w:val="both"/>
        <w:rPr>
          <w:rFonts w:ascii="Times New Roman" w:hAnsi="Times New Roman"/>
          <w:b/>
          <w:i/>
          <w:lang w:val="hr-HR"/>
        </w:rPr>
      </w:pPr>
      <w:r w:rsidRPr="00DD38C0">
        <w:rPr>
          <w:rFonts w:ascii="Times New Roman" w:hAnsi="Times New Roman"/>
        </w:rPr>
        <w:t xml:space="preserve">организује време у </w:t>
      </w:r>
      <w:r w:rsidRPr="00DD38C0">
        <w:rPr>
          <w:rFonts w:ascii="Times New Roman" w:hAnsi="Times New Roman"/>
          <w:lang w:val="sr-Cyrl-CS"/>
        </w:rPr>
        <w:t>току</w:t>
      </w:r>
      <w:r w:rsidRPr="00DD38C0">
        <w:rPr>
          <w:rFonts w:ascii="Times New Roman" w:hAnsi="Times New Roman"/>
        </w:rPr>
        <w:t xml:space="preserve"> дану</w:t>
      </w:r>
    </w:p>
    <w:p w:rsidR="00DD38C0" w:rsidRPr="00DD38C0" w:rsidRDefault="00DD38C0" w:rsidP="008C0CC0">
      <w:pPr>
        <w:spacing w:after="0" w:line="240" w:lineRule="auto"/>
        <w:jc w:val="both"/>
        <w:rPr>
          <w:rFonts w:ascii="Times New Roman" w:hAnsi="Times New Roman"/>
          <w:lang w:val="sr-Cyrl-CS"/>
        </w:rPr>
      </w:pPr>
      <w:r w:rsidRPr="00DD38C0">
        <w:rPr>
          <w:rFonts w:ascii="Times New Roman" w:hAnsi="Times New Roman"/>
        </w:rPr>
        <w:t>Носи</w:t>
      </w:r>
      <w:r w:rsidRPr="00DD38C0">
        <w:rPr>
          <w:rFonts w:ascii="Times New Roman" w:hAnsi="Times New Roman"/>
          <w:lang w:val="sr-Cyrl-CS"/>
        </w:rPr>
        <w:t>лац</w:t>
      </w:r>
      <w:r w:rsidRPr="00DD38C0">
        <w:rPr>
          <w:rFonts w:ascii="Times New Roman" w:hAnsi="Times New Roman"/>
        </w:rPr>
        <w:t xml:space="preserve"> у реализацији програма је стру</w:t>
      </w:r>
      <w:r w:rsidRPr="00DD38C0">
        <w:rPr>
          <w:rFonts w:ascii="Times New Roman" w:hAnsi="Times New Roman"/>
          <w:lang w:val="hr-HR"/>
        </w:rPr>
        <w:t>ч</w:t>
      </w:r>
      <w:r w:rsidRPr="00DD38C0">
        <w:rPr>
          <w:rFonts w:ascii="Times New Roman" w:hAnsi="Times New Roman"/>
        </w:rPr>
        <w:t>ни тим са</w:t>
      </w:r>
      <w:r w:rsidRPr="00DD38C0">
        <w:rPr>
          <w:rFonts w:ascii="Times New Roman" w:hAnsi="Times New Roman"/>
          <w:lang w:val="hr-HR"/>
        </w:rPr>
        <w:t>ч</w:t>
      </w:r>
      <w:r w:rsidRPr="00DD38C0">
        <w:rPr>
          <w:rFonts w:ascii="Times New Roman" w:hAnsi="Times New Roman"/>
        </w:rPr>
        <w:t xml:space="preserve">ињен од </w:t>
      </w:r>
      <w:r w:rsidRPr="00DD38C0">
        <w:rPr>
          <w:rFonts w:ascii="Times New Roman" w:hAnsi="Times New Roman"/>
          <w:lang w:val="sr-Cyrl-CS"/>
        </w:rPr>
        <w:t>стручних радника различитих</w:t>
      </w:r>
      <w:r w:rsidRPr="00DD38C0">
        <w:rPr>
          <w:rFonts w:ascii="Times New Roman" w:hAnsi="Times New Roman"/>
        </w:rPr>
        <w:t xml:space="preserve"> профила ( дефектолога, </w:t>
      </w:r>
      <w:r w:rsidRPr="00DD38C0">
        <w:rPr>
          <w:rFonts w:ascii="Times New Roman" w:hAnsi="Times New Roman"/>
          <w:lang w:val="sr-Cyrl-CS"/>
        </w:rPr>
        <w:t xml:space="preserve">психолога, лекара, </w:t>
      </w:r>
      <w:r w:rsidRPr="00DD38C0">
        <w:rPr>
          <w:rFonts w:ascii="Times New Roman" w:hAnsi="Times New Roman"/>
        </w:rPr>
        <w:t>социјалног радника)</w:t>
      </w:r>
      <w:r w:rsidRPr="00DD38C0">
        <w:rPr>
          <w:rFonts w:ascii="Times New Roman" w:hAnsi="Times New Roman"/>
          <w:lang w:val="sr-Cyrl-CS"/>
        </w:rPr>
        <w:t xml:space="preserve"> као и</w:t>
      </w:r>
      <w:r w:rsidRPr="00DD38C0">
        <w:rPr>
          <w:rFonts w:ascii="Times New Roman" w:hAnsi="Times New Roman"/>
        </w:rPr>
        <w:t xml:space="preserve"> радн</w:t>
      </w:r>
      <w:r w:rsidRPr="00DD38C0">
        <w:rPr>
          <w:rFonts w:ascii="Times New Roman" w:hAnsi="Times New Roman"/>
          <w:lang w:val="sr-Cyrl-CS"/>
        </w:rPr>
        <w:t>ог</w:t>
      </w:r>
      <w:r w:rsidRPr="00DD38C0">
        <w:rPr>
          <w:rFonts w:ascii="Times New Roman" w:hAnsi="Times New Roman"/>
        </w:rPr>
        <w:t xml:space="preserve"> терапеут</w:t>
      </w:r>
      <w:r w:rsidRPr="00DD38C0">
        <w:rPr>
          <w:rFonts w:ascii="Times New Roman" w:hAnsi="Times New Roman"/>
          <w:lang w:val="sr-Cyrl-CS"/>
        </w:rPr>
        <w:t xml:space="preserve">а, радног </w:t>
      </w:r>
      <w:r w:rsidRPr="00DD38C0">
        <w:rPr>
          <w:rFonts w:ascii="Times New Roman" w:hAnsi="Times New Roman"/>
        </w:rPr>
        <w:t>инструктора</w:t>
      </w:r>
      <w:r w:rsidRPr="00DD38C0">
        <w:rPr>
          <w:rFonts w:ascii="Times New Roman" w:hAnsi="Times New Roman"/>
          <w:lang w:val="sr-Cyrl-CS"/>
        </w:rPr>
        <w:t xml:space="preserve"> и</w:t>
      </w:r>
      <w:r w:rsidRPr="00DD38C0">
        <w:rPr>
          <w:rFonts w:ascii="Times New Roman" w:hAnsi="Times New Roman"/>
        </w:rPr>
        <w:t xml:space="preserve"> медицинског техни</w:t>
      </w:r>
      <w:r w:rsidRPr="00DD38C0">
        <w:rPr>
          <w:rFonts w:ascii="Times New Roman" w:hAnsi="Times New Roman"/>
          <w:lang w:val="hr-HR"/>
        </w:rPr>
        <w:t>ч</w:t>
      </w:r>
      <w:r w:rsidRPr="00DD38C0">
        <w:rPr>
          <w:rFonts w:ascii="Times New Roman" w:hAnsi="Times New Roman"/>
        </w:rPr>
        <w:t>ар</w:t>
      </w:r>
      <w:r w:rsidRPr="00DD38C0">
        <w:rPr>
          <w:rFonts w:ascii="Times New Roman" w:hAnsi="Times New Roman"/>
          <w:lang w:val="sr-Cyrl-CS"/>
        </w:rPr>
        <w:t>а.</w:t>
      </w:r>
    </w:p>
    <w:p w:rsidR="00DD38C0" w:rsidRPr="00DD38C0" w:rsidRDefault="00DD38C0" w:rsidP="008C0CC0">
      <w:pPr>
        <w:spacing w:after="0" w:line="240" w:lineRule="auto"/>
        <w:jc w:val="both"/>
        <w:rPr>
          <w:rFonts w:ascii="Times New Roman" w:hAnsi="Times New Roman"/>
          <w:lang w:val="sr-Cyrl-CS"/>
        </w:rPr>
      </w:pPr>
      <w:r w:rsidRPr="00DD38C0">
        <w:rPr>
          <w:rFonts w:ascii="Times New Roman" w:hAnsi="Times New Roman"/>
          <w:lang w:val="sr-Cyrl-CS"/>
        </w:rPr>
        <w:t xml:space="preserve">У оквиру </w:t>
      </w:r>
      <w:r w:rsidRPr="00DD38C0">
        <w:rPr>
          <w:rFonts w:ascii="Times New Roman" w:hAnsi="Times New Roman"/>
          <w:b/>
          <w:lang w:val="sr-Cyrl-CS"/>
        </w:rPr>
        <w:t>социјалног рада</w:t>
      </w:r>
      <w:r w:rsidRPr="00DD38C0">
        <w:rPr>
          <w:rFonts w:ascii="Times New Roman" w:hAnsi="Times New Roman"/>
          <w:lang w:val="sr-Cyrl-CS"/>
        </w:rPr>
        <w:t xml:space="preserve"> планира се редовно извештавање о психофизичком стању корисника, организовање сусрета са сродницима и Центрима за социјални рад, мотивисање и продубљивање односа корисника и сродника у циљу одржавања квалитетнијих односа и одвођења на викенд. Планира се сарадња са Центрима за социјални рад на изради индивидуалних планова третмана и заштите.</w:t>
      </w:r>
      <w:r w:rsidRPr="00DD38C0">
        <w:rPr>
          <w:rFonts w:ascii="Times New Roman" w:hAnsi="Times New Roman"/>
          <w:lang w:val="sr-Cyrl-CS"/>
        </w:rPr>
        <w:tab/>
      </w:r>
    </w:p>
    <w:p w:rsidR="00DD38C0" w:rsidRPr="00DD38C0" w:rsidRDefault="00DD38C0" w:rsidP="008C0CC0">
      <w:pPr>
        <w:spacing w:after="0" w:line="240" w:lineRule="auto"/>
        <w:jc w:val="both"/>
        <w:rPr>
          <w:rFonts w:ascii="Times New Roman" w:hAnsi="Times New Roman"/>
          <w:lang w:val="sr-Cyrl-CS"/>
        </w:rPr>
      </w:pPr>
      <w:r w:rsidRPr="00DD38C0">
        <w:rPr>
          <w:rFonts w:ascii="Times New Roman" w:hAnsi="Times New Roman"/>
          <w:lang w:val="sr-Cyrl-CS"/>
        </w:rPr>
        <w:t xml:space="preserve">Обезбедити </w:t>
      </w:r>
      <w:r w:rsidRPr="00DD38C0">
        <w:rPr>
          <w:rFonts w:ascii="Times New Roman" w:hAnsi="Times New Roman"/>
          <w:b/>
          <w:lang w:val="sr-Cyrl-CS"/>
        </w:rPr>
        <w:t>стручну едукацију</w:t>
      </w:r>
      <w:r w:rsidRPr="00DD38C0">
        <w:rPr>
          <w:rFonts w:ascii="Times New Roman" w:hAnsi="Times New Roman"/>
          <w:lang w:val="sr-Cyrl-CS"/>
        </w:rPr>
        <w:t xml:space="preserve"> кадрова са циљем да се осигура мултидисциплинарни приступ проблемима и унапреде и развију нове методе у рехабилитацији за све категорије корисника. Стручне едукације би требало да се одржавају како унутар, тако и ван Дома.</w:t>
      </w:r>
    </w:p>
    <w:p w:rsidR="00DD38C0" w:rsidRPr="00DD38C0" w:rsidRDefault="00DD38C0" w:rsidP="00DD38C0">
      <w:pPr>
        <w:spacing w:after="0" w:line="240" w:lineRule="auto"/>
        <w:jc w:val="both"/>
        <w:rPr>
          <w:rFonts w:ascii="Times New Roman" w:hAnsi="Times New Roman"/>
          <w:lang w:val="sr-Cyrl-CS"/>
        </w:rPr>
      </w:pPr>
    </w:p>
    <w:p w:rsidR="00DD38C0" w:rsidRPr="00DD38C0" w:rsidRDefault="00DD38C0" w:rsidP="00DD38C0">
      <w:pPr>
        <w:spacing w:after="0" w:line="240" w:lineRule="auto"/>
        <w:ind w:firstLine="720"/>
        <w:jc w:val="both"/>
        <w:rPr>
          <w:rFonts w:ascii="Times New Roman" w:hAnsi="Times New Roman"/>
          <w:lang w:val="sr-Cyrl-CS"/>
        </w:rPr>
      </w:pPr>
    </w:p>
    <w:p w:rsidR="00DD38C0" w:rsidRPr="00DD38C0" w:rsidRDefault="00DD38C0" w:rsidP="00DD38C0">
      <w:pPr>
        <w:spacing w:after="0" w:line="240" w:lineRule="auto"/>
        <w:ind w:firstLine="720"/>
        <w:jc w:val="both"/>
        <w:rPr>
          <w:rFonts w:ascii="Times New Roman" w:hAnsi="Times New Roman"/>
          <w:lang w:val="sr-Cyrl-CS"/>
        </w:rPr>
      </w:pPr>
    </w:p>
    <w:p w:rsidR="00DD38C0" w:rsidRPr="00DD38C0" w:rsidRDefault="00DD38C0" w:rsidP="00DD38C0">
      <w:pPr>
        <w:spacing w:after="0" w:line="240" w:lineRule="auto"/>
        <w:ind w:firstLine="720"/>
        <w:jc w:val="both"/>
        <w:rPr>
          <w:rFonts w:ascii="Times New Roman" w:hAnsi="Times New Roman"/>
          <w:lang w:val="sr-Cyrl-CS"/>
        </w:rPr>
      </w:pPr>
    </w:p>
    <w:p w:rsidR="00DD38C0" w:rsidRPr="00DD38C0" w:rsidRDefault="00DD38C0" w:rsidP="00DD38C0">
      <w:pPr>
        <w:spacing w:after="0" w:line="240" w:lineRule="auto"/>
        <w:ind w:firstLine="720"/>
        <w:jc w:val="both"/>
        <w:rPr>
          <w:rFonts w:ascii="Times New Roman" w:hAnsi="Times New Roman"/>
          <w:lang w:val="sr-Cyrl-CS"/>
        </w:rPr>
      </w:pPr>
    </w:p>
    <w:p w:rsidR="00DD38C0" w:rsidRPr="00DD38C0" w:rsidRDefault="00DD38C0" w:rsidP="00DD38C0">
      <w:pPr>
        <w:spacing w:after="0" w:line="240" w:lineRule="auto"/>
        <w:ind w:firstLine="720"/>
        <w:jc w:val="both"/>
        <w:rPr>
          <w:rFonts w:ascii="Times New Roman" w:hAnsi="Times New Roman"/>
          <w:lang w:val="sr-Cyrl-CS"/>
        </w:rPr>
      </w:pPr>
    </w:p>
    <w:p w:rsidR="00DD38C0" w:rsidRPr="00DD38C0" w:rsidRDefault="00DD38C0" w:rsidP="00DD38C0">
      <w:pPr>
        <w:spacing w:after="0" w:line="240" w:lineRule="auto"/>
        <w:ind w:firstLine="720"/>
        <w:jc w:val="both"/>
        <w:rPr>
          <w:rFonts w:ascii="Times New Roman" w:hAnsi="Times New Roman"/>
          <w:lang w:val="sr-Cyrl-CS"/>
        </w:rPr>
      </w:pPr>
    </w:p>
    <w:p w:rsidR="00DD38C0" w:rsidRPr="00DD38C0" w:rsidRDefault="00DD38C0" w:rsidP="00DD38C0">
      <w:pPr>
        <w:spacing w:after="0" w:line="240" w:lineRule="auto"/>
        <w:rPr>
          <w:rFonts w:ascii="Times New Roman" w:hAnsi="Times New Roman"/>
          <w:lang w:val="sr-Cyrl-CS"/>
        </w:rPr>
      </w:pPr>
    </w:p>
    <w:p w:rsidR="00DD38C0" w:rsidRPr="00DD38C0" w:rsidRDefault="00DD38C0" w:rsidP="00DD38C0">
      <w:pPr>
        <w:spacing w:after="0" w:line="240" w:lineRule="auto"/>
        <w:jc w:val="right"/>
        <w:rPr>
          <w:rFonts w:ascii="Times New Roman" w:hAnsi="Times New Roman"/>
          <w:lang w:val="sr-Cyrl-CS"/>
        </w:rPr>
      </w:pPr>
    </w:p>
    <w:p w:rsidR="00DD38C0" w:rsidRPr="00DD38C0" w:rsidRDefault="00DD38C0" w:rsidP="00DD38C0">
      <w:pPr>
        <w:rPr>
          <w:rFonts w:ascii="Times New Roman" w:hAnsi="Times New Roman"/>
          <w:b/>
          <w:lang w:val="en-AU"/>
        </w:rPr>
      </w:pPr>
    </w:p>
    <w:p w:rsidR="00DD38C0" w:rsidRPr="00DD38C0" w:rsidRDefault="00DD38C0" w:rsidP="00DD38C0">
      <w:pPr>
        <w:ind w:left="284"/>
        <w:jc w:val="both"/>
        <w:rPr>
          <w:rFonts w:ascii="Times New Roman" w:hAnsi="Times New Roman"/>
          <w:lang w:val="sr-Cyrl-CS"/>
        </w:rPr>
      </w:pPr>
      <w:r w:rsidRPr="00DD38C0">
        <w:rPr>
          <w:rFonts w:ascii="Times New Roman" w:hAnsi="Times New Roman"/>
          <w:lang w:val="sr-Cyrl-CS"/>
        </w:rPr>
        <w:tab/>
      </w:r>
    </w:p>
    <w:p w:rsidR="00DD38C0" w:rsidRPr="00DD38C0" w:rsidRDefault="00DD38C0" w:rsidP="00DD38C0">
      <w:pPr>
        <w:ind w:left="284"/>
        <w:jc w:val="both"/>
        <w:rPr>
          <w:rFonts w:ascii="Times New Roman" w:hAnsi="Times New Roman"/>
          <w:lang w:val="sr-Cyrl-CS"/>
        </w:rPr>
      </w:pPr>
    </w:p>
    <w:p w:rsidR="00DD38C0" w:rsidRPr="00DD38C0" w:rsidRDefault="00DD38C0" w:rsidP="00DD38C0">
      <w:pPr>
        <w:ind w:left="284"/>
        <w:jc w:val="both"/>
        <w:rPr>
          <w:rFonts w:ascii="Times New Roman" w:hAnsi="Times New Roman"/>
          <w:lang w:val="sr-Cyrl-CS"/>
        </w:rPr>
      </w:pPr>
    </w:p>
    <w:p w:rsidR="00DD38C0" w:rsidRPr="00DD38C0" w:rsidRDefault="00DD38C0" w:rsidP="00DD38C0">
      <w:pPr>
        <w:ind w:left="284"/>
        <w:jc w:val="both"/>
        <w:rPr>
          <w:rFonts w:ascii="Times New Roman" w:hAnsi="Times New Roman"/>
          <w:lang w:val="sr-Cyrl-CS"/>
        </w:rPr>
      </w:pPr>
    </w:p>
    <w:p w:rsidR="00DD38C0" w:rsidRPr="00DD38C0" w:rsidRDefault="00DD38C0" w:rsidP="00DD38C0">
      <w:pPr>
        <w:ind w:left="284"/>
        <w:jc w:val="both"/>
        <w:rPr>
          <w:rFonts w:ascii="Times New Roman" w:hAnsi="Times New Roman"/>
          <w:lang w:val="sr-Cyrl-CS"/>
        </w:rPr>
      </w:pPr>
    </w:p>
    <w:p w:rsidR="00DD38C0" w:rsidRPr="00DD38C0" w:rsidRDefault="00DD38C0" w:rsidP="00DD38C0">
      <w:pPr>
        <w:ind w:left="284"/>
        <w:jc w:val="both"/>
        <w:rPr>
          <w:rFonts w:ascii="Times New Roman" w:hAnsi="Times New Roman"/>
          <w:lang w:val="sr-Cyrl-CS"/>
        </w:rPr>
      </w:pPr>
    </w:p>
    <w:p w:rsidR="00DD38C0" w:rsidRPr="00DD38C0" w:rsidRDefault="00DD38C0" w:rsidP="00DD38C0">
      <w:pPr>
        <w:ind w:left="284"/>
        <w:jc w:val="both"/>
        <w:rPr>
          <w:rFonts w:ascii="Times New Roman" w:hAnsi="Times New Roman"/>
          <w:lang w:val="sr-Cyrl-CS"/>
        </w:rPr>
      </w:pPr>
    </w:p>
    <w:p w:rsidR="00DD38C0" w:rsidRPr="00DD38C0" w:rsidRDefault="00DD38C0" w:rsidP="00DD38C0">
      <w:pPr>
        <w:ind w:left="284"/>
        <w:jc w:val="both"/>
        <w:rPr>
          <w:rFonts w:ascii="Times New Roman" w:hAnsi="Times New Roman"/>
          <w:lang w:val="sr-Cyrl-CS"/>
        </w:rPr>
      </w:pPr>
    </w:p>
    <w:p w:rsidR="00DD38C0" w:rsidRPr="00DD38C0" w:rsidRDefault="00DD38C0" w:rsidP="00DD38C0">
      <w:pPr>
        <w:jc w:val="center"/>
        <w:rPr>
          <w:rFonts w:ascii="Times New Roman" w:hAnsi="Times New Roman"/>
          <w:b/>
          <w:lang w:val="sr-Cyrl-CS"/>
        </w:rPr>
      </w:pPr>
    </w:p>
    <w:p w:rsidR="00DD38C0" w:rsidRPr="008C0CC0" w:rsidRDefault="00DD38C0" w:rsidP="008C0CC0">
      <w:pPr>
        <w:jc w:val="center"/>
        <w:rPr>
          <w:rFonts w:ascii="Times New Roman" w:hAnsi="Times New Roman"/>
          <w:b/>
          <w:sz w:val="44"/>
          <w:szCs w:val="44"/>
          <w:lang w:val="sr-Cyrl-CS"/>
        </w:rPr>
      </w:pPr>
      <w:r w:rsidRPr="008C0CC0">
        <w:rPr>
          <w:rFonts w:ascii="Times New Roman" w:hAnsi="Times New Roman"/>
          <w:b/>
          <w:sz w:val="44"/>
          <w:szCs w:val="44"/>
          <w:lang w:val="sr-Cyrl-CS"/>
        </w:rPr>
        <w:t>ГОДИШЊИ ПЛАН И ПРОГРАМ РАДА</w:t>
      </w:r>
    </w:p>
    <w:p w:rsidR="00DD38C0" w:rsidRPr="008C0CC0" w:rsidRDefault="00DD38C0" w:rsidP="008C0CC0">
      <w:pPr>
        <w:jc w:val="center"/>
        <w:rPr>
          <w:rFonts w:ascii="Times New Roman" w:hAnsi="Times New Roman"/>
          <w:b/>
          <w:sz w:val="44"/>
          <w:szCs w:val="44"/>
          <w:lang w:val="sr-Cyrl-CS"/>
        </w:rPr>
      </w:pPr>
      <w:r w:rsidRPr="008C0CC0">
        <w:rPr>
          <w:rFonts w:ascii="Times New Roman" w:hAnsi="Times New Roman"/>
          <w:b/>
          <w:sz w:val="44"/>
          <w:szCs w:val="44"/>
          <w:lang w:val="sr-Cyrl-CS"/>
        </w:rPr>
        <w:t>ЈЕДИНИЦЕ ЗА ДЕЦУ И ОМЛАДИНУ</w:t>
      </w:r>
    </w:p>
    <w:p w:rsidR="00DD38C0" w:rsidRPr="008C0CC0" w:rsidRDefault="00C82DCA" w:rsidP="008C0CC0">
      <w:pPr>
        <w:jc w:val="center"/>
        <w:rPr>
          <w:rFonts w:ascii="Times New Roman" w:hAnsi="Times New Roman"/>
          <w:b/>
          <w:sz w:val="44"/>
          <w:szCs w:val="44"/>
          <w:lang w:val="sr-Cyrl-CS"/>
        </w:rPr>
      </w:pPr>
      <w:r>
        <w:rPr>
          <w:rFonts w:ascii="Times New Roman" w:hAnsi="Times New Roman"/>
          <w:b/>
          <w:sz w:val="44"/>
          <w:szCs w:val="44"/>
          <w:lang w:val="sr-Cyrl-CS"/>
        </w:rPr>
        <w:t>ЗА 2024</w:t>
      </w:r>
      <w:r w:rsidR="00DD38C0" w:rsidRPr="008C0CC0">
        <w:rPr>
          <w:rFonts w:ascii="Times New Roman" w:hAnsi="Times New Roman"/>
          <w:b/>
          <w:sz w:val="44"/>
          <w:szCs w:val="44"/>
          <w:lang w:val="sr-Cyrl-CS"/>
        </w:rPr>
        <w:t>. ГОДИНУ</w:t>
      </w:r>
    </w:p>
    <w:p w:rsidR="00DD38C0" w:rsidRPr="008C0CC0" w:rsidRDefault="00DD38C0" w:rsidP="008C0CC0">
      <w:pPr>
        <w:jc w:val="center"/>
        <w:rPr>
          <w:rFonts w:ascii="Times New Roman" w:hAnsi="Times New Roman"/>
          <w:b/>
          <w:sz w:val="44"/>
          <w:szCs w:val="44"/>
          <w:lang w:val="sr-Latn-CS"/>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r w:rsidRPr="00DD38C0">
        <w:rPr>
          <w:rFonts w:ascii="Times New Roman" w:hAnsi="Times New Roman"/>
          <w:lang w:val="sr-Cyrl-CS"/>
        </w:rPr>
        <w:t xml:space="preserve"> </w:t>
      </w: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p>
    <w:p w:rsidR="00DD38C0" w:rsidRPr="00CC0869" w:rsidRDefault="00DD38C0" w:rsidP="00DD38C0">
      <w:pPr>
        <w:rPr>
          <w:rFonts w:ascii="Times New Roman" w:hAnsi="Times New Roman"/>
          <w:b/>
        </w:rPr>
      </w:pPr>
    </w:p>
    <w:p w:rsidR="00DD38C0" w:rsidRPr="00DD38C0" w:rsidRDefault="00DD38C0" w:rsidP="00DD38C0">
      <w:pPr>
        <w:rPr>
          <w:rFonts w:ascii="Times New Roman" w:hAnsi="Times New Roman"/>
          <w:b/>
          <w:lang w:val="sr-Cyrl-CS"/>
        </w:rPr>
      </w:pPr>
    </w:p>
    <w:p w:rsidR="00DD38C0" w:rsidRPr="00DD38C0" w:rsidRDefault="00DD38C0" w:rsidP="00DD38C0">
      <w:pPr>
        <w:jc w:val="center"/>
        <w:rPr>
          <w:rFonts w:ascii="Times New Roman" w:hAnsi="Times New Roman"/>
        </w:rPr>
      </w:pPr>
      <w:r w:rsidRPr="00DD38C0">
        <w:rPr>
          <w:rFonts w:ascii="Times New Roman" w:hAnsi="Times New Roman"/>
          <w:b/>
          <w:lang w:val="sr-Cyrl-CS"/>
        </w:rPr>
        <w:t>ПЛАН И ПРОГРАМ РАДА</w:t>
      </w:r>
    </w:p>
    <w:p w:rsidR="00DD38C0" w:rsidRPr="00DD38C0" w:rsidRDefault="00DD38C0" w:rsidP="00DD38C0">
      <w:pPr>
        <w:jc w:val="center"/>
        <w:rPr>
          <w:rFonts w:ascii="Times New Roman" w:hAnsi="Times New Roman"/>
          <w:b/>
          <w:lang w:val="sr-Cyrl-CS"/>
        </w:rPr>
      </w:pPr>
      <w:r w:rsidRPr="00DD38C0">
        <w:rPr>
          <w:rFonts w:ascii="Times New Roman" w:hAnsi="Times New Roman"/>
          <w:b/>
          <w:lang w:val="sr-Cyrl-CS"/>
        </w:rPr>
        <w:t xml:space="preserve">    ЈЕДИНИЦЕ ЗА ДЕЦУ И ОМЛАДИНУ</w:t>
      </w:r>
    </w:p>
    <w:p w:rsidR="00DD38C0" w:rsidRPr="00DD38C0" w:rsidRDefault="00DD38C0" w:rsidP="00DD38C0">
      <w:pPr>
        <w:rPr>
          <w:rFonts w:ascii="Times New Roman" w:hAnsi="Times New Roman"/>
          <w:b/>
          <w:lang w:val="sr-Cyrl-CS"/>
        </w:rPr>
      </w:pPr>
    </w:p>
    <w:p w:rsidR="00DD38C0" w:rsidRPr="00DD38C0" w:rsidRDefault="00DD38C0" w:rsidP="001B1E14">
      <w:pPr>
        <w:spacing w:before="240" w:after="0"/>
        <w:jc w:val="both"/>
        <w:rPr>
          <w:rFonts w:ascii="Times New Roman" w:hAnsi="Times New Roman"/>
          <w:lang w:val="sr-Cyrl-CS"/>
        </w:rPr>
      </w:pPr>
      <w:r w:rsidRPr="00DD38C0">
        <w:rPr>
          <w:rFonts w:ascii="Times New Roman" w:hAnsi="Times New Roman"/>
          <w:lang w:val="sr-Cyrl-CS"/>
        </w:rPr>
        <w:t>Овај план и програм рада намењен је васпитању, едукацији и рехабилитацији деце и омладине I, II i III степена подршке</w:t>
      </w:r>
      <w:r w:rsidR="001B1E14">
        <w:rPr>
          <w:rFonts w:ascii="Times New Roman" w:hAnsi="Times New Roman"/>
          <w:lang w:val="sr-Cyrl-CS"/>
        </w:rPr>
        <w:t xml:space="preserve">. </w:t>
      </w:r>
      <w:r w:rsidRPr="001B1E14">
        <w:rPr>
          <w:rFonts w:ascii="Times New Roman" w:hAnsi="Times New Roman"/>
          <w:lang w:val="sr-Cyrl-CS"/>
        </w:rPr>
        <w:t>Циљ</w:t>
      </w:r>
      <w:r w:rsidRPr="00DD38C0">
        <w:rPr>
          <w:rFonts w:ascii="Times New Roman" w:hAnsi="Times New Roman"/>
          <w:u w:val="single"/>
          <w:lang w:val="sr-Cyrl-CS"/>
        </w:rPr>
        <w:t xml:space="preserve"> третмана </w:t>
      </w:r>
      <w:r w:rsidRPr="00DD38C0">
        <w:rPr>
          <w:rFonts w:ascii="Times New Roman" w:hAnsi="Times New Roman"/>
          <w:lang w:val="sr-Cyrl-CS"/>
        </w:rPr>
        <w:t>је развијање способности и потенцијала, усвајање нових знања и вештина, очување постојећих капацитета и социјална интеграција корисника ради што самосталнијег функционисања.</w:t>
      </w:r>
      <w:r w:rsidRPr="00DD38C0">
        <w:rPr>
          <w:rFonts w:ascii="Times New Roman" w:hAnsi="Times New Roman"/>
          <w:u w:val="single"/>
          <w:lang w:val="sr-Cyrl-CS"/>
        </w:rPr>
        <w:t xml:space="preserve">Задатак третмана </w:t>
      </w:r>
      <w:r w:rsidRPr="00DD38C0">
        <w:rPr>
          <w:rFonts w:ascii="Times New Roman" w:hAnsi="Times New Roman"/>
          <w:lang w:val="sr-Cyrl-CS"/>
        </w:rPr>
        <w:t>је да се мултидисциплинарним приступом и организованим активностима из области тренинга самопомоћи, развоја моторике, комуникације, социјализације, радне окупације, игре и рекреације постигне што већа самосталност и адаптилност корисника  као и одржавање и унапређење достигнутог нивоа психофизичких способности</w:t>
      </w:r>
      <w:r w:rsidRPr="00DD38C0">
        <w:rPr>
          <w:rFonts w:ascii="Times New Roman" w:hAnsi="Times New Roman"/>
          <w:b/>
          <w:lang w:val="sr-Cyrl-CS"/>
        </w:rPr>
        <w:t>.</w:t>
      </w:r>
      <w:r w:rsidRPr="00DD38C0">
        <w:rPr>
          <w:rFonts w:ascii="Times New Roman" w:hAnsi="Times New Roman"/>
          <w:lang w:val="sr-Cyrl-CS"/>
        </w:rPr>
        <w:t>Усвајање искустава, односно навика зависи од способности корисника.Упорним и континуираним стручним третманом са умерено,теже и тешко ометеном децом и омладином остварићемо:</w:t>
      </w:r>
    </w:p>
    <w:p w:rsidR="00DD38C0" w:rsidRPr="00DD38C0" w:rsidRDefault="00DD38C0" w:rsidP="00263B3A">
      <w:pPr>
        <w:numPr>
          <w:ilvl w:val="0"/>
          <w:numId w:val="10"/>
        </w:numPr>
        <w:spacing w:after="0" w:line="240" w:lineRule="auto"/>
        <w:jc w:val="both"/>
        <w:rPr>
          <w:rFonts w:ascii="Times New Roman" w:hAnsi="Times New Roman"/>
          <w:lang w:val="sr-Cyrl-CS"/>
        </w:rPr>
      </w:pPr>
      <w:r w:rsidRPr="00DD38C0">
        <w:rPr>
          <w:rFonts w:ascii="Times New Roman" w:hAnsi="Times New Roman"/>
          <w:lang w:val="sr-Cyrl-CS"/>
        </w:rPr>
        <w:t>да се постојеће стање не погорша – превентивни рад,</w:t>
      </w:r>
    </w:p>
    <w:p w:rsidR="00DD38C0" w:rsidRPr="00DD38C0" w:rsidRDefault="00DD38C0" w:rsidP="00263B3A">
      <w:pPr>
        <w:numPr>
          <w:ilvl w:val="0"/>
          <w:numId w:val="10"/>
        </w:numPr>
        <w:spacing w:after="0" w:line="240" w:lineRule="auto"/>
        <w:jc w:val="both"/>
        <w:rPr>
          <w:rFonts w:ascii="Times New Roman" w:hAnsi="Times New Roman"/>
          <w:lang w:val="sr-Cyrl-CS"/>
        </w:rPr>
      </w:pPr>
      <w:r w:rsidRPr="00DD38C0">
        <w:rPr>
          <w:rFonts w:ascii="Times New Roman" w:hAnsi="Times New Roman"/>
          <w:lang w:val="sr-Cyrl-CS"/>
        </w:rPr>
        <w:t>да се смањи зависност од других при задовољавању својих потреба,</w:t>
      </w:r>
    </w:p>
    <w:p w:rsidR="00DD38C0" w:rsidRPr="00DD38C0" w:rsidRDefault="00DD38C0" w:rsidP="00263B3A">
      <w:pPr>
        <w:numPr>
          <w:ilvl w:val="0"/>
          <w:numId w:val="10"/>
        </w:numPr>
        <w:spacing w:after="0" w:line="240" w:lineRule="auto"/>
        <w:jc w:val="both"/>
        <w:rPr>
          <w:rFonts w:ascii="Times New Roman" w:hAnsi="Times New Roman"/>
          <w:lang w:val="sr-Cyrl-CS"/>
        </w:rPr>
      </w:pPr>
      <w:r w:rsidRPr="00DD38C0">
        <w:rPr>
          <w:rFonts w:ascii="Times New Roman" w:hAnsi="Times New Roman"/>
          <w:lang w:val="sr-Cyrl-CS"/>
        </w:rPr>
        <w:t>да се мењају негативне (штетне) особине,</w:t>
      </w:r>
    </w:p>
    <w:p w:rsidR="00DD38C0" w:rsidRPr="00DD38C0" w:rsidRDefault="00DD38C0" w:rsidP="00263B3A">
      <w:pPr>
        <w:numPr>
          <w:ilvl w:val="0"/>
          <w:numId w:val="10"/>
        </w:numPr>
        <w:spacing w:after="0" w:line="240" w:lineRule="auto"/>
        <w:jc w:val="both"/>
        <w:rPr>
          <w:rFonts w:ascii="Times New Roman" w:hAnsi="Times New Roman"/>
          <w:lang w:val="sr-Cyrl-CS"/>
        </w:rPr>
      </w:pPr>
      <w:r w:rsidRPr="00DD38C0">
        <w:rPr>
          <w:rFonts w:ascii="Times New Roman" w:hAnsi="Times New Roman"/>
          <w:lang w:val="sr-Cyrl-CS"/>
        </w:rPr>
        <w:t>да се побољша психомоторни развој.</w:t>
      </w:r>
    </w:p>
    <w:p w:rsidR="001B1E14" w:rsidRDefault="00DD38C0" w:rsidP="004D4BA8">
      <w:pPr>
        <w:spacing w:before="240" w:after="0"/>
        <w:jc w:val="both"/>
        <w:rPr>
          <w:rFonts w:ascii="Times New Roman" w:hAnsi="Times New Roman"/>
          <w:lang w:val="sr-Cyrl-CS"/>
        </w:rPr>
      </w:pPr>
      <w:r w:rsidRPr="00DD38C0">
        <w:rPr>
          <w:rFonts w:ascii="Times New Roman" w:hAnsi="Times New Roman"/>
          <w:lang w:val="sr-Cyrl-CS"/>
        </w:rPr>
        <w:t>Задаци третмана остварују се кроз организовани рад по следећим подручјима:</w:t>
      </w:r>
    </w:p>
    <w:p w:rsidR="001025FB" w:rsidRDefault="001025FB" w:rsidP="001025FB">
      <w:pPr>
        <w:jc w:val="center"/>
        <w:rPr>
          <w:rFonts w:ascii="Times New Roman" w:hAnsi="Times New Roman"/>
          <w:lang w:val="sr-Cyrl-CS"/>
        </w:rPr>
      </w:pPr>
    </w:p>
    <w:p w:rsidR="001B1E14" w:rsidRDefault="00DD38C0" w:rsidP="001025FB">
      <w:pPr>
        <w:jc w:val="center"/>
        <w:rPr>
          <w:rFonts w:ascii="Times New Roman" w:hAnsi="Times New Roman"/>
          <w:lang w:val="sr-Cyrl-CS"/>
        </w:rPr>
      </w:pPr>
      <w:r w:rsidRPr="001B1E14">
        <w:rPr>
          <w:rFonts w:ascii="Times New Roman" w:hAnsi="Times New Roman"/>
          <w:lang w:val="sr-Cyrl-CS"/>
        </w:rPr>
        <w:t>ТРЕНИНГ САМОПОМОЋИ (САМОПОСЛУЖИВАЊЕ)</w:t>
      </w:r>
    </w:p>
    <w:p w:rsidR="00DD38C0" w:rsidRPr="00DD38C0" w:rsidRDefault="00DD38C0" w:rsidP="001B1E14">
      <w:pPr>
        <w:jc w:val="both"/>
        <w:rPr>
          <w:rFonts w:ascii="Times New Roman" w:hAnsi="Times New Roman"/>
          <w:lang w:val="sr-Cyrl-CS"/>
        </w:rPr>
      </w:pPr>
      <w:r w:rsidRPr="00DD38C0">
        <w:rPr>
          <w:rFonts w:ascii="Times New Roman" w:hAnsi="Times New Roman"/>
          <w:lang w:val="sr-Cyrl-CS"/>
        </w:rPr>
        <w:t>Циљ је развој потребних вештина и навика до нивоа  самосталности у обављању сва</w:t>
      </w:r>
      <w:r w:rsidR="001B1E14">
        <w:rPr>
          <w:rFonts w:ascii="Times New Roman" w:hAnsi="Times New Roman"/>
          <w:lang w:val="sr-Cyrl-CS"/>
        </w:rPr>
        <w:t>кодневних активности самопомоћи.</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 </w:t>
      </w:r>
      <w:r w:rsidRPr="00DD38C0">
        <w:rPr>
          <w:rFonts w:ascii="Times New Roman" w:hAnsi="Times New Roman"/>
          <w:lang w:val="sr-Cyrl-CS"/>
        </w:rPr>
        <w:t>ФАЗА</w:t>
      </w:r>
    </w:p>
    <w:p w:rsidR="00DD38C0" w:rsidRPr="00DD38C0" w:rsidRDefault="00DD38C0" w:rsidP="001B1E14">
      <w:pPr>
        <w:spacing w:after="0"/>
        <w:jc w:val="both"/>
        <w:rPr>
          <w:rFonts w:ascii="Times New Roman" w:hAnsi="Times New Roman"/>
          <w:lang w:val="sr-Cyrl-CS"/>
        </w:rPr>
      </w:pPr>
      <w:r w:rsidRPr="00DD38C0">
        <w:rPr>
          <w:rFonts w:ascii="Times New Roman" w:hAnsi="Times New Roman"/>
          <w:lang w:val="sr-Cyrl-CS"/>
        </w:rPr>
        <w:t>-развијање елементарних навика  самопослуживања у исхрани</w:t>
      </w:r>
    </w:p>
    <w:p w:rsidR="00DD38C0" w:rsidRPr="00DD38C0" w:rsidRDefault="00DD38C0" w:rsidP="001B1E14">
      <w:pPr>
        <w:spacing w:after="0"/>
        <w:jc w:val="both"/>
        <w:rPr>
          <w:rFonts w:ascii="Times New Roman" w:hAnsi="Times New Roman"/>
          <w:lang w:val="sr-Cyrl-CS"/>
        </w:rPr>
      </w:pPr>
      <w:r w:rsidRPr="00DD38C0">
        <w:rPr>
          <w:rFonts w:ascii="Times New Roman" w:hAnsi="Times New Roman"/>
          <w:lang w:val="sr-Cyrl-CS"/>
        </w:rPr>
        <w:t>-усвајање елементарних хигијенских навика</w:t>
      </w:r>
    </w:p>
    <w:p w:rsidR="00DD38C0" w:rsidRPr="00DD38C0" w:rsidRDefault="00DD38C0" w:rsidP="001B1E14">
      <w:pPr>
        <w:spacing w:after="0"/>
        <w:jc w:val="both"/>
        <w:rPr>
          <w:rFonts w:ascii="Times New Roman" w:hAnsi="Times New Roman"/>
          <w:lang w:val="sr-Cyrl-CS"/>
        </w:rPr>
      </w:pPr>
      <w:r w:rsidRPr="00DD38C0">
        <w:rPr>
          <w:rFonts w:ascii="Times New Roman" w:hAnsi="Times New Roman"/>
          <w:lang w:val="sr-Cyrl-CS"/>
        </w:rPr>
        <w:t>-самостално облачење и свлачење, чување одеће</w:t>
      </w:r>
    </w:p>
    <w:p w:rsidR="001B1E14" w:rsidRPr="004D4BA8" w:rsidRDefault="00DD38C0" w:rsidP="004D4BA8">
      <w:pPr>
        <w:spacing w:after="0"/>
        <w:jc w:val="both"/>
        <w:rPr>
          <w:rFonts w:ascii="Times New Roman" w:hAnsi="Times New Roman"/>
          <w:lang w:val="sr-Cyrl-CS"/>
        </w:rPr>
      </w:pPr>
      <w:r w:rsidRPr="00DD38C0">
        <w:rPr>
          <w:rFonts w:ascii="Times New Roman" w:hAnsi="Times New Roman"/>
          <w:lang w:val="sr-Cyrl-CS"/>
        </w:rPr>
        <w:t>-елементарне навике при чувању од повреде и опасности</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II </w:t>
      </w:r>
      <w:r w:rsidRPr="00DD38C0">
        <w:rPr>
          <w:rFonts w:ascii="Times New Roman" w:hAnsi="Times New Roman"/>
          <w:lang w:val="sr-Cyrl-CS"/>
        </w:rPr>
        <w:t>ФАЗА</w:t>
      </w:r>
    </w:p>
    <w:p w:rsidR="00DD38C0" w:rsidRPr="00DD38C0" w:rsidRDefault="00DD38C0" w:rsidP="001B1E14">
      <w:pPr>
        <w:spacing w:after="0"/>
        <w:jc w:val="both"/>
        <w:rPr>
          <w:rFonts w:ascii="Times New Roman" w:hAnsi="Times New Roman"/>
          <w:lang w:val="sr-Cyrl-CS"/>
        </w:rPr>
      </w:pPr>
      <w:r w:rsidRPr="00DD38C0">
        <w:rPr>
          <w:rFonts w:ascii="Times New Roman" w:hAnsi="Times New Roman"/>
          <w:lang w:val="sr-Cyrl-CS"/>
        </w:rPr>
        <w:t>- правилна употреба прибора за јело , ношење пуних тањира, чаша, сипање из бокала</w:t>
      </w:r>
    </w:p>
    <w:p w:rsidR="00DD38C0" w:rsidRPr="00DD38C0" w:rsidRDefault="00DD38C0" w:rsidP="001B1E14">
      <w:pPr>
        <w:spacing w:after="0"/>
        <w:jc w:val="both"/>
        <w:rPr>
          <w:rFonts w:ascii="Times New Roman" w:hAnsi="Times New Roman"/>
          <w:lang w:val="sr-Cyrl-CS"/>
        </w:rPr>
      </w:pPr>
      <w:r w:rsidRPr="00DD38C0">
        <w:rPr>
          <w:rFonts w:ascii="Times New Roman" w:hAnsi="Times New Roman"/>
          <w:lang w:val="sr-Cyrl-CS"/>
        </w:rPr>
        <w:t>- постизање спретности у чешљању и купању, брисању, самосталном прању зуба, бризи о целокупном спољном изгледу</w:t>
      </w:r>
    </w:p>
    <w:p w:rsidR="001B1E14" w:rsidRPr="004D4BA8" w:rsidRDefault="00DD38C0" w:rsidP="004D4BA8">
      <w:pPr>
        <w:spacing w:after="0"/>
        <w:jc w:val="both"/>
        <w:rPr>
          <w:rFonts w:ascii="Times New Roman" w:hAnsi="Times New Roman"/>
          <w:lang w:val="sr-Cyrl-CS"/>
        </w:rPr>
      </w:pPr>
      <w:r w:rsidRPr="00DD38C0">
        <w:rPr>
          <w:rFonts w:ascii="Times New Roman" w:hAnsi="Times New Roman"/>
          <w:lang w:val="sr-Cyrl-CS"/>
        </w:rPr>
        <w:t>- закопчавање, откопчавање ,одржавање одеће и обуће чисто, одвајање чисте од прљаве одеће</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III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-облачење у складу са временским приликама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-правилно одлагање одеће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-свакодневна практична примена претходно стечених хигијенских навика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lastRenderedPageBreak/>
        <w:t>-периодична генерална чишћења спаваћих соба, тоалета, трпезарије...</w:t>
      </w:r>
    </w:p>
    <w:p w:rsidR="00DD38C0" w:rsidRPr="00DD38C0" w:rsidRDefault="00DD38C0" w:rsidP="00DD38C0">
      <w:pPr>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b/>
          <w:u w:val="single"/>
          <w:lang w:val="sr-Cyrl-CS"/>
        </w:rPr>
        <w:t xml:space="preserve"> РАЗВОЈ МОТОРИКЕ</w:t>
      </w:r>
      <w:r w:rsidRPr="00DD38C0">
        <w:rPr>
          <w:rFonts w:ascii="Times New Roman" w:hAnsi="Times New Roman"/>
          <w:lang w:val="sr-Cyrl-CS"/>
        </w:rPr>
        <w:t xml:space="preserve"> – Циљ је да физичке активности које доприносе очувању и развоју моторичких вештина и спретности у манипулисању, координацији и брзини тачности, омогуће стицање социјалних навика и радног оспособљавања. </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 </w:t>
      </w:r>
      <w:r w:rsidRPr="00DD38C0">
        <w:rPr>
          <w:rFonts w:ascii="Times New Roman" w:hAnsi="Times New Roman"/>
          <w:lang w:val="sr-Cyrl-CS"/>
        </w:rPr>
        <w:t>ФАЗА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-ходање ( ходање у датом правцу, између две линије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-постројавање ( у колони један или по два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-скакање ( прескакање линије , више узастопних скокова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-бацање , котрљање и хватање предмета ( бацање лопте у даљину и висину, хватање и котрљање лопте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-вучење и гурање предмета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-провлачење и пузање</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-дизање и ношење предмета (дизање тешких и лаких предмета , преношење више предмета руком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-друге функционалне вежбе ( вежбе за различите групе мишића , вежбе истезања )</w:t>
      </w:r>
    </w:p>
    <w:p w:rsidR="00D70843" w:rsidRDefault="00D70843" w:rsidP="00D70843">
      <w:pPr>
        <w:spacing w:after="0"/>
        <w:jc w:val="both"/>
        <w:rPr>
          <w:rFonts w:ascii="Times New Roman" w:hAnsi="Times New Roman"/>
          <w:lang w:val="sr-Cyrl-ME"/>
        </w:rPr>
      </w:pP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Latn-CS"/>
        </w:rPr>
        <w:t xml:space="preserve">II </w:t>
      </w:r>
      <w:r w:rsidRPr="00DD38C0">
        <w:rPr>
          <w:rFonts w:ascii="Times New Roman" w:hAnsi="Times New Roman"/>
          <w:lang w:val="sr-Cyrl-CS"/>
        </w:rPr>
        <w:t>ФАЗА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-координирано ходање, брзо и споро трчање, трчење у колони, ходање између предмета без додиривања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-постројавање, на дати знак, у круг, полукруг, кретање у колони</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-скакање са обе ноге на одређене линије, скакање у висину, прескакање конопца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-вуча и гурање предмета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-провлачење , пузање, пењање (провлачење кроз обруч  и друге реквизите, пузање у одређеном правцу, пењање уз степенице )</w:t>
      </w:r>
    </w:p>
    <w:p w:rsidR="00D70843" w:rsidRDefault="00D70843" w:rsidP="00D70843">
      <w:pPr>
        <w:spacing w:after="0"/>
        <w:jc w:val="both"/>
        <w:rPr>
          <w:rFonts w:ascii="Times New Roman" w:hAnsi="Times New Roman"/>
          <w:lang w:val="sr-Cyrl-ME"/>
        </w:rPr>
      </w:pP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Latn-CS"/>
        </w:rPr>
        <w:t>III</w:t>
      </w:r>
      <w:r w:rsidRPr="00DD38C0">
        <w:rPr>
          <w:rFonts w:ascii="Times New Roman" w:hAnsi="Times New Roman"/>
          <w:lang w:val="sr-Cyrl-CS"/>
        </w:rPr>
        <w:t xml:space="preserve"> ФАЗА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-ходање ( усклађивање покрета руку и ногу, ходање по терену са препрекама, трчање са преношењем предмета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-скакање ( скок у даљ , скокови  напред, уназад, у лево и у десно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-бацање, котрљање и хватање предмета ( бацање и котрљање лопте, убацивање лопте у кош, елементи одбојке и фудбала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-вучење и гурање ( натезање конопца)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-провлачење, пузање и пењање ( пузање до одређеног циља, пењање неравним тереном )</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-дизање и преношење предмета ( пењање уз степенице , ношење чаше са водом )</w:t>
      </w:r>
    </w:p>
    <w:p w:rsidR="00DD38C0" w:rsidRPr="00DD38C0" w:rsidRDefault="00DD38C0" w:rsidP="00DD38C0">
      <w:pPr>
        <w:jc w:val="both"/>
        <w:rPr>
          <w:rFonts w:ascii="Times New Roman" w:hAnsi="Times New Roman"/>
          <w:lang w:val="sr-Cyrl-CS"/>
        </w:rPr>
      </w:pPr>
      <w:r w:rsidRPr="00DD38C0">
        <w:rPr>
          <w:rFonts w:ascii="Times New Roman" w:hAnsi="Times New Roman"/>
          <w:u w:val="single"/>
          <w:lang w:val="sr-Cyrl-CS"/>
        </w:rPr>
        <w:t xml:space="preserve"> </w:t>
      </w:r>
      <w:r w:rsidRPr="00DD38C0">
        <w:rPr>
          <w:rFonts w:ascii="Times New Roman" w:hAnsi="Times New Roman"/>
          <w:b/>
          <w:u w:val="single"/>
          <w:lang w:val="sr-Cyrl-CS"/>
        </w:rPr>
        <w:t>КОМУНИКАЦИЈА</w:t>
      </w:r>
      <w:r w:rsidRPr="00DD38C0">
        <w:rPr>
          <w:rFonts w:ascii="Times New Roman" w:hAnsi="Times New Roman"/>
          <w:lang w:val="sr-Cyrl-CS"/>
        </w:rPr>
        <w:t xml:space="preserve"> – Циљ је да разумљив говор буде још разумљивији и богатији, да тешко разумљив говор буде разумљивији и да се код оних који не говоре постигне максимум – најнижи степен комуникације.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УНАПРЕЂЕЊЕ СПОСОБНОСТИ ГОВОРА И РАЗУМЕВАЊЕ НАЛОГА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-унапређивање постојећег нивоа говорне продукције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-подстицање говорног развоја код деце код које је говор у потпуности неразвијен</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lastRenderedPageBreak/>
        <w:t>-успостављање контакта очима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-артикулација појединих гласова (имитација гласова, гукање )</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-аудитивни тренинг ( препознавање основних звукова , локализација )</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-именовање предмета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-разумевање једноставних налога</w:t>
      </w:r>
    </w:p>
    <w:p w:rsidR="00DD38C0" w:rsidRPr="00D70843" w:rsidRDefault="00DD38C0" w:rsidP="00DD38C0">
      <w:pPr>
        <w:jc w:val="both"/>
        <w:rPr>
          <w:rFonts w:ascii="Times New Roman" w:hAnsi="Times New Roman"/>
          <w:lang w:val="sr-Cyrl-CS"/>
        </w:rPr>
      </w:pPr>
      <w:r w:rsidRPr="00DD38C0">
        <w:rPr>
          <w:rFonts w:ascii="Times New Roman" w:hAnsi="Times New Roman"/>
          <w:lang w:val="sr-Cyrl-CS"/>
        </w:rPr>
        <w:t>-развој комуникације путем појединачне речи које замењују реченицу ( нпр. вода )</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РАЗВИЈАЊЕ КОМУНИКАТИВНЕ ФУНКЦИЈЕ</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-представљање ( име и презиме ), именовање предмета, каректеристика предмета , давање одговора на једноставна питања везана за предмет</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-повезивање појмова, уз подстицање, допуњавање и кориговање</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III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-примена стеченог знања и навика, комуникација у оквиру свакодневних активности, саопштавање потреба, комуникација међу корисницима и комуникација са особљем.</w:t>
      </w:r>
    </w:p>
    <w:p w:rsidR="00DD38C0" w:rsidRPr="00DD38C0" w:rsidRDefault="00DD38C0" w:rsidP="00DD38C0">
      <w:pPr>
        <w:jc w:val="both"/>
        <w:rPr>
          <w:rFonts w:ascii="Times New Roman" w:hAnsi="Times New Roman"/>
          <w:lang w:val="sr-Cyrl-CS"/>
        </w:rPr>
      </w:pPr>
    </w:p>
    <w:p w:rsidR="00DD38C0" w:rsidRPr="00DD38C0" w:rsidRDefault="00DD38C0" w:rsidP="00DD38C0">
      <w:pPr>
        <w:jc w:val="both"/>
        <w:rPr>
          <w:rFonts w:ascii="Times New Roman" w:hAnsi="Times New Roman"/>
        </w:rPr>
      </w:pPr>
      <w:r w:rsidRPr="00DD38C0">
        <w:rPr>
          <w:rFonts w:ascii="Times New Roman" w:hAnsi="Times New Roman"/>
          <w:b/>
          <w:lang w:val="sr-Cyrl-CS"/>
        </w:rPr>
        <w:t xml:space="preserve"> </w:t>
      </w:r>
      <w:r w:rsidRPr="00DD38C0">
        <w:rPr>
          <w:rFonts w:ascii="Times New Roman" w:hAnsi="Times New Roman"/>
          <w:b/>
          <w:u w:val="single"/>
          <w:lang w:val="sr-Cyrl-CS"/>
        </w:rPr>
        <w:t>РАДНА ОКУПАЦИЈА</w:t>
      </w:r>
      <w:r w:rsidRPr="00DD38C0">
        <w:rPr>
          <w:rFonts w:ascii="Times New Roman" w:hAnsi="Times New Roman"/>
          <w:lang w:val="sr-Cyrl-CS"/>
        </w:rPr>
        <w:t xml:space="preserve"> – Циљ је да се код умерене, теже и тешко ометене деце и омладине формирају радне навике које ће им омогућити боље сналажење у свакодневном животу и да се касније укључе у  радне активности (окупацију) према њиховим способностима.</w:t>
      </w: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-упознавање са једноставним задацима који се обављају у креативним  радионицама, упознавање са различитим материјалима и њиховим карактеристикама.</w:t>
      </w:r>
    </w:p>
    <w:p w:rsidR="00DD38C0" w:rsidRPr="00DD38C0" w:rsidRDefault="00DD38C0" w:rsidP="00DD38C0">
      <w:pPr>
        <w:jc w:val="both"/>
        <w:rPr>
          <w:rFonts w:ascii="Times New Roman" w:hAnsi="Times New Roman"/>
          <w:lang w:val="sr-Cyrl-CS"/>
        </w:rPr>
      </w:pPr>
      <w:r w:rsidRPr="00DD38C0">
        <w:rPr>
          <w:rFonts w:ascii="Times New Roman" w:hAnsi="Times New Roman"/>
        </w:rPr>
        <w:t>II</w:t>
      </w:r>
      <w:r w:rsidRPr="00DD38C0">
        <w:rPr>
          <w:rFonts w:ascii="Times New Roman" w:hAnsi="Times New Roman"/>
          <w:lang w:val="sr-Cyrl-CS"/>
        </w:rPr>
        <w:t xml:space="preserve"> 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-упознавање са различитим радним оперерацијама, процесима, мануелним активностима.</w:t>
      </w: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III </w:t>
      </w:r>
      <w:r w:rsidRPr="00DD38C0">
        <w:rPr>
          <w:rFonts w:ascii="Times New Roman" w:hAnsi="Times New Roman"/>
          <w:lang w:val="sr-Cyrl-CS"/>
        </w:rPr>
        <w:t>ФАЗА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-оспосбљавање за практичан рад у оквиру различитих радионица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-радно оспособљавање за рад на пољопривреди, на економији, на уређењу дворишта и уређивање и декорација животног простора.</w:t>
      </w:r>
    </w:p>
    <w:p w:rsidR="00DD38C0" w:rsidRPr="00DD38C0" w:rsidRDefault="00DD38C0" w:rsidP="00DD38C0">
      <w:pPr>
        <w:jc w:val="both"/>
        <w:rPr>
          <w:rFonts w:ascii="Times New Roman" w:hAnsi="Times New Roman"/>
          <w:lang w:val="sr-Cyrl-CS"/>
        </w:rPr>
      </w:pPr>
      <w:r w:rsidRPr="00DD38C0">
        <w:rPr>
          <w:rFonts w:ascii="Times New Roman" w:hAnsi="Times New Roman"/>
          <w:u w:val="single"/>
          <w:lang w:val="sr-Cyrl-CS"/>
        </w:rPr>
        <w:t xml:space="preserve"> </w:t>
      </w:r>
      <w:r w:rsidRPr="00DD38C0">
        <w:rPr>
          <w:rFonts w:ascii="Times New Roman" w:hAnsi="Times New Roman"/>
          <w:b/>
          <w:u w:val="single"/>
          <w:lang w:val="sr-Cyrl-CS"/>
        </w:rPr>
        <w:t>СОЦИЈАЛИЗАЦИЈА</w:t>
      </w:r>
      <w:r w:rsidRPr="00DD38C0">
        <w:rPr>
          <w:rFonts w:ascii="Times New Roman" w:hAnsi="Times New Roman"/>
          <w:lang w:val="sr-Cyrl-CS"/>
        </w:rPr>
        <w:t xml:space="preserve"> – Циљ је развој социјалних вештина, сналажење у животним ситуацијама, стварање здравог и позитивног односа према себи и околини, упознавање са нормама културног и моралног понашања, осећај одговорности.</w:t>
      </w:r>
    </w:p>
    <w:p w:rsidR="00D70843" w:rsidRDefault="00D70843" w:rsidP="00DD38C0">
      <w:pPr>
        <w:jc w:val="both"/>
        <w:rPr>
          <w:rFonts w:ascii="Times New Roman" w:hAnsi="Times New Roman"/>
          <w:lang w:val="sr-Cyrl-CS"/>
        </w:rPr>
      </w:pPr>
    </w:p>
    <w:p w:rsidR="00D70843" w:rsidRDefault="00D70843" w:rsidP="00DD38C0">
      <w:pPr>
        <w:jc w:val="both"/>
        <w:rPr>
          <w:rFonts w:ascii="Times New Roman" w:hAnsi="Times New Roman"/>
          <w:lang w:val="sr-Cyrl-CS"/>
        </w:rPr>
      </w:pPr>
    </w:p>
    <w:p w:rsidR="00C61EA6" w:rsidRDefault="00C61EA6" w:rsidP="00DD38C0">
      <w:pPr>
        <w:jc w:val="both"/>
        <w:rPr>
          <w:rFonts w:ascii="Times New Roman" w:hAnsi="Times New Roman"/>
        </w:rPr>
      </w:pP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ЗАДАЦИ:</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-Усвајање различитих социјалних вештина и знања неопходних за што је могуће самосталније функционисање у свакодневном животу.</w:t>
      </w: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 </w:t>
      </w:r>
      <w:r w:rsidRPr="00DD38C0">
        <w:rPr>
          <w:rFonts w:ascii="Times New Roman" w:hAnsi="Times New Roman"/>
          <w:lang w:val="sr-Cyrl-CS"/>
        </w:rPr>
        <w:t>НИВО</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-навикавање на групни живот и рад у групи (упознавање и адаптација на друге кориснике, дневни режим активности)</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-формирање навика учтивог понашања (учтиви поздрави, захваљивање)</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-развијање елементарне дисциплине и одговорности (социјални односи са другим корисницима, односи према одраслима)</w:t>
      </w:r>
    </w:p>
    <w:p w:rsidR="00D70843" w:rsidRDefault="00D70843" w:rsidP="00DD38C0">
      <w:pPr>
        <w:jc w:val="both"/>
        <w:rPr>
          <w:rFonts w:ascii="Times New Roman" w:hAnsi="Times New Roman"/>
          <w:lang w:val="sr-Cyrl-ME"/>
        </w:rPr>
      </w:pP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II </w:t>
      </w:r>
      <w:r w:rsidRPr="00DD38C0">
        <w:rPr>
          <w:rFonts w:ascii="Times New Roman" w:hAnsi="Times New Roman"/>
          <w:lang w:val="sr-Cyrl-CS"/>
        </w:rPr>
        <w:t>НИВО</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-функцонисање у групи (групне активности, игре, толеранција, социјално прихватљиве реакције у стањима фрустрације...)</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-развијање учтивог понашања (у различитим социјалним ситуацијама)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 xml:space="preserve">-развој способности и навика самосталног одлучивања </w:t>
      </w:r>
    </w:p>
    <w:p w:rsidR="00D70843" w:rsidRDefault="00D70843" w:rsidP="00DD38C0">
      <w:pPr>
        <w:jc w:val="both"/>
        <w:rPr>
          <w:rFonts w:ascii="Times New Roman" w:hAnsi="Times New Roman"/>
          <w:lang w:val="sr-Cyrl-ME"/>
        </w:rPr>
      </w:pP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III </w:t>
      </w:r>
      <w:r w:rsidRPr="00DD38C0">
        <w:rPr>
          <w:rFonts w:ascii="Times New Roman" w:hAnsi="Times New Roman"/>
          <w:lang w:val="sr-Cyrl-CS"/>
        </w:rPr>
        <w:t>НИВО</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-развијање елемнтарне опрезности</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-руковање новцем и куповина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-емоционално прилагођавање</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-појам о себи и самопроцена</w:t>
      </w:r>
    </w:p>
    <w:p w:rsidR="00D70843" w:rsidRDefault="00D70843" w:rsidP="00DD38C0">
      <w:pPr>
        <w:jc w:val="both"/>
        <w:rPr>
          <w:rFonts w:ascii="Times New Roman" w:hAnsi="Times New Roman"/>
          <w:lang w:val="sr-Cyrl-ME"/>
        </w:rPr>
      </w:pP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IV </w:t>
      </w:r>
      <w:r w:rsidRPr="00DD38C0">
        <w:rPr>
          <w:rFonts w:ascii="Times New Roman" w:hAnsi="Times New Roman"/>
          <w:lang w:val="sr-Cyrl-CS"/>
        </w:rPr>
        <w:t>НИВО</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-увежбавају се програмски садржаји са предходних нивоа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-социјална иницијатива (способност деце да примене научена социјална знања и вештине у новим непознатим ситуацијама и отвореној средини)</w:t>
      </w:r>
    </w:p>
    <w:p w:rsidR="00D70843" w:rsidRDefault="00DD38C0" w:rsidP="00DD38C0">
      <w:pPr>
        <w:jc w:val="both"/>
        <w:rPr>
          <w:rFonts w:ascii="Times New Roman" w:hAnsi="Times New Roman"/>
          <w:b/>
          <w:lang w:val="sr-Cyrl-CS"/>
        </w:rPr>
      </w:pPr>
      <w:r w:rsidRPr="00DD38C0">
        <w:rPr>
          <w:rFonts w:ascii="Times New Roman" w:hAnsi="Times New Roman"/>
          <w:b/>
          <w:lang w:val="sr-Cyrl-CS"/>
        </w:rPr>
        <w:t xml:space="preserve"> </w:t>
      </w:r>
    </w:p>
    <w:p w:rsidR="00D70843" w:rsidRPr="00B3223E" w:rsidRDefault="00DD38C0" w:rsidP="00DD38C0">
      <w:pPr>
        <w:jc w:val="both"/>
        <w:rPr>
          <w:rFonts w:ascii="Times New Roman" w:hAnsi="Times New Roman"/>
        </w:rPr>
      </w:pPr>
      <w:r w:rsidRPr="00DD38C0">
        <w:rPr>
          <w:rFonts w:ascii="Times New Roman" w:hAnsi="Times New Roman"/>
          <w:b/>
          <w:u w:val="single"/>
          <w:lang w:val="sr-Cyrl-CS"/>
        </w:rPr>
        <w:t>РЕКРЕАЦИЈА И ИГРА</w:t>
      </w:r>
      <w:r w:rsidRPr="00DD38C0">
        <w:rPr>
          <w:rFonts w:ascii="Times New Roman" w:hAnsi="Times New Roman"/>
          <w:lang w:val="sr-Cyrl-CS"/>
        </w:rPr>
        <w:t xml:space="preserve"> – Кроз обавезан вид рехабилитације садржани су и разни облици рекреације и организовања слободног времена (од спорта, културно-забавних активности и других садржаја), као и контакти са широм друштвеном заједницом (кроз заједничке излете, приредбе, такмичења, уметничке радионице..)</w:t>
      </w:r>
      <w:r w:rsidR="00D70843">
        <w:rPr>
          <w:rFonts w:ascii="Times New Roman" w:hAnsi="Times New Roman"/>
          <w:lang w:val="sr-Cyrl-CS"/>
        </w:rPr>
        <w:t>.</w:t>
      </w:r>
      <w:r w:rsidRPr="00DD38C0">
        <w:rPr>
          <w:rFonts w:ascii="Times New Roman" w:hAnsi="Times New Roman"/>
          <w:lang w:val="sr-Cyrl-CS"/>
        </w:rPr>
        <w:t xml:space="preserve"> Циљ је активирање интелектуалног процеса, координације покрета и вештина, које доприносе корекцији памћења и подстичу развој говора, покрећу емоције, стварају радост и добро расположење, развијање осећања пријатности, задовољства и личне вредности, задовољавање потреба за сигурношћу, прихватањем, самопоштовањем, развијање социјалног понашања а самим тим боље и ефикасни</w:t>
      </w:r>
      <w:r w:rsidR="00B3223E">
        <w:rPr>
          <w:rFonts w:ascii="Times New Roman" w:hAnsi="Times New Roman"/>
          <w:lang w:val="sr-Cyrl-CS"/>
        </w:rPr>
        <w:t>је интеграције и социјализаци</w:t>
      </w:r>
      <w:r w:rsidR="00B3223E">
        <w:rPr>
          <w:rFonts w:ascii="Times New Roman" w:hAnsi="Times New Roman"/>
        </w:rPr>
        <w:t>je.</w:t>
      </w:r>
    </w:p>
    <w:p w:rsidR="00A24D5B" w:rsidRPr="00A24D5B" w:rsidRDefault="00A24D5B" w:rsidP="00DD38C0">
      <w:pPr>
        <w:jc w:val="both"/>
        <w:rPr>
          <w:rFonts w:ascii="Times New Roman" w:hAnsi="Times New Roman"/>
        </w:rPr>
      </w:pP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Садржај активности:</w:t>
      </w:r>
    </w:p>
    <w:p w:rsidR="00DD38C0" w:rsidRPr="00DD38C0" w:rsidRDefault="00DD38C0" w:rsidP="00A24D5B">
      <w:pPr>
        <w:spacing w:after="0"/>
        <w:jc w:val="both"/>
        <w:rPr>
          <w:rFonts w:ascii="Times New Roman" w:hAnsi="Times New Roman"/>
          <w:b/>
          <w:lang w:val="sr-Cyrl-CS"/>
        </w:rPr>
      </w:pPr>
      <w:r w:rsidRPr="00DD38C0">
        <w:rPr>
          <w:rFonts w:ascii="Times New Roman" w:hAnsi="Times New Roman"/>
          <w:b/>
          <w:lang w:val="sr-Cyrl-CS"/>
        </w:rPr>
        <w:t>Пасиван одмор</w:t>
      </w:r>
    </w:p>
    <w:p w:rsidR="00DD38C0" w:rsidRPr="00DD38C0" w:rsidRDefault="00DD38C0" w:rsidP="00A24D5B">
      <w:pPr>
        <w:spacing w:after="0"/>
        <w:jc w:val="both"/>
        <w:rPr>
          <w:rFonts w:ascii="Times New Roman" w:hAnsi="Times New Roman"/>
          <w:lang w:val="sr-Cyrl-CS"/>
        </w:rPr>
      </w:pPr>
      <w:r w:rsidRPr="00DD38C0">
        <w:rPr>
          <w:rFonts w:ascii="Times New Roman" w:hAnsi="Times New Roman"/>
          <w:lang w:val="sr-Cyrl-CS"/>
        </w:rPr>
        <w:t>-одмарање после ручка уз кафу</w:t>
      </w:r>
    </w:p>
    <w:p w:rsidR="00DD38C0" w:rsidRPr="00DD38C0" w:rsidRDefault="00DD38C0" w:rsidP="00A24D5B">
      <w:pPr>
        <w:spacing w:after="0"/>
        <w:jc w:val="both"/>
        <w:rPr>
          <w:rFonts w:ascii="Times New Roman" w:hAnsi="Times New Roman"/>
          <w:lang w:val="sr-Cyrl-CS"/>
        </w:rPr>
      </w:pPr>
      <w:r w:rsidRPr="00DD38C0">
        <w:rPr>
          <w:rFonts w:ascii="Times New Roman" w:hAnsi="Times New Roman"/>
          <w:lang w:val="sr-Cyrl-CS"/>
        </w:rPr>
        <w:t>-прелиставање часописа</w:t>
      </w:r>
    </w:p>
    <w:p w:rsidR="00DD38C0" w:rsidRPr="00DD38C0" w:rsidRDefault="00DD38C0" w:rsidP="00A24D5B">
      <w:pPr>
        <w:spacing w:after="0"/>
        <w:jc w:val="both"/>
        <w:rPr>
          <w:rFonts w:ascii="Times New Roman" w:hAnsi="Times New Roman"/>
          <w:lang w:val="sr-Cyrl-CS"/>
        </w:rPr>
      </w:pPr>
      <w:r w:rsidRPr="00DD38C0">
        <w:rPr>
          <w:rFonts w:ascii="Times New Roman" w:hAnsi="Times New Roman"/>
          <w:lang w:val="sr-Cyrl-CS"/>
        </w:rPr>
        <w:t>-друштвене игре</w:t>
      </w:r>
    </w:p>
    <w:p w:rsidR="00DD38C0" w:rsidRPr="00DD38C0" w:rsidRDefault="00DD38C0" w:rsidP="00A24D5B">
      <w:pPr>
        <w:spacing w:after="0"/>
        <w:jc w:val="both"/>
        <w:rPr>
          <w:rFonts w:ascii="Times New Roman" w:hAnsi="Times New Roman"/>
          <w:lang w:val="sr-Cyrl-CS"/>
        </w:rPr>
      </w:pPr>
      <w:r w:rsidRPr="00DD38C0">
        <w:rPr>
          <w:rFonts w:ascii="Times New Roman" w:hAnsi="Times New Roman"/>
          <w:lang w:val="sr-Cyrl-CS"/>
        </w:rPr>
        <w:t>-бављење хобијем</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b/>
          <w:lang w:val="sr-Cyrl-CS"/>
        </w:rPr>
        <w:t>Активан одмор</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-спортске активности ( фудбал, кошарка...)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 xml:space="preserve">-организовање приредби </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-организовање креативних радионица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-посете биоскопу, утакмицама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-организовање спортских такмичења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-уређење и декорација радних простора и хола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b/>
          <w:lang w:val="sr-Cyrl-CS"/>
        </w:rPr>
        <w:t>Разонода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-прослава  рођендана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-прослава верских и државних празника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-слушање музике</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-гледање културно-забавног и спортског тв програма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b/>
          <w:lang w:val="sr-Cyrl-CS"/>
        </w:rPr>
        <w:t>Рекреација</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-шетње ради упознавања околине</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-игре у природи</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-једнодневни излети</w:t>
      </w:r>
    </w:p>
    <w:p w:rsidR="00DD38C0" w:rsidRPr="00DD38C0" w:rsidRDefault="00DD38C0" w:rsidP="00D70843">
      <w:pPr>
        <w:spacing w:after="0"/>
        <w:jc w:val="both"/>
        <w:rPr>
          <w:rFonts w:ascii="Times New Roman" w:hAnsi="Times New Roman"/>
          <w:lang w:val="sr-Cyrl-CS"/>
        </w:rPr>
      </w:pPr>
      <w:r w:rsidRPr="00DD38C0">
        <w:rPr>
          <w:rFonts w:ascii="Times New Roman" w:hAnsi="Times New Roman"/>
          <w:lang w:val="sr-Cyrl-CS"/>
        </w:rPr>
        <w:t>Ове области се одвијају истовремено и чине једну целину.</w:t>
      </w:r>
    </w:p>
    <w:p w:rsidR="00D70843" w:rsidRDefault="00DD38C0" w:rsidP="00DD38C0">
      <w:pPr>
        <w:rPr>
          <w:rFonts w:ascii="Times New Roman" w:hAnsi="Times New Roman"/>
          <w:b/>
          <w:lang w:val="sr-Cyrl-CS"/>
        </w:rPr>
      </w:pPr>
      <w:r w:rsidRPr="00DD38C0">
        <w:rPr>
          <w:rFonts w:ascii="Times New Roman" w:hAnsi="Times New Roman"/>
          <w:lang w:val="sr-Cyrl-CS"/>
        </w:rPr>
        <w:t xml:space="preserve">                                      </w:t>
      </w:r>
      <w:r w:rsidR="00D70843">
        <w:rPr>
          <w:rFonts w:ascii="Times New Roman" w:hAnsi="Times New Roman"/>
          <w:b/>
          <w:lang w:val="sr-Cyrl-CS"/>
        </w:rPr>
        <w:t xml:space="preserve"> </w:t>
      </w:r>
    </w:p>
    <w:p w:rsidR="00DD38C0" w:rsidRPr="00DD38C0" w:rsidRDefault="00DD38C0" w:rsidP="00D70843">
      <w:pPr>
        <w:jc w:val="center"/>
        <w:rPr>
          <w:rFonts w:ascii="Times New Roman" w:hAnsi="Times New Roman"/>
          <w:b/>
          <w:lang w:val="sr-Cyrl-CS"/>
        </w:rPr>
      </w:pPr>
      <w:r w:rsidRPr="00DD38C0">
        <w:rPr>
          <w:rFonts w:ascii="Times New Roman" w:hAnsi="Times New Roman"/>
          <w:b/>
          <w:lang w:val="sr-Cyrl-CS"/>
        </w:rPr>
        <w:t>АКТИВНОСТИ СА  КОРИСНИЦИМА</w:t>
      </w:r>
    </w:p>
    <w:p w:rsidR="00DD38C0" w:rsidRPr="00DD38C0" w:rsidRDefault="00DD38C0" w:rsidP="00D70843">
      <w:pPr>
        <w:jc w:val="both"/>
        <w:rPr>
          <w:rFonts w:ascii="Times New Roman" w:hAnsi="Times New Roman"/>
          <w:lang w:val="sr-Cyrl-CS"/>
        </w:rPr>
      </w:pPr>
      <w:r w:rsidRPr="00DD38C0">
        <w:rPr>
          <w:rFonts w:ascii="Times New Roman" w:hAnsi="Times New Roman"/>
          <w:lang w:val="sr-Cyrl-CS"/>
        </w:rPr>
        <w:t>Активности са корисницима зависе од  степена подршке , њихове тренутне функционалне ефикасности као и од узраста, пола, личних жеља и интересовања.</w:t>
      </w:r>
      <w:r w:rsidR="00D70843">
        <w:rPr>
          <w:rFonts w:ascii="Times New Roman" w:hAnsi="Times New Roman"/>
          <w:lang w:val="sr-Cyrl-CS"/>
        </w:rPr>
        <w:t xml:space="preserve"> </w:t>
      </w:r>
      <w:r w:rsidRPr="00DD38C0">
        <w:rPr>
          <w:rFonts w:ascii="Times New Roman" w:hAnsi="Times New Roman"/>
          <w:lang w:val="sr-Cyrl-CS"/>
        </w:rPr>
        <w:t>Свакодневне  животне активности / непосредна брига о себи :</w:t>
      </w:r>
    </w:p>
    <w:p w:rsidR="00DD38C0" w:rsidRPr="00DD38C0" w:rsidRDefault="00D70843" w:rsidP="00D7084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Употреба тоалета</w:t>
      </w:r>
    </w:p>
    <w:p w:rsidR="00DD38C0" w:rsidRPr="00DD38C0" w:rsidRDefault="00D70843" w:rsidP="00D7084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Одржавање личне хигијене</w:t>
      </w:r>
    </w:p>
    <w:p w:rsidR="00DD38C0" w:rsidRPr="00DD38C0" w:rsidRDefault="00D70843" w:rsidP="00D7084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Облачење и свлачење одеће</w:t>
      </w:r>
    </w:p>
    <w:p w:rsidR="00DD38C0" w:rsidRPr="00DD38C0" w:rsidRDefault="00D70843" w:rsidP="00D7084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Обување и изување обуће</w:t>
      </w:r>
    </w:p>
    <w:p w:rsidR="00DD38C0" w:rsidRPr="00DD38C0" w:rsidRDefault="00D70843" w:rsidP="00D7084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Узимање оброка</w:t>
      </w:r>
    </w:p>
    <w:p w:rsidR="00D70843" w:rsidRDefault="00D70843" w:rsidP="00DD38C0">
      <w:pPr>
        <w:spacing w:after="0" w:line="240" w:lineRule="auto"/>
        <w:rPr>
          <w:rFonts w:ascii="Times New Roman" w:hAnsi="Times New Roman"/>
          <w:lang w:val="sr-Cyrl-CS"/>
        </w:rPr>
      </w:pPr>
    </w:p>
    <w:p w:rsidR="00DD38C0" w:rsidRPr="00D70843" w:rsidRDefault="00DD38C0" w:rsidP="00DD38C0">
      <w:pPr>
        <w:spacing w:after="0" w:line="240" w:lineRule="auto"/>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Инструменталне животне вештине:</w:t>
      </w:r>
    </w:p>
    <w:p w:rsidR="00DD38C0" w:rsidRPr="00DD38C0" w:rsidRDefault="00D70843" w:rsidP="00D70843">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одржавање хигијене личног и групног  простора</w:t>
      </w:r>
    </w:p>
    <w:p w:rsidR="00DD38C0" w:rsidRPr="00DD38C0" w:rsidRDefault="00DD38C0" w:rsidP="00D70843">
      <w:pPr>
        <w:spacing w:after="0" w:line="240" w:lineRule="auto"/>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w:t>
      </w:r>
      <w:r w:rsidR="00D70843">
        <w:rPr>
          <w:rFonts w:ascii="Times New Roman" w:eastAsia="Times New Roman" w:hAnsi="Times New Roman"/>
          <w:lang w:val="sr-Cyrl-CS" w:eastAsia="en-US"/>
        </w:rPr>
        <w:t>-</w:t>
      </w:r>
      <w:r w:rsidRPr="00DD38C0">
        <w:rPr>
          <w:rFonts w:ascii="Times New Roman" w:eastAsia="Times New Roman" w:hAnsi="Times New Roman"/>
          <w:lang w:val="sr-Cyrl-CS" w:eastAsia="en-US"/>
        </w:rPr>
        <w:t>радно ангажовање</w:t>
      </w:r>
    </w:p>
    <w:p w:rsidR="00DD38C0" w:rsidRPr="00DD38C0" w:rsidRDefault="00D70843" w:rsidP="00D70843">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оријентација у простору</w:t>
      </w:r>
    </w:p>
    <w:p w:rsidR="00DD38C0" w:rsidRPr="00DD38C0" w:rsidRDefault="00D70843" w:rsidP="00D70843">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коришћење телефона</w:t>
      </w:r>
    </w:p>
    <w:p w:rsidR="00DD38C0" w:rsidRPr="00DD38C0" w:rsidRDefault="00D70843" w:rsidP="00D70843">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припремање хране и напитака</w:t>
      </w:r>
    </w:p>
    <w:p w:rsidR="00D70843" w:rsidRDefault="00DD38C0" w:rsidP="00D70843">
      <w:pPr>
        <w:spacing w:after="0" w:line="240" w:lineRule="auto"/>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w:t>
      </w:r>
      <w:r w:rsidR="00D70843">
        <w:rPr>
          <w:rFonts w:ascii="Times New Roman" w:eastAsia="Times New Roman" w:hAnsi="Times New Roman"/>
          <w:lang w:val="sr-Cyrl-CS" w:eastAsia="en-US"/>
        </w:rPr>
        <w:t>-</w:t>
      </w:r>
      <w:r w:rsidRPr="00DD38C0">
        <w:rPr>
          <w:rFonts w:ascii="Times New Roman" w:eastAsia="Times New Roman" w:hAnsi="Times New Roman"/>
          <w:lang w:val="sr-Cyrl-CS" w:eastAsia="en-US"/>
        </w:rPr>
        <w:t>располагање новцем</w:t>
      </w:r>
    </w:p>
    <w:p w:rsidR="00DD38C0" w:rsidRPr="00DD38C0" w:rsidRDefault="00D70843" w:rsidP="00D70843">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 xml:space="preserve"> куповина намирница</w:t>
      </w:r>
    </w:p>
    <w:p w:rsidR="00DD38C0" w:rsidRPr="00DD38C0" w:rsidRDefault="00D70843" w:rsidP="00D70843">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 xml:space="preserve">- </w:t>
      </w:r>
      <w:r w:rsidR="00DD38C0" w:rsidRPr="00DD38C0">
        <w:rPr>
          <w:rFonts w:ascii="Times New Roman" w:eastAsia="Times New Roman" w:hAnsi="Times New Roman"/>
          <w:lang w:val="sr-Cyrl-CS" w:eastAsia="en-US"/>
        </w:rPr>
        <w:t>коришћење јавног превоза</w:t>
      </w:r>
    </w:p>
    <w:p w:rsidR="00DD38C0" w:rsidRPr="00DD38C0" w:rsidRDefault="00DD38C0" w:rsidP="00DD38C0">
      <w:pPr>
        <w:spacing w:after="0" w:line="240" w:lineRule="auto"/>
        <w:ind w:left="360"/>
        <w:rPr>
          <w:rFonts w:ascii="Times New Roman" w:eastAsia="Times New Roman" w:hAnsi="Times New Roman"/>
          <w:lang w:val="sr-Cyrl-CS" w:eastAsia="en-US"/>
        </w:rPr>
      </w:pPr>
    </w:p>
    <w:p w:rsidR="00DD38C0" w:rsidRPr="00DD38C0" w:rsidRDefault="00DD38C0" w:rsidP="00DD38C0">
      <w:pPr>
        <w:spacing w:after="0" w:line="240" w:lineRule="auto"/>
        <w:ind w:left="360"/>
        <w:rPr>
          <w:rFonts w:ascii="Times New Roman" w:eastAsia="Times New Roman" w:hAnsi="Times New Roman"/>
          <w:lang w:val="sr-Cyrl-CS" w:eastAsia="en-US"/>
        </w:rPr>
      </w:pPr>
    </w:p>
    <w:p w:rsidR="00DD38C0" w:rsidRPr="00DD38C0" w:rsidRDefault="00DD38C0" w:rsidP="00A20B14">
      <w:pPr>
        <w:spacing w:after="0" w:line="240" w:lineRule="auto"/>
        <w:jc w:val="both"/>
        <w:rPr>
          <w:rFonts w:ascii="Times New Roman" w:eastAsia="Times New Roman" w:hAnsi="Times New Roman"/>
          <w:lang w:val="sr-Cyrl-CS" w:eastAsia="en-US"/>
        </w:rPr>
      </w:pPr>
      <w:r w:rsidRPr="00DD38C0">
        <w:rPr>
          <w:rFonts w:ascii="Times New Roman" w:eastAsia="Times New Roman" w:hAnsi="Times New Roman"/>
          <w:lang w:val="sr-Cyrl-CS" w:eastAsia="en-US"/>
        </w:rPr>
        <w:t>У оквиру области функционисања у социјалном окружењу ради се на развијању и неговању позитивног односа према:</w:t>
      </w:r>
    </w:p>
    <w:p w:rsidR="00DD38C0" w:rsidRPr="00DD38C0" w:rsidRDefault="00A20B14" w:rsidP="00A20B14">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правилима</w:t>
      </w:r>
    </w:p>
    <w:p w:rsidR="00DD38C0" w:rsidRPr="00DD38C0" w:rsidRDefault="00A20B14" w:rsidP="00A20B14">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вршњацима</w:t>
      </w:r>
    </w:p>
    <w:p w:rsidR="00DD38C0" w:rsidRPr="00DD38C0" w:rsidRDefault="00A20B14" w:rsidP="00A20B14">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познатим и непознатим особама</w:t>
      </w:r>
    </w:p>
    <w:p w:rsidR="00DD38C0" w:rsidRPr="00DD38C0" w:rsidRDefault="00DD38C0" w:rsidP="00A20B14">
      <w:pPr>
        <w:spacing w:after="0" w:line="240" w:lineRule="auto"/>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w:t>
      </w:r>
      <w:r w:rsidR="00A20B14">
        <w:rPr>
          <w:rFonts w:ascii="Times New Roman" w:eastAsia="Times New Roman" w:hAnsi="Times New Roman"/>
          <w:lang w:val="sr-Cyrl-CS" w:eastAsia="en-US"/>
        </w:rPr>
        <w:t>-</w:t>
      </w:r>
      <w:r w:rsidRPr="00DD38C0">
        <w:rPr>
          <w:rFonts w:ascii="Times New Roman" w:eastAsia="Times New Roman" w:hAnsi="Times New Roman"/>
          <w:lang w:val="sr-Cyrl-CS" w:eastAsia="en-US"/>
        </w:rPr>
        <w:t>породици</w:t>
      </w:r>
    </w:p>
    <w:p w:rsidR="00DD38C0" w:rsidRPr="00DD38C0" w:rsidRDefault="00A20B14" w:rsidP="00A20B14">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групним активностима</w:t>
      </w:r>
    </w:p>
    <w:p w:rsidR="00DD38C0" w:rsidRPr="00DD38C0" w:rsidRDefault="00A20B14" w:rsidP="00A20B14">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 xml:space="preserve"> комуникацији</w:t>
      </w:r>
    </w:p>
    <w:p w:rsidR="00DD38C0" w:rsidRPr="00DD38C0" w:rsidRDefault="00A20B14" w:rsidP="00A20B14">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позитивним облицима понашања</w:t>
      </w:r>
    </w:p>
    <w:p w:rsidR="00DD38C0" w:rsidRPr="00DD38C0" w:rsidRDefault="00A20B14" w:rsidP="00A20B14">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 xml:space="preserve">оријентацији у времену   </w:t>
      </w:r>
    </w:p>
    <w:p w:rsidR="00DD38C0" w:rsidRPr="007741C2" w:rsidRDefault="00DD38C0" w:rsidP="00DD38C0">
      <w:pPr>
        <w:rPr>
          <w:rFonts w:ascii="Times New Roman" w:hAnsi="Times New Roman"/>
          <w:lang w:val="sr-Cyrl-CS"/>
        </w:rPr>
      </w:pPr>
      <w:r w:rsidRPr="00DD38C0">
        <w:rPr>
          <w:rFonts w:ascii="Times New Roman" w:hAnsi="Times New Roman"/>
          <w:lang w:val="sr-Cyrl-CS"/>
        </w:rPr>
        <w:t>У зависности од процењеног степена подршке ,функционалне ефикасности  корисници се укључују у различите видове организованих активности унутар Дома (третман у сензорној соби, Монтесори програм, компјутерска радионица, различите креативне радионице, секције и др.) , као и у различите видове организованих вандомских активности ( једнодневни излети, фестивали, културно-забавне и спортске манифестације и др.)</w:t>
      </w:r>
    </w:p>
    <w:p w:rsidR="00DD38C0" w:rsidRPr="00DD38C0" w:rsidRDefault="00DD38C0" w:rsidP="007741C2">
      <w:pPr>
        <w:jc w:val="center"/>
        <w:rPr>
          <w:rFonts w:ascii="Times New Roman" w:hAnsi="Times New Roman"/>
          <w:b/>
          <w:lang w:val="sr-Cyrl-CS"/>
        </w:rPr>
      </w:pPr>
      <w:r w:rsidRPr="00DD38C0">
        <w:rPr>
          <w:rFonts w:ascii="Times New Roman" w:hAnsi="Times New Roman"/>
          <w:b/>
          <w:lang w:val="sr-Cyrl-CS"/>
        </w:rPr>
        <w:t>АКТИВНОСТИ СА НЕПОКРЕТНИМ И ПОЛУПОКРЕТНИМ КОРИСНИЦИМА</w:t>
      </w:r>
    </w:p>
    <w:p w:rsidR="00DD38C0" w:rsidRPr="00DD38C0" w:rsidRDefault="00DD38C0" w:rsidP="007741C2">
      <w:pPr>
        <w:jc w:val="both"/>
        <w:rPr>
          <w:rFonts w:ascii="Times New Roman" w:hAnsi="Times New Roman"/>
          <w:lang w:val="sr-Cyrl-CS"/>
        </w:rPr>
      </w:pPr>
      <w:r w:rsidRPr="00DD38C0">
        <w:rPr>
          <w:rFonts w:ascii="Times New Roman" w:hAnsi="Times New Roman"/>
          <w:lang w:val="sr-Cyrl-CS"/>
        </w:rPr>
        <w:t>Код непокретних корисника дуготрајно лежање би могло довести до нежељених последица за њихову рехабилитацију и психичко стање, па су активности усмерене на постизање већег степена самосталности уз свакодневну стручну помоћ и подршку.Полупокретним корисницима је потребна стручна помоћ и подршка ради подизања из кревета, коришћења колица и других медицинских помагала, чиме се подстичу на кретање и мотивишу за редовну телесну активност и дружење.</w:t>
      </w:r>
    </w:p>
    <w:p w:rsidR="00DD38C0" w:rsidRPr="00DD38C0" w:rsidRDefault="00DD38C0" w:rsidP="007741C2">
      <w:pPr>
        <w:jc w:val="both"/>
        <w:rPr>
          <w:rFonts w:ascii="Times New Roman" w:hAnsi="Times New Roman"/>
          <w:lang w:val="sr-Cyrl-CS"/>
        </w:rPr>
      </w:pPr>
      <w:r w:rsidRPr="00DD38C0">
        <w:rPr>
          <w:rFonts w:ascii="Times New Roman" w:hAnsi="Times New Roman"/>
          <w:lang w:val="sr-Cyrl-CS"/>
        </w:rPr>
        <w:t>Активности које се изводе са непокретним и полупокретним корисницима :</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моторике – кроз једноставне манипулативне радње</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Усвајање навика самосталне исхране</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Усвајање и развијање навика у обављању личне хигијене, облачењу и обувању (самостално и уз помоћ другог лица), а у складу са њиховим потенцијалима.</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Психо-социјални рад (постицање и одржавање комуникацијских и социјалних вештина, развијање интереса за спровођење активности, успостављање и одржавање социјалних односа, подршка и саветовање) </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Радно-окупациона терапија (нпр.праћење тв програма, музикотерапија, прелиставање часописа, ликовни и креативни рад, припрема приредби... )</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Физикална терапија </w:t>
      </w:r>
    </w:p>
    <w:p w:rsidR="00DD38C0" w:rsidRPr="00DD38C0" w:rsidRDefault="00DD38C0" w:rsidP="007741C2">
      <w:pPr>
        <w:jc w:val="both"/>
        <w:rPr>
          <w:rFonts w:ascii="Times New Roman" w:hAnsi="Times New Roman"/>
          <w:lang w:val="sr-Cyrl-CS"/>
        </w:rPr>
      </w:pPr>
      <w:r w:rsidRPr="00DD38C0">
        <w:rPr>
          <w:rFonts w:ascii="Times New Roman" w:hAnsi="Times New Roman"/>
          <w:lang w:val="sr-Cyrl-CS"/>
        </w:rPr>
        <w:t>Радиће се на мотивацији корисника за излазак у отворену средину (присуствовање на различитим културно – забавним и спортским манифестацијама, дружења са корисницима сродних институција и др. ), чиме ће се корисници више укључити у процес социјалне интеграције .</w:t>
      </w:r>
    </w:p>
    <w:p w:rsidR="00DD38C0" w:rsidRPr="00DD38C0" w:rsidRDefault="00DD38C0" w:rsidP="00DD38C0">
      <w:pPr>
        <w:jc w:val="both"/>
        <w:rPr>
          <w:rFonts w:ascii="Times New Roman" w:hAnsi="Times New Roman"/>
          <w:lang w:val="sr-Cyrl-CS"/>
        </w:rPr>
      </w:pPr>
    </w:p>
    <w:p w:rsidR="007741C2" w:rsidRDefault="00DD38C0" w:rsidP="00DD38C0">
      <w:pPr>
        <w:ind w:left="360"/>
        <w:rPr>
          <w:rFonts w:ascii="Times New Roman" w:hAnsi="Times New Roman"/>
          <w:lang w:val="sr-Cyrl-ME"/>
        </w:rPr>
      </w:pPr>
      <w:r w:rsidRPr="00DD38C0">
        <w:rPr>
          <w:rFonts w:ascii="Times New Roman" w:hAnsi="Times New Roman"/>
          <w:lang w:val="sr-Cyrl-CS"/>
        </w:rPr>
        <w:t xml:space="preserve"> </w:t>
      </w:r>
      <w:r w:rsidRPr="00DD38C0">
        <w:rPr>
          <w:rFonts w:ascii="Times New Roman" w:hAnsi="Times New Roman"/>
          <w:lang w:val="sr-Latn-CS"/>
        </w:rPr>
        <w:t xml:space="preserve">            </w:t>
      </w:r>
    </w:p>
    <w:p w:rsidR="007741C2" w:rsidRDefault="007741C2" w:rsidP="00DD38C0">
      <w:pPr>
        <w:ind w:left="360"/>
        <w:rPr>
          <w:rFonts w:ascii="Times New Roman" w:hAnsi="Times New Roman"/>
          <w:lang w:val="sr-Cyrl-ME"/>
        </w:rPr>
      </w:pPr>
    </w:p>
    <w:p w:rsidR="007741C2" w:rsidRDefault="007741C2" w:rsidP="00DD38C0">
      <w:pPr>
        <w:ind w:left="360"/>
        <w:rPr>
          <w:rFonts w:ascii="Times New Roman" w:hAnsi="Times New Roman"/>
          <w:lang w:val="sr-Cyrl-ME"/>
        </w:rPr>
      </w:pPr>
    </w:p>
    <w:p w:rsidR="00561209" w:rsidRDefault="00561209" w:rsidP="007741C2">
      <w:pPr>
        <w:ind w:left="360"/>
        <w:jc w:val="center"/>
        <w:rPr>
          <w:rFonts w:ascii="Times New Roman" w:hAnsi="Times New Roman"/>
          <w:b/>
        </w:rPr>
      </w:pPr>
    </w:p>
    <w:p w:rsidR="007741C2" w:rsidRDefault="00DD38C0" w:rsidP="007741C2">
      <w:pPr>
        <w:ind w:left="360"/>
        <w:jc w:val="center"/>
        <w:rPr>
          <w:rFonts w:ascii="Times New Roman" w:hAnsi="Times New Roman"/>
          <w:lang w:val="sr-Cyrl-CS"/>
        </w:rPr>
      </w:pPr>
      <w:r w:rsidRPr="00DD38C0">
        <w:rPr>
          <w:rFonts w:ascii="Times New Roman" w:hAnsi="Times New Roman"/>
          <w:b/>
          <w:lang w:val="sr-Cyrl-CS"/>
        </w:rPr>
        <w:lastRenderedPageBreak/>
        <w:t>ПЛАНИРАНЕ АКТИВНОСТИ СА КОРИСНИЦИМА „Д“ БЛОКА</w:t>
      </w:r>
    </w:p>
    <w:p w:rsidR="00DD38C0" w:rsidRPr="00DD38C0" w:rsidRDefault="00DD38C0" w:rsidP="007741C2">
      <w:pPr>
        <w:rPr>
          <w:rFonts w:ascii="Times New Roman" w:hAnsi="Times New Roman"/>
          <w:lang w:val="sr-Cyrl-CS"/>
        </w:rPr>
      </w:pPr>
      <w:r w:rsidRPr="00DD38C0">
        <w:rPr>
          <w:rFonts w:ascii="Times New Roman" w:hAnsi="Times New Roman"/>
          <w:u w:val="single"/>
          <w:lang w:val="sr-Cyrl-CS"/>
        </w:rPr>
        <w:t>Циљеви:</w:t>
      </w:r>
      <w:r w:rsidRPr="00DD38C0">
        <w:rPr>
          <w:rFonts w:ascii="Times New Roman" w:hAnsi="Times New Roman"/>
          <w:lang w:val="sr-Cyrl-CS"/>
        </w:rPr>
        <w:t xml:space="preserve"> развој знања, вештина и навика код корисника до нивоа потребног за укључива</w:t>
      </w:r>
      <w:r w:rsidR="007741C2">
        <w:rPr>
          <w:rFonts w:ascii="Times New Roman" w:hAnsi="Times New Roman"/>
          <w:lang w:val="sr-Cyrl-CS"/>
        </w:rPr>
        <w:t>ње у живот у отвореној средини.</w:t>
      </w:r>
      <w:r w:rsidRPr="00DD38C0">
        <w:rPr>
          <w:rFonts w:ascii="Times New Roman" w:hAnsi="Times New Roman"/>
          <w:lang w:val="sr-Cyrl-CS"/>
        </w:rPr>
        <w:t xml:space="preserve"> Носиоци у реализацији програма су стручни тим сачињен од свих профила стручних радника, (дефектолог, социјални радник, психолог) и стручни сарадници (радни терапеут, радни инструктор,медицински  техничар).Радно-окупационе активности обухватају свакодневне активности, задужења</w:t>
      </w:r>
      <w:r w:rsidR="00A60F49">
        <w:rPr>
          <w:rFonts w:ascii="Times New Roman" w:hAnsi="Times New Roman"/>
          <w:lang w:val="sr-Cyrl-CS"/>
        </w:rPr>
        <w:t xml:space="preserve"> и занимања корисника којима се:</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подстиче даљи развој потенцијала,</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развијају позитивне навике и особине личности,</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организује време у току дана.</w:t>
      </w:r>
    </w:p>
    <w:p w:rsidR="00DD38C0" w:rsidRPr="00DD38C0" w:rsidRDefault="00DD38C0" w:rsidP="007741C2">
      <w:pPr>
        <w:jc w:val="both"/>
        <w:rPr>
          <w:rFonts w:ascii="Times New Roman" w:hAnsi="Times New Roman"/>
          <w:b/>
          <w:lang w:val="sr-Cyrl-CS"/>
        </w:rPr>
      </w:pPr>
      <w:r w:rsidRPr="00DD38C0">
        <w:rPr>
          <w:rFonts w:ascii="Times New Roman" w:hAnsi="Times New Roman"/>
          <w:b/>
          <w:lang w:val="sr-Cyrl-CS"/>
        </w:rPr>
        <w:t>Активности на развоју самопомоћи</w:t>
      </w:r>
    </w:p>
    <w:p w:rsidR="00DD38C0" w:rsidRPr="00DD38C0" w:rsidRDefault="00DD38C0" w:rsidP="007741C2">
      <w:pPr>
        <w:jc w:val="both"/>
        <w:rPr>
          <w:rFonts w:ascii="Times New Roman" w:hAnsi="Times New Roman"/>
          <w:lang w:val="sr-Cyrl-CS"/>
        </w:rPr>
      </w:pPr>
      <w:r w:rsidRPr="00DD38C0">
        <w:rPr>
          <w:rFonts w:ascii="Times New Roman" w:hAnsi="Times New Roman"/>
          <w:u w:val="single"/>
          <w:lang w:val="sr-Cyrl-CS"/>
        </w:rPr>
        <w:t>Циљеви:</w:t>
      </w:r>
      <w:r w:rsidRPr="00DD38C0">
        <w:rPr>
          <w:rFonts w:ascii="Times New Roman" w:hAnsi="Times New Roman"/>
          <w:lang w:val="sr-Cyrl-CS"/>
        </w:rPr>
        <w:t xml:space="preserve"> Развој потребних вештина и навика до нивоа самосталности у обављању свакодневних активности самопомоћи; Здрав и културан однос према чистоћи, развијање уредности и осећаја одговорности.</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навика  и вештина у одржавању личне хигијене тела;</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навика и вештина у одржавању хигијене обуће и одеће;</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навика и вештина у одржавању животног и радног простора (намештање и сређивање собе, купатила, трпезарије, дневног боравка, радне просторије, дворишта...);</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вештине у правилној употреби прибора за јело;</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вештина у правилном избору одеће.</w:t>
      </w:r>
    </w:p>
    <w:p w:rsidR="00DD38C0" w:rsidRPr="00DD38C0" w:rsidRDefault="00DD38C0" w:rsidP="007741C2">
      <w:pPr>
        <w:jc w:val="both"/>
        <w:rPr>
          <w:rFonts w:ascii="Times New Roman" w:hAnsi="Times New Roman"/>
          <w:b/>
          <w:lang w:val="sr-Cyrl-CS"/>
        </w:rPr>
      </w:pPr>
      <w:r w:rsidRPr="00DD38C0">
        <w:rPr>
          <w:rFonts w:ascii="Times New Roman" w:hAnsi="Times New Roman"/>
          <w:b/>
          <w:lang w:val="sr-Cyrl-CS"/>
        </w:rPr>
        <w:t>Активности на развоју комуникацијских и социјалних вештина</w:t>
      </w:r>
    </w:p>
    <w:p w:rsidR="00DD38C0" w:rsidRPr="00DD38C0" w:rsidRDefault="00DD38C0" w:rsidP="007741C2">
      <w:pPr>
        <w:jc w:val="both"/>
        <w:rPr>
          <w:rFonts w:ascii="Times New Roman" w:hAnsi="Times New Roman"/>
          <w:lang w:val="sr-Cyrl-CS"/>
        </w:rPr>
      </w:pPr>
      <w:r w:rsidRPr="00DD38C0">
        <w:rPr>
          <w:rFonts w:ascii="Times New Roman" w:hAnsi="Times New Roman"/>
          <w:u w:val="single"/>
          <w:lang w:val="sr-Cyrl-CS"/>
        </w:rPr>
        <w:t>Циљеви:</w:t>
      </w:r>
      <w:r w:rsidRPr="00DD38C0">
        <w:rPr>
          <w:rFonts w:ascii="Times New Roman" w:hAnsi="Times New Roman"/>
          <w:lang w:val="sr-Cyrl-CS"/>
        </w:rPr>
        <w:t xml:space="preserve"> Развој социјалних вештина, сналажљивост у животним ситуацијама; Стварање здравог и позитивног односа према себи и околини; Самосталност и социјална иницијатива у интерперсоналним односима; Упознавање са нормама културног и моралног понашања, осећај одговорности.</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Поздрављање и обраћање другоме (у односу на доба дана, прилику, особу),</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Однос према новцу и имовини (располагање новцем, однос према туђој и својој имовини),</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Однос према супротном полу,</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Усклађивање свог понашања према групи (поштовање свог и туђег времена, поштовање права на различитост и на другачије мишљење, стрпљивост, толеранција...).</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Понашање према условима и захтевима различитих ситуација,</w:t>
      </w:r>
    </w:p>
    <w:p w:rsidR="00DD38C0" w:rsidRPr="00DD38C0" w:rsidRDefault="007741C2" w:rsidP="007741C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Информисање и употреба медија.</w:t>
      </w:r>
    </w:p>
    <w:p w:rsidR="00DD38C0" w:rsidRPr="00DD38C0" w:rsidRDefault="00DD38C0" w:rsidP="00DD38C0">
      <w:pPr>
        <w:spacing w:after="0" w:line="240" w:lineRule="auto"/>
        <w:jc w:val="both"/>
        <w:rPr>
          <w:rFonts w:ascii="Times New Roman" w:hAnsi="Times New Roman"/>
          <w:lang w:val="sr-Cyrl-CS"/>
        </w:rPr>
      </w:pPr>
    </w:p>
    <w:p w:rsidR="00DD38C0" w:rsidRPr="00DD38C0" w:rsidRDefault="00DD38C0" w:rsidP="00A60F49">
      <w:pPr>
        <w:jc w:val="both"/>
        <w:rPr>
          <w:rFonts w:ascii="Times New Roman" w:hAnsi="Times New Roman"/>
          <w:b/>
          <w:lang w:val="sr-Cyrl-CS"/>
        </w:rPr>
      </w:pPr>
      <w:r w:rsidRPr="00DD38C0">
        <w:rPr>
          <w:rFonts w:ascii="Times New Roman" w:hAnsi="Times New Roman"/>
          <w:b/>
          <w:lang w:val="sr-Cyrl-CS"/>
        </w:rPr>
        <w:t>Активности на развоју радних вештина и навика</w:t>
      </w:r>
    </w:p>
    <w:p w:rsidR="00DD38C0" w:rsidRPr="00DD38C0" w:rsidRDefault="00DD38C0" w:rsidP="00A60F49">
      <w:pPr>
        <w:jc w:val="both"/>
        <w:rPr>
          <w:rFonts w:ascii="Times New Roman" w:hAnsi="Times New Roman"/>
          <w:lang w:val="sr-Cyrl-CS"/>
        </w:rPr>
      </w:pPr>
      <w:r w:rsidRPr="00DD38C0">
        <w:rPr>
          <w:rFonts w:ascii="Times New Roman" w:hAnsi="Times New Roman"/>
          <w:u w:val="single"/>
          <w:lang w:val="sr-Cyrl-CS"/>
        </w:rPr>
        <w:t>Циљеви:</w:t>
      </w:r>
      <w:r w:rsidRPr="00DD38C0">
        <w:rPr>
          <w:rFonts w:ascii="Times New Roman" w:hAnsi="Times New Roman"/>
          <w:lang w:val="sr-Cyrl-CS"/>
        </w:rPr>
        <w:t xml:space="preserve"> Развој и усавршавање у радним вештинама, навикама и знањима у руковању алатима и материјалима; Позитиван однос према раду и стваралаштву; Вештина и креативност у организацији слободног времена.</w:t>
      </w:r>
    </w:p>
    <w:p w:rsidR="00DD38C0" w:rsidRPr="00DD38C0" w:rsidRDefault="00DD38C0" w:rsidP="00263B3A">
      <w:pPr>
        <w:numPr>
          <w:ilvl w:val="0"/>
          <w:numId w:val="2"/>
        </w:numPr>
        <w:spacing w:after="0" w:line="240" w:lineRule="auto"/>
        <w:ind w:left="360"/>
        <w:jc w:val="both"/>
        <w:rPr>
          <w:rFonts w:ascii="Times New Roman" w:hAnsi="Times New Roman"/>
          <w:lang w:val="sr-Cyrl-CS"/>
        </w:rPr>
      </w:pPr>
      <w:r w:rsidRPr="00DD38C0">
        <w:rPr>
          <w:rFonts w:ascii="Times New Roman" w:hAnsi="Times New Roman"/>
          <w:lang w:val="sr-Cyrl-CS"/>
        </w:rPr>
        <w:t>Развој радних вештина и знања по областима интересовања:</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кројачка радионица,</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плетење, хеклање, вез,</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одржавање круга дворишта,</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вешерај (паковање, сортирање, простирање веша...),</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одржавање хигијене простора</w:t>
      </w:r>
    </w:p>
    <w:p w:rsidR="00DD38C0" w:rsidRPr="00DD38C0" w:rsidRDefault="00DD38C0" w:rsidP="00263B3A">
      <w:pPr>
        <w:numPr>
          <w:ilvl w:val="0"/>
          <w:numId w:val="1"/>
        </w:numPr>
        <w:tabs>
          <w:tab w:val="clear" w:pos="1637"/>
          <w:tab w:val="num" w:pos="720"/>
        </w:tabs>
        <w:spacing w:after="0" w:line="240" w:lineRule="auto"/>
        <w:ind w:left="360"/>
        <w:jc w:val="both"/>
        <w:rPr>
          <w:rFonts w:ascii="Times New Roman" w:hAnsi="Times New Roman"/>
          <w:lang w:val="sr-Cyrl-CS"/>
        </w:rPr>
      </w:pPr>
      <w:r w:rsidRPr="00DD38C0">
        <w:rPr>
          <w:rFonts w:ascii="Times New Roman" w:hAnsi="Times New Roman"/>
          <w:lang w:val="sr-Cyrl-CS"/>
        </w:rPr>
        <w:t>секције</w:t>
      </w:r>
    </w:p>
    <w:p w:rsidR="00A60F49" w:rsidRDefault="00A60F49" w:rsidP="00A60F49">
      <w:pPr>
        <w:jc w:val="both"/>
        <w:rPr>
          <w:rFonts w:ascii="Times New Roman" w:hAnsi="Times New Roman"/>
          <w:b/>
          <w:lang w:val="sr-Cyrl-CS"/>
        </w:rPr>
      </w:pPr>
    </w:p>
    <w:p w:rsidR="00DD38C0" w:rsidRPr="00DD38C0" w:rsidRDefault="00DD38C0" w:rsidP="00A60F49">
      <w:pPr>
        <w:jc w:val="both"/>
        <w:rPr>
          <w:rFonts w:ascii="Times New Roman" w:hAnsi="Times New Roman"/>
          <w:b/>
          <w:lang w:val="sr-Cyrl-CS"/>
        </w:rPr>
      </w:pPr>
      <w:r w:rsidRPr="00DD38C0">
        <w:rPr>
          <w:rFonts w:ascii="Times New Roman" w:hAnsi="Times New Roman"/>
          <w:b/>
          <w:lang w:val="sr-Cyrl-CS"/>
        </w:rPr>
        <w:lastRenderedPageBreak/>
        <w:t>Активности на развоју креативности у организацији слободног времена</w:t>
      </w:r>
    </w:p>
    <w:p w:rsidR="00DD38C0" w:rsidRPr="00DD38C0" w:rsidRDefault="00DD38C0" w:rsidP="00A60F49">
      <w:pPr>
        <w:jc w:val="both"/>
        <w:rPr>
          <w:rFonts w:ascii="Times New Roman" w:hAnsi="Times New Roman"/>
          <w:lang w:val="sr-Cyrl-CS"/>
        </w:rPr>
      </w:pPr>
      <w:r w:rsidRPr="00DD38C0">
        <w:rPr>
          <w:rFonts w:ascii="Times New Roman" w:hAnsi="Times New Roman"/>
          <w:u w:val="single"/>
          <w:lang w:val="sr-Cyrl-CS"/>
        </w:rPr>
        <w:t>Циљеви:</w:t>
      </w:r>
      <w:r w:rsidRPr="00DD38C0">
        <w:rPr>
          <w:rFonts w:ascii="Times New Roman" w:hAnsi="Times New Roman"/>
          <w:lang w:val="sr-Cyrl-CS"/>
        </w:rPr>
        <w:t xml:space="preserve"> развој навика и креативности у стварању здравог односа у коришћењу слободног времена.</w:t>
      </w:r>
    </w:p>
    <w:p w:rsidR="00DD38C0" w:rsidRPr="00DD38C0" w:rsidRDefault="00DD38C0" w:rsidP="00263B3A">
      <w:pPr>
        <w:numPr>
          <w:ilvl w:val="0"/>
          <w:numId w:val="3"/>
        </w:numPr>
        <w:spacing w:after="0" w:line="240" w:lineRule="auto"/>
        <w:ind w:left="360"/>
        <w:jc w:val="both"/>
        <w:rPr>
          <w:rFonts w:ascii="Times New Roman" w:hAnsi="Times New Roman"/>
          <w:lang w:val="sr-Cyrl-CS"/>
        </w:rPr>
      </w:pPr>
      <w:r w:rsidRPr="00DD38C0">
        <w:rPr>
          <w:rFonts w:ascii="Times New Roman" w:hAnsi="Times New Roman"/>
          <w:lang w:val="sr-Cyrl-CS"/>
        </w:rPr>
        <w:t>Однос према култури спорта (посете спортским такмичењима, активно рекреативно учешће у спорту),</w:t>
      </w:r>
    </w:p>
    <w:p w:rsidR="00DD38C0" w:rsidRPr="00DD38C0" w:rsidRDefault="00DD38C0" w:rsidP="00263B3A">
      <w:pPr>
        <w:numPr>
          <w:ilvl w:val="0"/>
          <w:numId w:val="3"/>
        </w:numPr>
        <w:spacing w:after="0" w:line="240" w:lineRule="auto"/>
        <w:ind w:left="360"/>
        <w:jc w:val="both"/>
        <w:rPr>
          <w:rFonts w:ascii="Times New Roman" w:hAnsi="Times New Roman"/>
          <w:lang w:val="sr-Cyrl-CS"/>
        </w:rPr>
      </w:pPr>
      <w:r w:rsidRPr="00DD38C0">
        <w:rPr>
          <w:rFonts w:ascii="Times New Roman" w:hAnsi="Times New Roman"/>
          <w:lang w:val="sr-Cyrl-CS"/>
        </w:rPr>
        <w:t>Посета културно забавним манифестацијама (концерти, позориште, биоскоп, изложбе, музеји...),</w:t>
      </w:r>
    </w:p>
    <w:p w:rsidR="00DD38C0" w:rsidRPr="00DD38C0" w:rsidRDefault="00DD38C0" w:rsidP="00263B3A">
      <w:pPr>
        <w:numPr>
          <w:ilvl w:val="0"/>
          <w:numId w:val="3"/>
        </w:numPr>
        <w:spacing w:after="0" w:line="240" w:lineRule="auto"/>
        <w:ind w:left="360"/>
        <w:jc w:val="both"/>
        <w:rPr>
          <w:rFonts w:ascii="Times New Roman" w:hAnsi="Times New Roman"/>
          <w:lang w:val="sr-Cyrl-CS"/>
        </w:rPr>
      </w:pPr>
      <w:r w:rsidRPr="00DD38C0">
        <w:rPr>
          <w:rFonts w:ascii="Times New Roman" w:hAnsi="Times New Roman"/>
          <w:lang w:val="sr-Cyrl-CS"/>
        </w:rPr>
        <w:t>Шетње у циљу рекреације и обиласка знаменитости,</w:t>
      </w:r>
    </w:p>
    <w:p w:rsidR="00DD38C0" w:rsidRPr="00DD38C0" w:rsidRDefault="00DD38C0" w:rsidP="00263B3A">
      <w:pPr>
        <w:numPr>
          <w:ilvl w:val="0"/>
          <w:numId w:val="3"/>
        </w:numPr>
        <w:spacing w:after="0" w:line="240" w:lineRule="auto"/>
        <w:ind w:left="360"/>
        <w:jc w:val="both"/>
        <w:rPr>
          <w:rFonts w:ascii="Times New Roman" w:hAnsi="Times New Roman"/>
          <w:lang w:val="sr-Cyrl-CS"/>
        </w:rPr>
      </w:pPr>
      <w:r w:rsidRPr="00DD38C0">
        <w:rPr>
          <w:rFonts w:ascii="Times New Roman" w:hAnsi="Times New Roman"/>
          <w:lang w:val="sr-Cyrl-CS"/>
        </w:rPr>
        <w:t>Упознавање са културно историјским баштинама околине</w:t>
      </w:r>
    </w:p>
    <w:p w:rsidR="00DD38C0" w:rsidRPr="00DD38C0" w:rsidRDefault="00DD38C0" w:rsidP="00263B3A">
      <w:pPr>
        <w:numPr>
          <w:ilvl w:val="0"/>
          <w:numId w:val="3"/>
        </w:numPr>
        <w:spacing w:after="0" w:line="240" w:lineRule="auto"/>
        <w:ind w:left="360"/>
        <w:jc w:val="both"/>
        <w:rPr>
          <w:rFonts w:ascii="Times New Roman" w:hAnsi="Times New Roman"/>
          <w:lang w:val="sr-Cyrl-CS"/>
        </w:rPr>
      </w:pPr>
      <w:r w:rsidRPr="00DD38C0">
        <w:rPr>
          <w:rFonts w:ascii="Times New Roman" w:hAnsi="Times New Roman"/>
          <w:lang w:val="sr-Cyrl-CS"/>
        </w:rPr>
        <w:t>Укључивање корисника у све активности унутар Дома (рођендани, прославе...).</w:t>
      </w:r>
    </w:p>
    <w:p w:rsidR="00DD38C0" w:rsidRPr="00DD38C0" w:rsidRDefault="00DD38C0"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Latn-CS"/>
        </w:rPr>
      </w:pPr>
    </w:p>
    <w:p w:rsidR="00DD38C0" w:rsidRPr="00DD38C0" w:rsidRDefault="00DD38C0" w:rsidP="00DD38C0">
      <w:pPr>
        <w:jc w:val="center"/>
        <w:rPr>
          <w:rFonts w:ascii="Times New Roman" w:hAnsi="Times New Roman"/>
          <w:b/>
          <w:lang w:val="sr-Latn-CS"/>
        </w:rPr>
      </w:pPr>
    </w:p>
    <w:p w:rsidR="00DD38C0" w:rsidRPr="00DD38C0" w:rsidRDefault="00DD38C0" w:rsidP="00DD38C0">
      <w:pPr>
        <w:jc w:val="center"/>
        <w:rPr>
          <w:rFonts w:ascii="Times New Roman" w:hAnsi="Times New Roman"/>
          <w:b/>
          <w:lang w:val="sr-Latn-CS"/>
        </w:rPr>
      </w:pPr>
    </w:p>
    <w:p w:rsidR="00DD38C0" w:rsidRPr="00DD38C0" w:rsidRDefault="00DD38C0" w:rsidP="00DD38C0">
      <w:pPr>
        <w:jc w:val="center"/>
        <w:rPr>
          <w:rFonts w:ascii="Times New Roman" w:hAnsi="Times New Roman"/>
          <w:b/>
          <w:lang w:val="sr-Latn-CS"/>
        </w:rPr>
      </w:pPr>
    </w:p>
    <w:p w:rsidR="00DD38C0" w:rsidRPr="00DD38C0" w:rsidRDefault="00DD38C0" w:rsidP="00DD38C0">
      <w:pPr>
        <w:jc w:val="center"/>
        <w:rPr>
          <w:rFonts w:ascii="Times New Roman" w:hAnsi="Times New Roman"/>
          <w:b/>
          <w:lang w:val="sr-Latn-CS"/>
        </w:rPr>
      </w:pPr>
    </w:p>
    <w:p w:rsidR="00DD38C0" w:rsidRPr="00DD38C0" w:rsidRDefault="00DD38C0" w:rsidP="00DD38C0">
      <w:pPr>
        <w:jc w:val="center"/>
        <w:rPr>
          <w:rFonts w:ascii="Times New Roman" w:hAnsi="Times New Roman"/>
          <w:b/>
          <w:lang w:val="sr-Latn-CS"/>
        </w:rPr>
      </w:pPr>
    </w:p>
    <w:p w:rsidR="00A60F49" w:rsidRDefault="00A60F49" w:rsidP="00A60F49">
      <w:pPr>
        <w:rPr>
          <w:rFonts w:ascii="Times New Roman" w:hAnsi="Times New Roman"/>
          <w:b/>
          <w:lang w:val="sr-Cyrl-CS"/>
        </w:rPr>
      </w:pPr>
    </w:p>
    <w:p w:rsidR="00A60F49" w:rsidRDefault="00A60F49" w:rsidP="00A60F49">
      <w:pPr>
        <w:rPr>
          <w:rFonts w:ascii="Times New Roman" w:hAnsi="Times New Roman"/>
          <w:b/>
          <w:lang w:val="sr-Cyrl-CS"/>
        </w:rPr>
      </w:pPr>
    </w:p>
    <w:p w:rsidR="00A60F49" w:rsidRDefault="00A60F49" w:rsidP="00A60F49">
      <w:pPr>
        <w:rPr>
          <w:rFonts w:ascii="Times New Roman" w:hAnsi="Times New Roman"/>
          <w:b/>
          <w:lang w:val="sr-Cyrl-CS"/>
        </w:rPr>
      </w:pPr>
    </w:p>
    <w:p w:rsidR="00A60F49" w:rsidRDefault="00A60F49" w:rsidP="00A60F49">
      <w:pPr>
        <w:rPr>
          <w:rFonts w:ascii="Times New Roman" w:hAnsi="Times New Roman"/>
          <w:b/>
          <w:lang w:val="sr-Cyrl-CS"/>
        </w:rPr>
      </w:pPr>
    </w:p>
    <w:p w:rsidR="00A60F49" w:rsidRDefault="00A60F49" w:rsidP="00A60F49">
      <w:pPr>
        <w:rPr>
          <w:rFonts w:ascii="Times New Roman" w:hAnsi="Times New Roman"/>
          <w:b/>
          <w:lang w:val="sr-Cyrl-CS"/>
        </w:rPr>
      </w:pPr>
    </w:p>
    <w:p w:rsidR="00A60F49" w:rsidRDefault="00A60F49" w:rsidP="00A60F49">
      <w:pPr>
        <w:rPr>
          <w:rFonts w:ascii="Times New Roman" w:hAnsi="Times New Roman"/>
          <w:b/>
          <w:lang w:val="sr-Cyrl-CS"/>
        </w:rPr>
      </w:pPr>
    </w:p>
    <w:p w:rsidR="00A60F49" w:rsidRDefault="00A60F49" w:rsidP="00A60F49">
      <w:pPr>
        <w:rPr>
          <w:rFonts w:ascii="Times New Roman" w:hAnsi="Times New Roman"/>
          <w:b/>
          <w:sz w:val="44"/>
          <w:szCs w:val="44"/>
          <w:lang w:val="sr-Cyrl-CS"/>
        </w:rPr>
      </w:pPr>
    </w:p>
    <w:p w:rsidR="00561209" w:rsidRDefault="00561209" w:rsidP="00A60F49">
      <w:pPr>
        <w:jc w:val="center"/>
        <w:rPr>
          <w:rFonts w:ascii="Times New Roman" w:hAnsi="Times New Roman"/>
          <w:b/>
          <w:sz w:val="44"/>
          <w:szCs w:val="44"/>
        </w:rPr>
      </w:pPr>
    </w:p>
    <w:p w:rsidR="00561209" w:rsidRDefault="00561209" w:rsidP="00A60F49">
      <w:pPr>
        <w:jc w:val="center"/>
        <w:rPr>
          <w:rFonts w:ascii="Times New Roman" w:hAnsi="Times New Roman"/>
          <w:b/>
          <w:sz w:val="44"/>
          <w:szCs w:val="44"/>
        </w:rPr>
      </w:pPr>
    </w:p>
    <w:p w:rsidR="00561209" w:rsidRDefault="00561209" w:rsidP="00A60F49">
      <w:pPr>
        <w:jc w:val="center"/>
        <w:rPr>
          <w:rFonts w:ascii="Times New Roman" w:hAnsi="Times New Roman"/>
          <w:b/>
          <w:sz w:val="44"/>
          <w:szCs w:val="44"/>
        </w:rPr>
      </w:pPr>
    </w:p>
    <w:p w:rsidR="00DD38C0" w:rsidRPr="00A60F49" w:rsidRDefault="00DD38C0" w:rsidP="00A60F49">
      <w:pPr>
        <w:jc w:val="center"/>
        <w:rPr>
          <w:rFonts w:ascii="Times New Roman" w:hAnsi="Times New Roman"/>
          <w:b/>
          <w:sz w:val="44"/>
          <w:szCs w:val="44"/>
          <w:lang w:val="sr-Cyrl-CS"/>
        </w:rPr>
      </w:pPr>
      <w:r w:rsidRPr="00A60F49">
        <w:rPr>
          <w:rFonts w:ascii="Times New Roman" w:hAnsi="Times New Roman"/>
          <w:b/>
          <w:sz w:val="44"/>
          <w:szCs w:val="44"/>
          <w:lang w:val="sr-Cyrl-CS"/>
        </w:rPr>
        <w:t>ПЛАН И ПРОГРАМ РАДА</w:t>
      </w:r>
    </w:p>
    <w:p w:rsidR="00DD38C0" w:rsidRPr="00A60F49" w:rsidRDefault="00DD38C0" w:rsidP="00A60F49">
      <w:pPr>
        <w:jc w:val="center"/>
        <w:rPr>
          <w:rFonts w:ascii="Times New Roman" w:hAnsi="Times New Roman"/>
          <w:b/>
          <w:sz w:val="44"/>
          <w:szCs w:val="44"/>
          <w:lang w:val="sr-Cyrl-CS"/>
        </w:rPr>
      </w:pPr>
      <w:r w:rsidRPr="00A60F49">
        <w:rPr>
          <w:rFonts w:ascii="Times New Roman" w:hAnsi="Times New Roman"/>
          <w:b/>
          <w:sz w:val="44"/>
          <w:szCs w:val="44"/>
          <w:lang w:val="sr-Cyrl-CS"/>
        </w:rPr>
        <w:t>ЈЕДИНИЦЕ ЗА ОДРАСЛА  и СТАРА          ЛИЦА СА ИНВАЛИДИТЕТОМ</w:t>
      </w:r>
    </w:p>
    <w:p w:rsidR="00DD38C0" w:rsidRPr="00A60F49" w:rsidRDefault="00C82DCA" w:rsidP="00A60F49">
      <w:pPr>
        <w:jc w:val="center"/>
        <w:rPr>
          <w:rFonts w:ascii="Times New Roman" w:hAnsi="Times New Roman"/>
          <w:b/>
          <w:sz w:val="44"/>
          <w:szCs w:val="44"/>
          <w:lang w:val="sr-Cyrl-CS"/>
        </w:rPr>
      </w:pPr>
      <w:r>
        <w:rPr>
          <w:rFonts w:ascii="Times New Roman" w:hAnsi="Times New Roman"/>
          <w:b/>
          <w:sz w:val="44"/>
          <w:szCs w:val="44"/>
          <w:lang w:val="sr-Cyrl-CS"/>
        </w:rPr>
        <w:t>ЗА 2024</w:t>
      </w:r>
      <w:r w:rsidR="00DD38C0" w:rsidRPr="00A60F49">
        <w:rPr>
          <w:rFonts w:ascii="Times New Roman" w:hAnsi="Times New Roman"/>
          <w:b/>
          <w:sz w:val="44"/>
          <w:szCs w:val="44"/>
          <w:lang w:val="sr-Cyrl-CS"/>
        </w:rPr>
        <w:t>. ГОДИНУ</w:t>
      </w:r>
    </w:p>
    <w:p w:rsidR="00DD38C0" w:rsidRPr="00DD38C0" w:rsidRDefault="00DD38C0" w:rsidP="00DD38C0">
      <w:pPr>
        <w:jc w:val="center"/>
        <w:rPr>
          <w:rFonts w:ascii="Times New Roman" w:hAnsi="Times New Roman"/>
          <w:b/>
          <w:noProof/>
          <w:lang w:val="sr-Cyrl-CS" w:eastAsia="en-US"/>
        </w:rPr>
      </w:pPr>
    </w:p>
    <w:p w:rsidR="00DD38C0" w:rsidRPr="00DD38C0" w:rsidRDefault="00DD38C0" w:rsidP="00DD38C0">
      <w:pPr>
        <w:jc w:val="center"/>
        <w:rPr>
          <w:rFonts w:ascii="Times New Roman" w:hAnsi="Times New Roman"/>
          <w:b/>
          <w:noProof/>
          <w:lang w:val="sr-Cyrl-CS" w:eastAsia="en-US"/>
        </w:rPr>
      </w:pPr>
    </w:p>
    <w:p w:rsidR="00DD38C0" w:rsidRPr="00DD38C0" w:rsidRDefault="00DD38C0" w:rsidP="00DD38C0">
      <w:pPr>
        <w:jc w:val="cente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noProof/>
          <w:lang w:val="sr-Cyrl-CS" w:eastAsia="en-US"/>
        </w:rPr>
      </w:pPr>
    </w:p>
    <w:p w:rsidR="00DD38C0" w:rsidRPr="00DD38C0" w:rsidRDefault="00DD38C0" w:rsidP="00DD38C0">
      <w:pPr>
        <w:rPr>
          <w:rFonts w:ascii="Times New Roman" w:hAnsi="Times New Roman"/>
          <w:b/>
          <w:lang w:val="sr-Cyrl-CS"/>
        </w:rPr>
      </w:pPr>
    </w:p>
    <w:p w:rsidR="00DD38C0" w:rsidRPr="00DD38C0" w:rsidRDefault="00DD38C0" w:rsidP="00DD38C0">
      <w:pPr>
        <w:jc w:val="center"/>
        <w:rPr>
          <w:rFonts w:ascii="Times New Roman" w:hAnsi="Times New Roman"/>
          <w:b/>
          <w:lang w:val="en-AU"/>
        </w:rPr>
      </w:pPr>
    </w:p>
    <w:p w:rsidR="00A60F49" w:rsidRPr="009210C1" w:rsidRDefault="00A60F49" w:rsidP="009210C1">
      <w:pPr>
        <w:rPr>
          <w:rFonts w:ascii="Times New Roman" w:hAnsi="Times New Roman"/>
          <w:b/>
        </w:rPr>
      </w:pPr>
    </w:p>
    <w:p w:rsidR="00A60F49" w:rsidRDefault="00A60F49" w:rsidP="00DD38C0">
      <w:pPr>
        <w:jc w:val="center"/>
        <w:rPr>
          <w:rFonts w:ascii="Times New Roman" w:hAnsi="Times New Roman"/>
          <w:b/>
          <w:lang w:val="sr-Cyrl-CS"/>
        </w:rPr>
      </w:pPr>
    </w:p>
    <w:p w:rsidR="00A60F49" w:rsidRDefault="00A60F49" w:rsidP="00DD38C0">
      <w:pPr>
        <w:jc w:val="center"/>
        <w:rPr>
          <w:rFonts w:ascii="Times New Roman" w:hAnsi="Times New Roman"/>
          <w:b/>
          <w:lang w:val="sr-Cyrl-CS"/>
        </w:rPr>
      </w:pPr>
    </w:p>
    <w:p w:rsidR="00DD38C0" w:rsidRPr="00DD38C0" w:rsidRDefault="00DD38C0" w:rsidP="00DD38C0">
      <w:pPr>
        <w:jc w:val="center"/>
        <w:rPr>
          <w:rFonts w:ascii="Times New Roman" w:hAnsi="Times New Roman"/>
          <w:b/>
          <w:lang w:val="sr-Cyrl-CS"/>
        </w:rPr>
      </w:pPr>
      <w:r w:rsidRPr="00DD38C0">
        <w:rPr>
          <w:rFonts w:ascii="Times New Roman" w:hAnsi="Times New Roman"/>
          <w:b/>
          <w:lang w:val="sr-Cyrl-CS"/>
        </w:rPr>
        <w:lastRenderedPageBreak/>
        <w:t>ПЛАН И ПРОГРАМ РАДА</w:t>
      </w:r>
    </w:p>
    <w:p w:rsidR="00DD38C0" w:rsidRPr="00DD38C0" w:rsidRDefault="00DD38C0" w:rsidP="00A60F49">
      <w:pPr>
        <w:jc w:val="center"/>
        <w:rPr>
          <w:rFonts w:ascii="Times New Roman" w:hAnsi="Times New Roman"/>
          <w:b/>
          <w:lang w:val="sr-Cyrl-CS"/>
        </w:rPr>
      </w:pPr>
      <w:r w:rsidRPr="00DD38C0">
        <w:rPr>
          <w:rFonts w:ascii="Times New Roman" w:hAnsi="Times New Roman"/>
          <w:b/>
          <w:lang w:val="sr-Cyrl-CS"/>
        </w:rPr>
        <w:t xml:space="preserve">    ЈЕДИНИЦЕ ЗА ОДРАСЛА  и СТАРА  ЛИЦА СА ИНВАЛИДИТЕТОМ</w:t>
      </w:r>
    </w:p>
    <w:p w:rsidR="00DD38C0" w:rsidRPr="00DD38C0" w:rsidRDefault="00DD38C0" w:rsidP="00A60F49">
      <w:pPr>
        <w:spacing w:after="0"/>
        <w:jc w:val="both"/>
        <w:rPr>
          <w:rFonts w:ascii="Times New Roman" w:hAnsi="Times New Roman"/>
          <w:b/>
          <w:lang w:val="sr-Cyrl-CS"/>
        </w:rPr>
      </w:pPr>
      <w:r w:rsidRPr="00DD38C0">
        <w:rPr>
          <w:rFonts w:ascii="Times New Roman" w:hAnsi="Times New Roman"/>
          <w:lang w:val="sr-Cyrl-CS"/>
        </w:rPr>
        <w:t>Овај план и програм рада намењен је третману одраслих и старих лица са инвалидитетом  I, II i III степена подршке.</w:t>
      </w:r>
    </w:p>
    <w:p w:rsidR="00DD38C0" w:rsidRPr="00A60F49" w:rsidRDefault="00DD38C0" w:rsidP="00A60F49">
      <w:pPr>
        <w:spacing w:after="0" w:line="240" w:lineRule="auto"/>
        <w:jc w:val="both"/>
        <w:rPr>
          <w:rFonts w:ascii="Times New Roman" w:hAnsi="Times New Roman"/>
          <w:lang w:val="sr-Cyrl-ME"/>
        </w:rPr>
      </w:pPr>
      <w:r w:rsidRPr="00DD38C0">
        <w:rPr>
          <w:rFonts w:ascii="Times New Roman" w:hAnsi="Times New Roman"/>
          <w:u w:val="single"/>
          <w:lang w:val="sr-Cyrl-CS"/>
        </w:rPr>
        <w:t xml:space="preserve">Циљ третмана </w:t>
      </w:r>
      <w:r w:rsidRPr="00DD38C0">
        <w:rPr>
          <w:rFonts w:ascii="Times New Roman" w:hAnsi="Times New Roman"/>
          <w:lang w:val="sr-Cyrl-CS"/>
        </w:rPr>
        <w:t>је развијање способности и потенцијала, усвајање нових вештина, очување постојећих капацитета и социјална интеграција корисника ради што самосталнијег функционисања.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 xml:space="preserve"> </w:t>
      </w:r>
      <w:r w:rsidRPr="00DD38C0">
        <w:rPr>
          <w:rFonts w:ascii="Times New Roman" w:hAnsi="Times New Roman"/>
          <w:u w:val="single"/>
          <w:lang w:val="sr-Cyrl-CS"/>
        </w:rPr>
        <w:t xml:space="preserve">Задатак третмана </w:t>
      </w:r>
      <w:r w:rsidRPr="00DD38C0">
        <w:rPr>
          <w:rFonts w:ascii="Times New Roman" w:hAnsi="Times New Roman"/>
          <w:lang w:val="sr-Cyrl-CS"/>
        </w:rPr>
        <w:t>је  да се мултидисциплинарним приступом и организованим активностима из области тренинга самопомоћи, развоја моторике, комуникације, социјализације, радне окупације, забаве и рекреације постигне што већа самосталност и адаптилност корисника као и одржавање и унапређење достигнутог нивоа психофизичких способности</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Усвајање вештина и навика зависи од способности корисника.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Упорним и континуираним стручним третманом са одраслим и старим лицима са ивалидитетом остварићемо:</w:t>
      </w:r>
    </w:p>
    <w:p w:rsidR="00DD38C0" w:rsidRPr="00DD38C0" w:rsidRDefault="00A60F49" w:rsidP="00A60F49">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да се постојеће стање не погорша – превентивни рад,</w:t>
      </w:r>
    </w:p>
    <w:p w:rsidR="00DD38C0" w:rsidRPr="00DD38C0" w:rsidRDefault="00A60F49" w:rsidP="00A60F49">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да се смањи зависност од других при задовољавању својих потреба,</w:t>
      </w:r>
    </w:p>
    <w:p w:rsidR="00DD38C0" w:rsidRPr="00DD38C0" w:rsidRDefault="00A60F49" w:rsidP="00A60F49">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да се мењају негативне (штетне) особине,</w:t>
      </w:r>
    </w:p>
    <w:p w:rsidR="00DD38C0" w:rsidRPr="00DD38C0" w:rsidRDefault="00A60F49" w:rsidP="00A60F49">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да се побољша психомоторни развој.</w:t>
      </w:r>
    </w:p>
    <w:p w:rsidR="00DD38C0" w:rsidRPr="00DD38C0" w:rsidRDefault="00DD38C0" w:rsidP="00DD38C0">
      <w:pPr>
        <w:spacing w:after="0" w:line="240" w:lineRule="auto"/>
        <w:ind w:left="360"/>
        <w:jc w:val="both"/>
        <w:rPr>
          <w:rFonts w:ascii="Times New Roman" w:hAnsi="Times New Roman"/>
          <w:lang w:val="sr-Cyrl-CS"/>
        </w:rPr>
      </w:pPr>
    </w:p>
    <w:p w:rsidR="00DD38C0" w:rsidRPr="00DD38C0" w:rsidRDefault="00DD38C0" w:rsidP="00A60F49">
      <w:pPr>
        <w:jc w:val="both"/>
        <w:rPr>
          <w:rFonts w:ascii="Times New Roman" w:hAnsi="Times New Roman"/>
          <w:lang w:val="sr-Cyrl-CS"/>
        </w:rPr>
      </w:pPr>
      <w:r w:rsidRPr="00DD38C0">
        <w:rPr>
          <w:rFonts w:ascii="Times New Roman" w:hAnsi="Times New Roman"/>
          <w:lang w:val="sr-Cyrl-CS"/>
        </w:rPr>
        <w:t>Задаци третмана са одраслим и старим лицима са инвалидитетом остварује се кроз организовани рад по следећим  подручијима :</w:t>
      </w:r>
    </w:p>
    <w:p w:rsidR="00DD38C0" w:rsidRPr="00A60F49" w:rsidRDefault="00DD38C0" w:rsidP="00A60F49">
      <w:pPr>
        <w:spacing w:after="0"/>
        <w:rPr>
          <w:rFonts w:ascii="Times New Roman" w:hAnsi="Times New Roman"/>
          <w:lang w:val="sr-Cyrl-CS"/>
        </w:rPr>
      </w:pPr>
      <w:r w:rsidRPr="00DD38C0">
        <w:rPr>
          <w:rFonts w:ascii="Times New Roman" w:hAnsi="Times New Roman"/>
          <w:b/>
          <w:lang w:val="sr-Cyrl-CS"/>
        </w:rPr>
        <w:t xml:space="preserve"> </w:t>
      </w:r>
      <w:r w:rsidRPr="00A60F49">
        <w:rPr>
          <w:rFonts w:ascii="Times New Roman" w:hAnsi="Times New Roman"/>
          <w:lang w:val="sr-Cyrl-CS"/>
        </w:rPr>
        <w:t>-ТРЕНИНГ САМОПОМОЋИ- САМОПОСЛУЖИВАЊЕ</w:t>
      </w:r>
    </w:p>
    <w:p w:rsidR="00DD38C0" w:rsidRPr="00A60F49" w:rsidRDefault="00DD38C0" w:rsidP="00A60F49">
      <w:pPr>
        <w:spacing w:after="0"/>
        <w:rPr>
          <w:rFonts w:ascii="Times New Roman" w:hAnsi="Times New Roman"/>
          <w:lang w:val="sr-Cyrl-CS"/>
        </w:rPr>
      </w:pPr>
      <w:r w:rsidRPr="00A60F49">
        <w:rPr>
          <w:rFonts w:ascii="Times New Roman" w:hAnsi="Times New Roman"/>
          <w:lang w:val="sr-Cyrl-CS"/>
        </w:rPr>
        <w:t>- РАЗВОЈ МОТОРИКЕ</w:t>
      </w:r>
    </w:p>
    <w:p w:rsidR="00DD38C0" w:rsidRPr="00A60F49" w:rsidRDefault="00DD38C0" w:rsidP="00A60F49">
      <w:pPr>
        <w:spacing w:after="0"/>
        <w:rPr>
          <w:rFonts w:ascii="Times New Roman" w:hAnsi="Times New Roman"/>
          <w:lang w:val="sr-Cyrl-CS"/>
        </w:rPr>
      </w:pPr>
      <w:r w:rsidRPr="00A60F49">
        <w:rPr>
          <w:rFonts w:ascii="Times New Roman" w:hAnsi="Times New Roman"/>
          <w:lang w:val="sr-Cyrl-CS"/>
        </w:rPr>
        <w:t>-  КОМУНИКАЦИЈА</w:t>
      </w:r>
    </w:p>
    <w:p w:rsidR="00DD38C0" w:rsidRPr="00A60F49" w:rsidRDefault="00DD38C0" w:rsidP="00A60F49">
      <w:pPr>
        <w:spacing w:after="0"/>
        <w:rPr>
          <w:rFonts w:ascii="Times New Roman" w:hAnsi="Times New Roman"/>
          <w:lang w:val="sr-Cyrl-CS"/>
        </w:rPr>
      </w:pPr>
      <w:r w:rsidRPr="00A60F49">
        <w:rPr>
          <w:rFonts w:ascii="Times New Roman" w:hAnsi="Times New Roman"/>
          <w:lang w:val="sr-Cyrl-CS"/>
        </w:rPr>
        <w:t xml:space="preserve"> - РАДНА ОКУПАЦИЈА</w:t>
      </w:r>
    </w:p>
    <w:p w:rsidR="00DD38C0" w:rsidRPr="00A60F49" w:rsidRDefault="00DD38C0" w:rsidP="00A60F49">
      <w:pPr>
        <w:spacing w:after="0"/>
        <w:rPr>
          <w:rFonts w:ascii="Times New Roman" w:hAnsi="Times New Roman"/>
          <w:lang w:val="sr-Cyrl-CS"/>
        </w:rPr>
      </w:pPr>
      <w:r w:rsidRPr="00A60F49">
        <w:rPr>
          <w:rFonts w:ascii="Times New Roman" w:hAnsi="Times New Roman"/>
          <w:lang w:val="sr-Cyrl-CS"/>
        </w:rPr>
        <w:t>-  СОЦИЈАЛИЗАЦИЈА</w:t>
      </w:r>
    </w:p>
    <w:p w:rsidR="00DD38C0" w:rsidRPr="00DD38C0" w:rsidRDefault="00DD38C0" w:rsidP="00A60F49">
      <w:pPr>
        <w:spacing w:after="0"/>
        <w:rPr>
          <w:rFonts w:ascii="Times New Roman" w:hAnsi="Times New Roman"/>
          <w:lang w:val="sr-Cyrl-CS"/>
        </w:rPr>
      </w:pPr>
      <w:r w:rsidRPr="00A60F49">
        <w:rPr>
          <w:rFonts w:ascii="Times New Roman" w:hAnsi="Times New Roman"/>
          <w:lang w:val="sr-Cyrl-CS"/>
        </w:rPr>
        <w:t>- СЛОБОДНО ВРЕМЕ И РЕКРЕАЦИЈА</w:t>
      </w:r>
    </w:p>
    <w:p w:rsidR="007800A1" w:rsidRDefault="007800A1" w:rsidP="00DD38C0">
      <w:pPr>
        <w:jc w:val="both"/>
        <w:rPr>
          <w:rFonts w:ascii="Times New Roman" w:hAnsi="Times New Roman"/>
          <w:b/>
          <w:u w:val="single"/>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b/>
          <w:u w:val="single"/>
          <w:lang w:val="sr-Cyrl-CS"/>
        </w:rPr>
        <w:t>ТРЕНИНГ САМОПОМОЋИ (САМОПОСЛУЖИВАЊЕ</w:t>
      </w:r>
      <w:r w:rsidRPr="00DD38C0">
        <w:rPr>
          <w:rFonts w:ascii="Times New Roman" w:hAnsi="Times New Roman"/>
          <w:lang w:val="sr-Cyrl-CS"/>
        </w:rPr>
        <w:t>) – Циљ је развој потребних вештина и навика до нивоа  самосталности у обављању свакодневних активности самопомоћи.</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 </w:t>
      </w:r>
      <w:r w:rsidRPr="00DD38C0">
        <w:rPr>
          <w:rFonts w:ascii="Times New Roman" w:hAnsi="Times New Roman"/>
          <w:lang w:val="sr-Cyrl-CS"/>
        </w:rPr>
        <w:t>ФАЗА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 развијање елементарних навика  самопослуживања у исхрани</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 усвајање и развијање елементарних хигијенских навика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 самостално облачење и свлачење, чување одеће</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 елементарне навике при чувању од повреде и опасности</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II </w:t>
      </w:r>
      <w:r w:rsidRPr="00DD38C0">
        <w:rPr>
          <w:rFonts w:ascii="Times New Roman" w:hAnsi="Times New Roman"/>
          <w:lang w:val="sr-Cyrl-CS"/>
        </w:rPr>
        <w:t>ФАЗА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-правилна употреба прибора за јело , ношење пуних тањира, чаша, сипање из бокала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-постизање спретности у чешљању и купању, брисању, самосталном прању зуба, бризи о целокупном спољном изгледу</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-закопчавање , откопчавање ,одржавање одеће и обуће чисто, одвајање чисте од прљаве одеће</w:t>
      </w:r>
    </w:p>
    <w:p w:rsidR="00DD38C0" w:rsidRPr="00DD38C0" w:rsidRDefault="00DD38C0" w:rsidP="00A60F49">
      <w:pPr>
        <w:spacing w:after="0"/>
        <w:jc w:val="both"/>
        <w:rPr>
          <w:rFonts w:ascii="Times New Roman" w:hAnsi="Times New Roman"/>
          <w:lang w:val="sr-Cyrl-CS"/>
        </w:rPr>
      </w:pPr>
    </w:p>
    <w:p w:rsidR="00A60F49" w:rsidRDefault="00A60F49" w:rsidP="00DD38C0">
      <w:pPr>
        <w:jc w:val="both"/>
        <w:rPr>
          <w:rFonts w:ascii="Times New Roman" w:hAnsi="Times New Roman"/>
          <w:lang w:val="sr-Cyrl-ME"/>
        </w:rPr>
      </w:pPr>
    </w:p>
    <w:p w:rsidR="00A60F49" w:rsidRDefault="00A60F49" w:rsidP="00DD38C0">
      <w:pPr>
        <w:jc w:val="both"/>
        <w:rPr>
          <w:rFonts w:ascii="Times New Roman" w:hAnsi="Times New Roman"/>
          <w:lang w:val="sr-Cyrl-ME"/>
        </w:rPr>
      </w:pP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III </w:t>
      </w:r>
      <w:r w:rsidRPr="00DD38C0">
        <w:rPr>
          <w:rFonts w:ascii="Times New Roman" w:hAnsi="Times New Roman"/>
          <w:lang w:val="sr-Cyrl-CS"/>
        </w:rPr>
        <w:t>ФАЗА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-облачење у складу са временским приликама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-правилно одлагање одеће</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-свакодневна практична примена претходно стечених хигијенских навика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-периодична генерална чишћења спаваћих соба, тоалета, трпезарије...</w:t>
      </w:r>
    </w:p>
    <w:p w:rsidR="00DD38C0" w:rsidRPr="00DD38C0" w:rsidRDefault="00DD38C0" w:rsidP="00A60F49">
      <w:pPr>
        <w:spacing w:after="0"/>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 xml:space="preserve"> </w:t>
      </w:r>
      <w:r w:rsidRPr="00DD38C0">
        <w:rPr>
          <w:rFonts w:ascii="Times New Roman" w:hAnsi="Times New Roman"/>
          <w:b/>
          <w:u w:val="single"/>
          <w:lang w:val="sr-Cyrl-CS"/>
        </w:rPr>
        <w:t>РАЗВОЈ МОТОРИКЕ</w:t>
      </w:r>
      <w:r w:rsidRPr="00DD38C0">
        <w:rPr>
          <w:rFonts w:ascii="Times New Roman" w:hAnsi="Times New Roman"/>
          <w:lang w:val="sr-Cyrl-CS"/>
        </w:rPr>
        <w:t xml:space="preserve"> – Циљ је да физичке активности које доприносе очувању и развоју моторичких вештина и спретности у манипулисању, координацији, брзини и тачности, омогуће стицање социјалних навика и радног оспособљавања. </w:t>
      </w:r>
    </w:p>
    <w:p w:rsidR="00DD38C0" w:rsidRPr="00DD38C0" w:rsidRDefault="00DD38C0" w:rsidP="00DD38C0">
      <w:pPr>
        <w:jc w:val="both"/>
        <w:rPr>
          <w:rFonts w:ascii="Times New Roman" w:hAnsi="Times New Roman"/>
          <w:lang w:val="sr-Cyrl-CS"/>
        </w:rPr>
      </w:pPr>
      <w:r w:rsidRPr="00DD38C0">
        <w:rPr>
          <w:rFonts w:ascii="Times New Roman" w:hAnsi="Times New Roman"/>
          <w:b/>
          <w:u w:val="single"/>
          <w:lang w:val="sr-Cyrl-CS"/>
        </w:rPr>
        <w:t>КОМУНИКАЦИЈА</w:t>
      </w:r>
      <w:r w:rsidRPr="00DD38C0">
        <w:rPr>
          <w:rFonts w:ascii="Times New Roman" w:hAnsi="Times New Roman"/>
          <w:lang w:val="sr-Cyrl-CS"/>
        </w:rPr>
        <w:t xml:space="preserve"> – Циљ је да разумљив говор буде још разумљивији и богатији, да тешко разумљив говор буде разумљивији и да се код оних који не говоре постигне максимум – најнижи степен комуникације.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УНАПРЕЂЕЊЕ СПОСОБНОСТИ ГОВОРА И РАЗУМЕВАЊЕ НАЛОГА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-унапређивање постојећег нивоа говорне продукције</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-успостављање контакта очима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-аудитивни тренинг ( препознавање основних звукова , локализација )</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-именовање предмета</w:t>
      </w:r>
    </w:p>
    <w:p w:rsidR="00DD38C0" w:rsidRPr="00DD38C0" w:rsidRDefault="00DD38C0" w:rsidP="00A60F49">
      <w:pPr>
        <w:spacing w:after="0"/>
        <w:jc w:val="both"/>
        <w:rPr>
          <w:rFonts w:ascii="Times New Roman" w:hAnsi="Times New Roman"/>
          <w:lang w:val="sr-Cyrl-CS"/>
        </w:rPr>
      </w:pPr>
      <w:r w:rsidRPr="00DD38C0">
        <w:rPr>
          <w:rFonts w:ascii="Times New Roman" w:hAnsi="Times New Roman"/>
          <w:lang w:val="sr-Cyrl-CS"/>
        </w:rPr>
        <w:t>-разумевање једноставних налога</w:t>
      </w:r>
    </w:p>
    <w:p w:rsidR="00DD38C0" w:rsidRPr="00DD38C0" w:rsidRDefault="00DD38C0" w:rsidP="00A60F49">
      <w:pPr>
        <w:spacing w:after="0"/>
        <w:jc w:val="both"/>
        <w:rPr>
          <w:rFonts w:ascii="Times New Roman" w:hAnsi="Times New Roman"/>
          <w:lang w:val="sr-Latn-CS"/>
        </w:rPr>
      </w:pPr>
      <w:r w:rsidRPr="00DD38C0">
        <w:rPr>
          <w:rFonts w:ascii="Times New Roman" w:hAnsi="Times New Roman"/>
          <w:lang w:val="sr-Cyrl-CS"/>
        </w:rPr>
        <w:t>-развој комуникације путем појединачне речи које замењују реченицу ( нпр. вода )</w:t>
      </w:r>
    </w:p>
    <w:p w:rsidR="00DD38C0" w:rsidRPr="00DD38C0" w:rsidRDefault="00DD38C0" w:rsidP="00A60F49">
      <w:pPr>
        <w:spacing w:after="0"/>
        <w:jc w:val="both"/>
        <w:rPr>
          <w:rFonts w:ascii="Times New Roman" w:hAnsi="Times New Roman"/>
          <w:lang w:val="sr-Latn-CS"/>
        </w:rPr>
      </w:pPr>
    </w:p>
    <w:p w:rsidR="00DD38C0" w:rsidRPr="0057142D" w:rsidRDefault="00DD38C0" w:rsidP="00DD38C0">
      <w:pPr>
        <w:jc w:val="both"/>
        <w:rPr>
          <w:rFonts w:ascii="Times New Roman" w:hAnsi="Times New Roman"/>
          <w:b/>
          <w:lang w:val="sr-Cyrl-CS"/>
        </w:rPr>
      </w:pPr>
      <w:r w:rsidRPr="0057142D">
        <w:rPr>
          <w:rFonts w:ascii="Times New Roman" w:hAnsi="Times New Roman"/>
          <w:b/>
          <w:lang w:val="sr-Cyrl-CS"/>
        </w:rPr>
        <w:t>РАЗВИЈАЊЕ КОМУНИКАТИВНЕ ФУНКЦИЈЕ</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-представљање ( име и презиме ), именовање предмета, карактеристика предмета , давање одговора на једноставна питања везана за предмет</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-повезивање појмова уз подстицање, допуњавање и кориговање</w:t>
      </w:r>
    </w:p>
    <w:p w:rsidR="00DD38C0" w:rsidRPr="00DD38C0" w:rsidRDefault="00DD38C0" w:rsidP="00DD38C0">
      <w:pPr>
        <w:jc w:val="both"/>
        <w:rPr>
          <w:rFonts w:ascii="Times New Roman" w:hAnsi="Times New Roman"/>
          <w:lang w:val="sr-Cyrl-CS"/>
        </w:rPr>
      </w:pPr>
      <w:r w:rsidRPr="00DD38C0">
        <w:rPr>
          <w:rFonts w:ascii="Times New Roman" w:hAnsi="Times New Roman"/>
          <w:lang w:val="sr-Latn-CS"/>
        </w:rPr>
        <w:t xml:space="preserve">III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-примена стеченог знања и навика, комуникација у оквиру свакодневних активности, саопштавање потреба, комуникација међу корисницима и комуникација са особљем.</w:t>
      </w:r>
    </w:p>
    <w:p w:rsidR="00DD38C0" w:rsidRPr="00DD38C0" w:rsidRDefault="00DD38C0" w:rsidP="00DD38C0">
      <w:pPr>
        <w:jc w:val="both"/>
        <w:rPr>
          <w:rFonts w:ascii="Times New Roman" w:hAnsi="Times New Roman"/>
        </w:rPr>
      </w:pPr>
      <w:r w:rsidRPr="00DD38C0">
        <w:rPr>
          <w:rFonts w:ascii="Times New Roman" w:hAnsi="Times New Roman"/>
          <w:lang w:val="sr-Cyrl-CS"/>
        </w:rPr>
        <w:t xml:space="preserve"> </w:t>
      </w:r>
      <w:r w:rsidRPr="00DD38C0">
        <w:rPr>
          <w:rFonts w:ascii="Times New Roman" w:hAnsi="Times New Roman"/>
          <w:b/>
          <w:u w:val="single"/>
          <w:lang w:val="sr-Cyrl-CS"/>
        </w:rPr>
        <w:t>РАДНА ОКУПАЦИЈА</w:t>
      </w:r>
      <w:r w:rsidRPr="00DD38C0">
        <w:rPr>
          <w:rFonts w:ascii="Times New Roman" w:hAnsi="Times New Roman"/>
          <w:lang w:val="sr-Cyrl-CS"/>
        </w:rPr>
        <w:t xml:space="preserve"> – Циљ је да одрасла и стара лица са инвалидитетом усвоје  радне навике које ће им омогућити боље сналажење у свакодневном животу и да се  укључе у  радне активности (окупацију), а према њиховим способностима и афинитетима.</w:t>
      </w: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 </w:t>
      </w:r>
      <w:r w:rsidRPr="00DD38C0">
        <w:rPr>
          <w:rFonts w:ascii="Times New Roman" w:hAnsi="Times New Roman"/>
          <w:lang w:val="sr-Cyrl-CS"/>
        </w:rPr>
        <w:t>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-упознавање са једноставним задацима који се обављају у креативним радионицама, упознавање са различитим материјалима и њиховим карактеристикама.</w:t>
      </w:r>
    </w:p>
    <w:p w:rsidR="00B647B9" w:rsidRDefault="00B647B9" w:rsidP="00DD38C0">
      <w:pPr>
        <w:jc w:val="both"/>
        <w:rPr>
          <w:rFonts w:ascii="Times New Roman" w:hAnsi="Times New Roman"/>
          <w:lang w:val="sr-Cyrl-ME"/>
        </w:rPr>
      </w:pPr>
    </w:p>
    <w:p w:rsidR="00DD38C0" w:rsidRPr="00DD38C0" w:rsidRDefault="00DD38C0" w:rsidP="00DD38C0">
      <w:pPr>
        <w:jc w:val="both"/>
        <w:rPr>
          <w:rFonts w:ascii="Times New Roman" w:hAnsi="Times New Roman"/>
          <w:lang w:val="sr-Cyrl-CS"/>
        </w:rPr>
      </w:pPr>
      <w:r w:rsidRPr="00DD38C0">
        <w:rPr>
          <w:rFonts w:ascii="Times New Roman" w:hAnsi="Times New Roman"/>
        </w:rPr>
        <w:t>II</w:t>
      </w:r>
      <w:r w:rsidRPr="00DD38C0">
        <w:rPr>
          <w:rFonts w:ascii="Times New Roman" w:hAnsi="Times New Roman"/>
          <w:lang w:val="sr-Cyrl-CS"/>
        </w:rPr>
        <w:t xml:space="preserve"> ФАЗА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-упознавање са различитим радним операцијама, процесима, мануелним активностима.</w:t>
      </w: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III </w:t>
      </w:r>
      <w:r w:rsidRPr="00DD38C0">
        <w:rPr>
          <w:rFonts w:ascii="Times New Roman" w:hAnsi="Times New Roman"/>
          <w:lang w:val="sr-Cyrl-CS"/>
        </w:rPr>
        <w:t>ФАЗА</w:t>
      </w:r>
    </w:p>
    <w:p w:rsidR="00DD38C0" w:rsidRPr="00DD38C0" w:rsidRDefault="00DD38C0" w:rsidP="00B647B9">
      <w:pPr>
        <w:spacing w:after="0"/>
        <w:jc w:val="both"/>
        <w:rPr>
          <w:rFonts w:ascii="Times New Roman" w:hAnsi="Times New Roman"/>
          <w:lang w:val="sr-Cyrl-CS"/>
        </w:rPr>
      </w:pPr>
      <w:r w:rsidRPr="00DD38C0">
        <w:rPr>
          <w:rFonts w:ascii="Times New Roman" w:hAnsi="Times New Roman"/>
          <w:lang w:val="sr-Cyrl-CS"/>
        </w:rPr>
        <w:t>-оспособљавање за практичан рад у оквиру различитих радионица</w:t>
      </w:r>
    </w:p>
    <w:p w:rsidR="00DD38C0" w:rsidRPr="00DD38C0" w:rsidRDefault="00DD38C0" w:rsidP="00B647B9">
      <w:pPr>
        <w:spacing w:after="0"/>
        <w:jc w:val="both"/>
        <w:rPr>
          <w:rFonts w:ascii="Times New Roman" w:hAnsi="Times New Roman"/>
          <w:lang w:val="sr-Cyrl-CS"/>
        </w:rPr>
      </w:pPr>
      <w:r w:rsidRPr="00DD38C0">
        <w:rPr>
          <w:rFonts w:ascii="Times New Roman" w:hAnsi="Times New Roman"/>
          <w:lang w:val="sr-Cyrl-CS"/>
        </w:rPr>
        <w:t>-радно оспособљавање за рад на пољопривреди, на економији, на уређењу дворишта и уређивање и декорација животног простора.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 xml:space="preserve"> </w:t>
      </w:r>
      <w:r w:rsidRPr="00DD38C0">
        <w:rPr>
          <w:rFonts w:ascii="Times New Roman" w:hAnsi="Times New Roman"/>
          <w:b/>
          <w:u w:val="single"/>
          <w:lang w:val="sr-Cyrl-CS"/>
        </w:rPr>
        <w:t>СОЦИЈАЛИЗАЦИЈА</w:t>
      </w:r>
      <w:r w:rsidRPr="00DD38C0">
        <w:rPr>
          <w:rFonts w:ascii="Times New Roman" w:hAnsi="Times New Roman"/>
          <w:lang w:val="sr-Cyrl-CS"/>
        </w:rPr>
        <w:t xml:space="preserve"> – Циљ је развој социјалних вештина, сналажење у животним ситуацијама, стварање здравог и позитивног односа према себи и околини, упознавање са нормама културног и моралног понашања, осећај одговорности.</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ЗАДАЦИ:</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-Усвајање различитих социјалних вештина и знања неопходних за што је могуће самосталније функционисање у свакодневном животу.</w:t>
      </w:r>
    </w:p>
    <w:p w:rsidR="00DD38C0" w:rsidRPr="00DD38C0" w:rsidRDefault="00DD38C0" w:rsidP="00DD38C0">
      <w:pPr>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 </w:t>
      </w:r>
      <w:r w:rsidRPr="00DD38C0">
        <w:rPr>
          <w:rFonts w:ascii="Times New Roman" w:hAnsi="Times New Roman"/>
          <w:lang w:val="sr-Cyrl-CS"/>
        </w:rPr>
        <w:t>НИВО</w:t>
      </w:r>
    </w:p>
    <w:p w:rsidR="00DD38C0" w:rsidRPr="00DD38C0" w:rsidRDefault="00DD38C0" w:rsidP="00B647B9">
      <w:pPr>
        <w:spacing w:after="0"/>
        <w:jc w:val="both"/>
        <w:rPr>
          <w:rFonts w:ascii="Times New Roman" w:hAnsi="Times New Roman"/>
          <w:lang w:val="sr-Cyrl-CS"/>
        </w:rPr>
      </w:pPr>
      <w:r w:rsidRPr="00DD38C0">
        <w:rPr>
          <w:rFonts w:ascii="Times New Roman" w:hAnsi="Times New Roman"/>
          <w:lang w:val="sr-Cyrl-CS"/>
        </w:rPr>
        <w:t>-навикавање на живот и рад  у групи (упознавање и адаптација на друге кориснике, дневни ритам активности)</w:t>
      </w:r>
    </w:p>
    <w:p w:rsidR="00DD38C0" w:rsidRPr="00DD38C0" w:rsidRDefault="00DD38C0" w:rsidP="00B647B9">
      <w:pPr>
        <w:spacing w:after="0"/>
        <w:jc w:val="both"/>
        <w:rPr>
          <w:rFonts w:ascii="Times New Roman" w:hAnsi="Times New Roman"/>
          <w:lang w:val="sr-Cyrl-CS"/>
        </w:rPr>
      </w:pPr>
      <w:r w:rsidRPr="00DD38C0">
        <w:rPr>
          <w:rFonts w:ascii="Times New Roman" w:hAnsi="Times New Roman"/>
          <w:lang w:val="sr-Cyrl-CS"/>
        </w:rPr>
        <w:t>-формирање навика учтивог понашања (учтиви поздрави, захваљивање)</w:t>
      </w:r>
    </w:p>
    <w:p w:rsidR="00DD38C0" w:rsidRPr="00DD38C0" w:rsidRDefault="00DD38C0" w:rsidP="00B647B9">
      <w:pPr>
        <w:spacing w:after="0"/>
        <w:jc w:val="both"/>
        <w:rPr>
          <w:rFonts w:ascii="Times New Roman" w:hAnsi="Times New Roman"/>
          <w:lang w:val="sr-Cyrl-CS"/>
        </w:rPr>
      </w:pPr>
      <w:r w:rsidRPr="00DD38C0">
        <w:rPr>
          <w:rFonts w:ascii="Times New Roman" w:hAnsi="Times New Roman"/>
          <w:lang w:val="sr-Cyrl-CS"/>
        </w:rPr>
        <w:t>-развијање елементарне дисциплине и одговорности (социјални односи са другим корисницима,  према особљу)</w:t>
      </w:r>
    </w:p>
    <w:p w:rsidR="00DD38C0" w:rsidRPr="00DD38C0" w:rsidRDefault="00DD38C0" w:rsidP="00DD38C0">
      <w:pPr>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II </w:t>
      </w:r>
      <w:r w:rsidRPr="00DD38C0">
        <w:rPr>
          <w:rFonts w:ascii="Times New Roman" w:hAnsi="Times New Roman"/>
          <w:lang w:val="sr-Cyrl-CS"/>
        </w:rPr>
        <w:t>НИВО</w:t>
      </w:r>
    </w:p>
    <w:p w:rsidR="00DD38C0" w:rsidRPr="00DD38C0" w:rsidRDefault="00DD38C0" w:rsidP="00B647B9">
      <w:pPr>
        <w:spacing w:after="0"/>
        <w:jc w:val="both"/>
        <w:rPr>
          <w:rFonts w:ascii="Times New Roman" w:hAnsi="Times New Roman"/>
          <w:lang w:val="sr-Cyrl-CS"/>
        </w:rPr>
      </w:pPr>
      <w:r w:rsidRPr="00DD38C0">
        <w:rPr>
          <w:rFonts w:ascii="Times New Roman" w:hAnsi="Times New Roman"/>
          <w:lang w:val="sr-Cyrl-CS"/>
        </w:rPr>
        <w:t>-функцонисање у групи (групне активности, игре, толеранција, социјалне прихватљиве реакције у стањима фрустрације...)</w:t>
      </w:r>
    </w:p>
    <w:p w:rsidR="00DD38C0" w:rsidRPr="00DD38C0" w:rsidRDefault="00DD38C0" w:rsidP="00B647B9">
      <w:pPr>
        <w:spacing w:after="0"/>
        <w:jc w:val="both"/>
        <w:rPr>
          <w:rFonts w:ascii="Times New Roman" w:hAnsi="Times New Roman"/>
          <w:lang w:val="sr-Cyrl-CS"/>
        </w:rPr>
      </w:pPr>
      <w:r w:rsidRPr="00DD38C0">
        <w:rPr>
          <w:rFonts w:ascii="Times New Roman" w:hAnsi="Times New Roman"/>
          <w:lang w:val="sr-Cyrl-CS"/>
        </w:rPr>
        <w:t>-развијање учтивог понашања (у различитим социјалним ситуацијама)</w:t>
      </w:r>
    </w:p>
    <w:p w:rsidR="00DD38C0" w:rsidRPr="00DD38C0" w:rsidRDefault="00DD38C0" w:rsidP="00B647B9">
      <w:pPr>
        <w:spacing w:after="0"/>
        <w:jc w:val="both"/>
        <w:rPr>
          <w:rFonts w:ascii="Times New Roman" w:hAnsi="Times New Roman"/>
          <w:lang w:val="sr-Cyrl-CS"/>
        </w:rPr>
      </w:pPr>
      <w:r w:rsidRPr="00DD38C0">
        <w:rPr>
          <w:rFonts w:ascii="Times New Roman" w:hAnsi="Times New Roman"/>
          <w:lang w:val="sr-Cyrl-CS"/>
        </w:rPr>
        <w:t xml:space="preserve">-развој способности и навика самосталног одлучивања </w:t>
      </w:r>
    </w:p>
    <w:p w:rsidR="00DD38C0" w:rsidRPr="00DD38C0" w:rsidRDefault="00DD38C0" w:rsidP="00B647B9">
      <w:pPr>
        <w:spacing w:after="0"/>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III </w:t>
      </w:r>
      <w:r w:rsidRPr="00DD38C0">
        <w:rPr>
          <w:rFonts w:ascii="Times New Roman" w:hAnsi="Times New Roman"/>
          <w:lang w:val="sr-Cyrl-CS"/>
        </w:rPr>
        <w:t>НИВО</w:t>
      </w:r>
    </w:p>
    <w:p w:rsidR="00DD38C0" w:rsidRPr="00DD38C0" w:rsidRDefault="00DD38C0" w:rsidP="00993974">
      <w:pPr>
        <w:spacing w:after="0"/>
        <w:jc w:val="both"/>
        <w:rPr>
          <w:rFonts w:ascii="Times New Roman" w:hAnsi="Times New Roman"/>
          <w:lang w:val="sr-Cyrl-CS"/>
        </w:rPr>
      </w:pPr>
      <w:r w:rsidRPr="00DD38C0">
        <w:rPr>
          <w:rFonts w:ascii="Times New Roman" w:hAnsi="Times New Roman"/>
          <w:lang w:val="sr-Cyrl-CS"/>
        </w:rPr>
        <w:t>-развијање елементарне опрезности</w:t>
      </w:r>
    </w:p>
    <w:p w:rsidR="00DD38C0" w:rsidRPr="00DD38C0" w:rsidRDefault="00DD38C0" w:rsidP="00993974">
      <w:pPr>
        <w:spacing w:after="0"/>
        <w:jc w:val="both"/>
        <w:rPr>
          <w:rFonts w:ascii="Times New Roman" w:hAnsi="Times New Roman"/>
          <w:lang w:val="sr-Cyrl-CS"/>
        </w:rPr>
      </w:pPr>
      <w:r w:rsidRPr="00DD38C0">
        <w:rPr>
          <w:rFonts w:ascii="Times New Roman" w:hAnsi="Times New Roman"/>
          <w:lang w:val="sr-Cyrl-CS"/>
        </w:rPr>
        <w:t>-руковање новцем и куповина</w:t>
      </w:r>
    </w:p>
    <w:p w:rsidR="00DD38C0" w:rsidRPr="00DD38C0" w:rsidRDefault="00DD38C0" w:rsidP="00993974">
      <w:pPr>
        <w:spacing w:after="0"/>
        <w:jc w:val="both"/>
        <w:rPr>
          <w:rFonts w:ascii="Times New Roman" w:hAnsi="Times New Roman"/>
          <w:lang w:val="sr-Cyrl-CS"/>
        </w:rPr>
      </w:pPr>
      <w:r w:rsidRPr="00DD38C0">
        <w:rPr>
          <w:rFonts w:ascii="Times New Roman" w:hAnsi="Times New Roman"/>
          <w:lang w:val="sr-Cyrl-CS"/>
        </w:rPr>
        <w:t>-емоционално прилагођавање</w:t>
      </w:r>
    </w:p>
    <w:p w:rsidR="00DD38C0" w:rsidRPr="00DD38C0" w:rsidRDefault="00DD38C0" w:rsidP="00993974">
      <w:pPr>
        <w:spacing w:after="0"/>
        <w:jc w:val="both"/>
        <w:rPr>
          <w:rFonts w:ascii="Times New Roman" w:hAnsi="Times New Roman"/>
          <w:lang w:val="sr-Cyrl-CS"/>
        </w:rPr>
      </w:pPr>
      <w:r w:rsidRPr="00DD38C0">
        <w:rPr>
          <w:rFonts w:ascii="Times New Roman" w:hAnsi="Times New Roman"/>
          <w:lang w:val="sr-Cyrl-CS"/>
        </w:rPr>
        <w:t>-појам о себи и самопроцена</w:t>
      </w:r>
    </w:p>
    <w:p w:rsidR="00DD38C0" w:rsidRPr="00DD38C0" w:rsidRDefault="00DD38C0" w:rsidP="00DD38C0">
      <w:pPr>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rPr>
        <w:t xml:space="preserve">IV </w:t>
      </w:r>
      <w:r w:rsidRPr="00DD38C0">
        <w:rPr>
          <w:rFonts w:ascii="Times New Roman" w:hAnsi="Times New Roman"/>
          <w:lang w:val="sr-Cyrl-CS"/>
        </w:rPr>
        <w:t>НИВО</w:t>
      </w:r>
    </w:p>
    <w:p w:rsidR="00DD38C0" w:rsidRPr="00DD38C0" w:rsidRDefault="00DD38C0" w:rsidP="00993974">
      <w:pPr>
        <w:spacing w:after="0"/>
        <w:jc w:val="both"/>
        <w:rPr>
          <w:rFonts w:ascii="Times New Roman" w:hAnsi="Times New Roman"/>
          <w:lang w:val="sr-Cyrl-CS"/>
        </w:rPr>
      </w:pPr>
      <w:r w:rsidRPr="00DD38C0">
        <w:rPr>
          <w:rFonts w:ascii="Times New Roman" w:hAnsi="Times New Roman"/>
          <w:lang w:val="sr-Cyrl-CS"/>
        </w:rPr>
        <w:t>-увежбавају се програмски садржаји са предходних нивоа</w:t>
      </w:r>
    </w:p>
    <w:p w:rsidR="00DD38C0" w:rsidRPr="00DD38C0" w:rsidRDefault="00DD38C0" w:rsidP="00993974">
      <w:pPr>
        <w:spacing w:after="0"/>
        <w:jc w:val="both"/>
        <w:rPr>
          <w:rFonts w:ascii="Times New Roman" w:hAnsi="Times New Roman"/>
          <w:lang w:val="sr-Cyrl-CS"/>
        </w:rPr>
      </w:pPr>
      <w:r w:rsidRPr="00DD38C0">
        <w:rPr>
          <w:rFonts w:ascii="Times New Roman" w:hAnsi="Times New Roman"/>
          <w:lang w:val="sr-Cyrl-CS"/>
        </w:rPr>
        <w:lastRenderedPageBreak/>
        <w:t>-социјална иницијатива (способност корисника да примене научена социјална знања и вештине у новим непознатим ситуацијама и отвореној средини)</w:t>
      </w:r>
    </w:p>
    <w:p w:rsidR="00DD38C0" w:rsidRPr="00DD38C0" w:rsidRDefault="00DD38C0" w:rsidP="00DD38C0">
      <w:pPr>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b/>
          <w:lang w:val="sr-Cyrl-CS"/>
        </w:rPr>
        <w:t xml:space="preserve"> </w:t>
      </w:r>
      <w:r w:rsidRPr="00DD38C0">
        <w:rPr>
          <w:rFonts w:ascii="Times New Roman" w:hAnsi="Times New Roman"/>
          <w:b/>
          <w:u w:val="single"/>
          <w:lang w:val="sr-Cyrl-CS"/>
        </w:rPr>
        <w:t>СЛОБОДНО ВРЕМЕ И РЕКРЕАЦИЈА</w:t>
      </w:r>
      <w:r w:rsidRPr="00DD38C0">
        <w:rPr>
          <w:rFonts w:ascii="Times New Roman" w:hAnsi="Times New Roman"/>
          <w:lang w:val="sr-Cyrl-CS"/>
        </w:rPr>
        <w:t xml:space="preserve"> – Кроз обавезан вид рехабилитације садржани су и разни облици рекреације и организовања слобоног времена (од спорта, културно-забавних активности и других садржаја), као и контакти са широм друштвеном заједницом (кроз заједничке излете, приредбе, такмичења, уметничке радионице..)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 xml:space="preserve"> </w:t>
      </w:r>
      <w:r w:rsidRPr="00DD38C0">
        <w:rPr>
          <w:rFonts w:ascii="Times New Roman" w:hAnsi="Times New Roman"/>
          <w:u w:val="single"/>
          <w:lang w:val="sr-Cyrl-CS"/>
        </w:rPr>
        <w:t>Циљ</w:t>
      </w:r>
      <w:r w:rsidRPr="00DD38C0">
        <w:rPr>
          <w:rFonts w:ascii="Times New Roman" w:hAnsi="Times New Roman"/>
          <w:lang w:val="sr-Cyrl-CS"/>
        </w:rPr>
        <w:t xml:space="preserve"> је активирање интелектуалног процеса, координација покрета, смелости и вештина, које доприносе корекцији памћења и подстичу развој говора, покрећу емоције, стварају радост и добро расположење, развијање осећања пријатности, задовољства и личне вредности, задовољавања потреба за сигурношћу, прихватањем, самопоштовањем, развијањем социјалног понашања а самим тим боље и ефикасније интеграције и социјализације.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Садржај активности:</w:t>
      </w: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Пасиван одмор</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-одмарање после ручка уз кафу</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-прелиставање часописа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-друштвене игре</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-бављење хобијем</w:t>
      </w:r>
    </w:p>
    <w:p w:rsidR="00DD38C0" w:rsidRPr="00DD38C0" w:rsidRDefault="00DD38C0" w:rsidP="00DD38C0">
      <w:pPr>
        <w:jc w:val="both"/>
        <w:rPr>
          <w:rFonts w:ascii="Times New Roman" w:hAnsi="Times New Roman"/>
          <w:lang w:val="sr-Cyrl-CS"/>
        </w:rPr>
      </w:pPr>
      <w:r w:rsidRPr="00DD38C0">
        <w:rPr>
          <w:rFonts w:ascii="Times New Roman" w:hAnsi="Times New Roman"/>
          <w:b/>
          <w:lang w:val="sr-Cyrl-CS"/>
        </w:rPr>
        <w:t>Активан одмор</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-спортске активности ( фудбал, кошарка...)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 xml:space="preserve">-организовање приредби </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-организовање креативних радионица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-посете биоскопу, утакмицама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-организовање спортских такмичења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-уређење и декорација радних простора и хола</w:t>
      </w:r>
    </w:p>
    <w:p w:rsidR="00DD38C0" w:rsidRPr="00DD38C0" w:rsidRDefault="00DD38C0" w:rsidP="00DD38C0">
      <w:pPr>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b/>
          <w:lang w:val="sr-Cyrl-CS"/>
        </w:rPr>
        <w:t>Разонода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-прослава  рођендана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-прослава верских и државних празника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-слушање музике</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-гледање културно-забавног и спортског тв програма</w:t>
      </w:r>
    </w:p>
    <w:p w:rsidR="00DD38C0" w:rsidRPr="00DD38C0" w:rsidRDefault="00DD38C0" w:rsidP="009F2F92">
      <w:pPr>
        <w:spacing w:after="0"/>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b/>
          <w:lang w:val="sr-Cyrl-CS"/>
        </w:rPr>
        <w:t>Рекреација</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-шетње ради упознавања  уже околине (двориште, башта, радионице...)</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-шетње ради упознавања шире околине</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-једнодневни излети</w:t>
      </w:r>
    </w:p>
    <w:p w:rsidR="00DD38C0" w:rsidRPr="00DD38C0" w:rsidRDefault="00DD38C0" w:rsidP="009F2F92">
      <w:pPr>
        <w:jc w:val="both"/>
        <w:rPr>
          <w:rFonts w:ascii="Times New Roman" w:hAnsi="Times New Roman"/>
          <w:lang w:val="sr-Cyrl-CS"/>
        </w:rPr>
      </w:pPr>
      <w:r w:rsidRPr="00DD38C0">
        <w:rPr>
          <w:rFonts w:ascii="Times New Roman" w:hAnsi="Times New Roman"/>
          <w:lang w:val="sr-Cyrl-CS"/>
        </w:rPr>
        <w:t>Ове области се одвијају истовремено и чине једну целину.</w:t>
      </w:r>
    </w:p>
    <w:p w:rsidR="00DD38C0" w:rsidRPr="00DD38C0" w:rsidRDefault="00DD38C0" w:rsidP="00DD38C0">
      <w:pPr>
        <w:ind w:left="360"/>
        <w:jc w:val="both"/>
        <w:rPr>
          <w:rFonts w:ascii="Times New Roman" w:hAnsi="Times New Roman"/>
          <w:lang w:val="sr-Cyrl-CS"/>
        </w:rPr>
      </w:pPr>
    </w:p>
    <w:p w:rsidR="00DD38C0" w:rsidRPr="00DD38C0" w:rsidRDefault="00DD38C0" w:rsidP="00DD38C0">
      <w:pPr>
        <w:ind w:left="360"/>
        <w:jc w:val="both"/>
        <w:rPr>
          <w:rFonts w:ascii="Times New Roman" w:hAnsi="Times New Roman"/>
          <w:lang w:val="sr-Cyrl-CS"/>
        </w:rPr>
      </w:pPr>
    </w:p>
    <w:p w:rsidR="00DD38C0" w:rsidRPr="009F2F92" w:rsidRDefault="00DD38C0" w:rsidP="00DD38C0">
      <w:pPr>
        <w:rPr>
          <w:rFonts w:ascii="Times New Roman" w:hAnsi="Times New Roman"/>
          <w:b/>
          <w:lang w:val="sr-Cyrl-ME"/>
        </w:rPr>
      </w:pPr>
    </w:p>
    <w:p w:rsidR="00DD38C0" w:rsidRPr="00DD38C0" w:rsidRDefault="00DD38C0" w:rsidP="00DD38C0">
      <w:pPr>
        <w:ind w:left="360"/>
        <w:jc w:val="center"/>
        <w:rPr>
          <w:rFonts w:ascii="Times New Roman" w:hAnsi="Times New Roman"/>
          <w:b/>
          <w:lang w:val="sr-Cyrl-CS"/>
        </w:rPr>
      </w:pPr>
    </w:p>
    <w:p w:rsidR="009F2F92" w:rsidRDefault="00DD38C0" w:rsidP="009F2F92">
      <w:pPr>
        <w:rPr>
          <w:rFonts w:ascii="Times New Roman" w:hAnsi="Times New Roman"/>
          <w:b/>
          <w:lang w:val="sr-Cyrl-CS"/>
        </w:rPr>
      </w:pPr>
      <w:r w:rsidRPr="00DD38C0">
        <w:rPr>
          <w:rFonts w:ascii="Times New Roman" w:hAnsi="Times New Roman"/>
          <w:b/>
          <w:lang w:val="sr-Cyrl-CS"/>
        </w:rPr>
        <w:t xml:space="preserve">                                      АКТИВНОСТИ СА КОРИСНИЦИМА </w:t>
      </w:r>
    </w:p>
    <w:p w:rsidR="00DD38C0" w:rsidRPr="009F2F92" w:rsidRDefault="00DD38C0" w:rsidP="009F2F92">
      <w:pPr>
        <w:rPr>
          <w:rFonts w:ascii="Times New Roman" w:hAnsi="Times New Roman"/>
          <w:b/>
          <w:lang w:val="sr-Cyrl-CS"/>
        </w:rPr>
      </w:pPr>
      <w:r w:rsidRPr="00DD38C0">
        <w:rPr>
          <w:rFonts w:ascii="Times New Roman" w:hAnsi="Times New Roman"/>
          <w:lang w:val="sr-Cyrl-CS"/>
        </w:rPr>
        <w:t>Активности са корисницима зависе од степена подршке , њихове тренутне функционалне ефикасности као и од узраста, пола, личних жеља и интересовања.</w:t>
      </w:r>
    </w:p>
    <w:p w:rsidR="009F2F92" w:rsidRDefault="00DD38C0" w:rsidP="009F2F92">
      <w:pPr>
        <w:rPr>
          <w:rFonts w:ascii="Times New Roman" w:hAnsi="Times New Roman"/>
          <w:lang w:val="sr-Cyrl-CS"/>
        </w:rPr>
      </w:pPr>
      <w:r w:rsidRPr="00DD38C0">
        <w:rPr>
          <w:rFonts w:ascii="Times New Roman" w:hAnsi="Times New Roman"/>
          <w:lang w:val="sr-Cyrl-CS"/>
        </w:rPr>
        <w:t>Свакодневне животне активности /непосредна брига о себи:</w:t>
      </w:r>
    </w:p>
    <w:p w:rsidR="009F2F92" w:rsidRDefault="009F2F92" w:rsidP="009F2F92">
      <w:pPr>
        <w:spacing w:after="0"/>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узимање оброка</w:t>
      </w:r>
    </w:p>
    <w:p w:rsidR="00DD38C0" w:rsidRPr="00DD38C0" w:rsidRDefault="009F2F92" w:rsidP="009F2F92">
      <w:pPr>
        <w:spacing w:after="0"/>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одржавање личне хигијене</w:t>
      </w:r>
    </w:p>
    <w:p w:rsidR="00DD38C0" w:rsidRPr="00DD38C0" w:rsidRDefault="009F2F92" w:rsidP="009F2F9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употреба тоалета</w:t>
      </w:r>
    </w:p>
    <w:p w:rsidR="00DD38C0" w:rsidRPr="00DD38C0" w:rsidRDefault="009F2F92" w:rsidP="009F2F9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облачење и свлачење одеће</w:t>
      </w:r>
    </w:p>
    <w:p w:rsidR="00DD38C0" w:rsidRPr="00DD38C0" w:rsidRDefault="009F2F92" w:rsidP="009F2F9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обување и изување обуће</w:t>
      </w:r>
    </w:p>
    <w:p w:rsidR="00DD38C0" w:rsidRPr="00DD38C0" w:rsidRDefault="00DD38C0" w:rsidP="009F2F92">
      <w:pPr>
        <w:spacing w:after="0" w:line="240" w:lineRule="auto"/>
        <w:ind w:left="720"/>
        <w:jc w:val="both"/>
        <w:rPr>
          <w:rFonts w:ascii="Times New Roman" w:hAnsi="Times New Roman"/>
          <w:lang w:val="sr-Cyrl-CS"/>
        </w:rPr>
      </w:pPr>
    </w:p>
    <w:p w:rsidR="00DD38C0" w:rsidRPr="00DD38C0" w:rsidRDefault="00DD38C0" w:rsidP="00DD38C0">
      <w:pPr>
        <w:spacing w:after="0" w:line="240" w:lineRule="auto"/>
        <w:rPr>
          <w:rFonts w:ascii="Times New Roman" w:eastAsia="Times New Roman" w:hAnsi="Times New Roman"/>
          <w:lang w:val="sr-Cyrl-CS" w:eastAsia="en-US"/>
        </w:rPr>
      </w:pPr>
      <w:r w:rsidRPr="00DD38C0">
        <w:rPr>
          <w:rFonts w:ascii="Times New Roman" w:hAnsi="Times New Roman"/>
          <w:lang w:val="sr-Cyrl-CS"/>
        </w:rPr>
        <w:t>И</w:t>
      </w:r>
      <w:r w:rsidRPr="00DD38C0">
        <w:rPr>
          <w:rFonts w:ascii="Times New Roman" w:eastAsia="Times New Roman" w:hAnsi="Times New Roman"/>
          <w:lang w:val="sr-Cyrl-CS" w:eastAsia="en-US"/>
        </w:rPr>
        <w:t>нструменталне животне вештине:</w:t>
      </w:r>
    </w:p>
    <w:p w:rsidR="00DD38C0" w:rsidRPr="00DD38C0"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одржавање хигијене личног и групног простора</w:t>
      </w:r>
    </w:p>
    <w:p w:rsidR="009F2F92"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-радно ангажовање</w:t>
      </w:r>
    </w:p>
    <w:p w:rsidR="00DD38C0" w:rsidRPr="00DD38C0" w:rsidRDefault="00DD38C0" w:rsidP="009F2F92">
      <w:pPr>
        <w:spacing w:after="0" w:line="240" w:lineRule="auto"/>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w:t>
      </w:r>
      <w:r w:rsidR="009F2F92">
        <w:rPr>
          <w:rFonts w:ascii="Times New Roman" w:eastAsia="Times New Roman" w:hAnsi="Times New Roman"/>
          <w:lang w:val="sr-Cyrl-CS" w:eastAsia="en-US"/>
        </w:rPr>
        <w:t>-о</w:t>
      </w:r>
      <w:r w:rsidRPr="00DD38C0">
        <w:rPr>
          <w:rFonts w:ascii="Times New Roman" w:eastAsia="Times New Roman" w:hAnsi="Times New Roman"/>
          <w:lang w:val="sr-Cyrl-CS" w:eastAsia="en-US"/>
        </w:rPr>
        <w:t>ријентација у простору</w:t>
      </w:r>
    </w:p>
    <w:p w:rsidR="00DD38C0" w:rsidRPr="00DD38C0"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коришћење телефона</w:t>
      </w:r>
    </w:p>
    <w:p w:rsidR="009F2F92" w:rsidRDefault="00DD38C0" w:rsidP="009F2F92">
      <w:pPr>
        <w:spacing w:after="0" w:line="240" w:lineRule="auto"/>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w:t>
      </w:r>
      <w:r w:rsidR="009F2F92">
        <w:rPr>
          <w:rFonts w:ascii="Times New Roman" w:eastAsia="Times New Roman" w:hAnsi="Times New Roman"/>
          <w:lang w:val="sr-Cyrl-CS" w:eastAsia="en-US"/>
        </w:rPr>
        <w:t>-</w:t>
      </w:r>
      <w:r w:rsidRPr="00DD38C0">
        <w:rPr>
          <w:rFonts w:ascii="Times New Roman" w:eastAsia="Times New Roman" w:hAnsi="Times New Roman"/>
          <w:lang w:val="sr-Cyrl-CS" w:eastAsia="en-US"/>
        </w:rPr>
        <w:t>припремање хране и напитака</w:t>
      </w:r>
    </w:p>
    <w:p w:rsidR="009F2F92" w:rsidRDefault="00DD38C0" w:rsidP="009F2F92">
      <w:pPr>
        <w:spacing w:after="0" w:line="240" w:lineRule="auto"/>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w:t>
      </w:r>
      <w:r w:rsidR="009F2F92">
        <w:rPr>
          <w:rFonts w:ascii="Times New Roman" w:eastAsia="Times New Roman" w:hAnsi="Times New Roman"/>
          <w:lang w:val="sr-Cyrl-CS" w:eastAsia="en-US"/>
        </w:rPr>
        <w:t>-</w:t>
      </w:r>
      <w:r w:rsidRPr="00DD38C0">
        <w:rPr>
          <w:rFonts w:ascii="Times New Roman" w:eastAsia="Times New Roman" w:hAnsi="Times New Roman"/>
          <w:lang w:val="sr-Cyrl-CS" w:eastAsia="en-US"/>
        </w:rPr>
        <w:t>располагање новцем</w:t>
      </w:r>
    </w:p>
    <w:p w:rsidR="009F2F92"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куповина намирница</w:t>
      </w:r>
    </w:p>
    <w:p w:rsidR="00DD38C0" w:rsidRPr="00DD38C0"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коришћење јавног превоза</w:t>
      </w:r>
    </w:p>
    <w:p w:rsidR="00DD38C0" w:rsidRPr="00DD38C0" w:rsidRDefault="00DD38C0" w:rsidP="009F2F92">
      <w:pPr>
        <w:spacing w:after="0" w:line="240" w:lineRule="auto"/>
        <w:jc w:val="both"/>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У оквиру области функционисања у социјалном окружењу ради се на развијању и неговању позитивног односа према:</w:t>
      </w:r>
    </w:p>
    <w:p w:rsidR="009F2F92"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-п</w:t>
      </w:r>
      <w:r w:rsidR="00DD38C0" w:rsidRPr="00DD38C0">
        <w:rPr>
          <w:rFonts w:ascii="Times New Roman" w:eastAsia="Times New Roman" w:hAnsi="Times New Roman"/>
          <w:lang w:val="sr-Cyrl-CS" w:eastAsia="en-US"/>
        </w:rPr>
        <w:t>равилима</w:t>
      </w:r>
    </w:p>
    <w:p w:rsidR="009F2F92"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-в</w:t>
      </w:r>
      <w:r w:rsidR="00DD38C0" w:rsidRPr="00DD38C0">
        <w:rPr>
          <w:rFonts w:ascii="Times New Roman" w:eastAsia="Times New Roman" w:hAnsi="Times New Roman"/>
          <w:lang w:val="sr-Cyrl-CS" w:eastAsia="en-US"/>
        </w:rPr>
        <w:t>ршњацима</w:t>
      </w:r>
    </w:p>
    <w:p w:rsidR="009F2F92"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познатим и непознатим особама</w:t>
      </w:r>
    </w:p>
    <w:p w:rsidR="009F2F92"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 xml:space="preserve"> -породиц</w:t>
      </w:r>
    </w:p>
    <w:p w:rsidR="009F2F92" w:rsidRDefault="00DD38C0" w:rsidP="009F2F92">
      <w:pPr>
        <w:spacing w:after="0" w:line="240" w:lineRule="auto"/>
        <w:rPr>
          <w:rFonts w:ascii="Times New Roman" w:eastAsia="Times New Roman" w:hAnsi="Times New Roman"/>
          <w:lang w:val="sr-Cyrl-CS" w:eastAsia="en-US"/>
        </w:rPr>
      </w:pPr>
      <w:r w:rsidRPr="00DD38C0">
        <w:rPr>
          <w:rFonts w:ascii="Times New Roman" w:eastAsia="Times New Roman" w:hAnsi="Times New Roman"/>
          <w:lang w:val="sr-Cyrl-CS" w:eastAsia="en-US"/>
        </w:rPr>
        <w:t xml:space="preserve"> </w:t>
      </w:r>
      <w:r w:rsidR="009F2F92">
        <w:rPr>
          <w:rFonts w:ascii="Times New Roman" w:eastAsia="Times New Roman" w:hAnsi="Times New Roman"/>
          <w:lang w:val="sr-Cyrl-CS" w:eastAsia="en-US"/>
        </w:rPr>
        <w:t>-</w:t>
      </w:r>
      <w:r w:rsidRPr="00DD38C0">
        <w:rPr>
          <w:rFonts w:ascii="Times New Roman" w:eastAsia="Times New Roman" w:hAnsi="Times New Roman"/>
          <w:lang w:val="sr-Cyrl-CS" w:eastAsia="en-US"/>
        </w:rPr>
        <w:t>групним активностима</w:t>
      </w:r>
    </w:p>
    <w:p w:rsidR="009F2F92"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комуникацији</w:t>
      </w:r>
    </w:p>
    <w:p w:rsidR="00DD38C0" w:rsidRPr="00DD38C0" w:rsidRDefault="009F2F92" w:rsidP="009F2F92">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позитивним облицима понашања</w:t>
      </w:r>
    </w:p>
    <w:p w:rsidR="00DD38C0" w:rsidRPr="00DD38C0" w:rsidRDefault="009F2F92" w:rsidP="00DD38C0">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 xml:space="preserve">оријентацији у времену   </w:t>
      </w:r>
    </w:p>
    <w:p w:rsidR="00DD38C0" w:rsidRPr="00DD38C0" w:rsidRDefault="00DD38C0" w:rsidP="00DD38C0">
      <w:pPr>
        <w:rPr>
          <w:rFonts w:ascii="Times New Roman" w:hAnsi="Times New Roman"/>
          <w:b/>
          <w:lang w:val="sr-Cyrl-CS"/>
        </w:rPr>
      </w:pPr>
      <w:r w:rsidRPr="00DD38C0">
        <w:rPr>
          <w:rFonts w:ascii="Times New Roman" w:hAnsi="Times New Roman"/>
          <w:lang w:val="sr-Cyrl-CS"/>
        </w:rPr>
        <w:t xml:space="preserve"> У зависности од процењеног степена подршке, функционалне ефикасности корисници се укључују у различите видове организованих активности унутар Дома ( третман у сензорној соби, Монтесори програм, компјутерска радионица, креативне радионице, секције и др.) , као и у различите видиве организованих вандомских активности ( једнодневни излети, фестивали, културно-забавне и спортске манифестације и др.)</w:t>
      </w:r>
    </w:p>
    <w:p w:rsidR="00DD38C0" w:rsidRPr="00DD38C0" w:rsidRDefault="00DD38C0" w:rsidP="009F2F92">
      <w:pPr>
        <w:rPr>
          <w:rFonts w:ascii="Times New Roman" w:hAnsi="Times New Roman"/>
          <w:b/>
          <w:lang w:val="sr-Cyrl-CS"/>
        </w:rPr>
      </w:pPr>
    </w:p>
    <w:p w:rsidR="00DD38C0" w:rsidRPr="00DD38C0" w:rsidRDefault="00DD38C0" w:rsidP="009F2F92">
      <w:pPr>
        <w:jc w:val="center"/>
        <w:rPr>
          <w:rFonts w:ascii="Times New Roman" w:hAnsi="Times New Roman"/>
          <w:b/>
          <w:lang w:val="sr-Cyrl-CS"/>
        </w:rPr>
      </w:pPr>
      <w:r w:rsidRPr="00DD38C0">
        <w:rPr>
          <w:rFonts w:ascii="Times New Roman" w:hAnsi="Times New Roman"/>
          <w:b/>
          <w:lang w:val="sr-Cyrl-CS"/>
        </w:rPr>
        <w:t>АКТИВНОСТИ СА ПОЛУПОКРЕТНИМ КОРИСНИЦИМА</w:t>
      </w:r>
    </w:p>
    <w:p w:rsidR="009F2F92" w:rsidRDefault="00DD38C0" w:rsidP="009F2F92">
      <w:pPr>
        <w:jc w:val="both"/>
        <w:rPr>
          <w:rFonts w:ascii="Times New Roman" w:hAnsi="Times New Roman"/>
          <w:lang w:val="sr-Cyrl-CS"/>
        </w:rPr>
      </w:pPr>
      <w:r w:rsidRPr="00DD38C0">
        <w:rPr>
          <w:rFonts w:ascii="Times New Roman" w:hAnsi="Times New Roman"/>
          <w:lang w:val="sr-Cyrl-CS"/>
        </w:rPr>
        <w:t>Полупокретним корисницима је потребна стручна помоћ и подршка ради подизања из кревета, коришћења колица и других медицинских помагала, чиме се подстичу на кретање и мотивишу за редовну телесну активност и дружење.</w:t>
      </w:r>
    </w:p>
    <w:p w:rsidR="009F2F92" w:rsidRDefault="00DD38C0" w:rsidP="009F2F92">
      <w:pPr>
        <w:jc w:val="both"/>
        <w:rPr>
          <w:rFonts w:ascii="Times New Roman" w:hAnsi="Times New Roman"/>
          <w:lang w:val="sr-Cyrl-CS"/>
        </w:rPr>
      </w:pPr>
      <w:r w:rsidRPr="00DD38C0">
        <w:rPr>
          <w:rFonts w:ascii="Times New Roman" w:hAnsi="Times New Roman"/>
          <w:lang w:val="sr-Cyrl-CS"/>
        </w:rPr>
        <w:t>Активности које се изводе са полупокретним корисницима :</w:t>
      </w:r>
    </w:p>
    <w:p w:rsidR="00DD38C0" w:rsidRPr="00DD38C0" w:rsidRDefault="009F2F92" w:rsidP="009F2F92">
      <w:pPr>
        <w:spacing w:after="0"/>
        <w:jc w:val="both"/>
        <w:rPr>
          <w:rFonts w:ascii="Times New Roman" w:hAnsi="Times New Roman"/>
          <w:lang w:val="sr-Cyrl-CS"/>
        </w:rPr>
      </w:pPr>
      <w:r>
        <w:rPr>
          <w:rFonts w:ascii="Times New Roman" w:hAnsi="Times New Roman"/>
          <w:lang w:val="sr-Cyrl-CS"/>
        </w:rPr>
        <w:lastRenderedPageBreak/>
        <w:t>-</w:t>
      </w:r>
      <w:r w:rsidR="00DD38C0" w:rsidRPr="00DD38C0">
        <w:rPr>
          <w:rFonts w:ascii="Times New Roman" w:hAnsi="Times New Roman"/>
          <w:lang w:val="sr-Cyrl-CS"/>
        </w:rPr>
        <w:t>Развој моторике кроз једноставне манипулативне радње</w:t>
      </w:r>
    </w:p>
    <w:p w:rsidR="00DD38C0" w:rsidRPr="00DD38C0" w:rsidRDefault="00DD38C0" w:rsidP="009F2F92">
      <w:pPr>
        <w:spacing w:after="0" w:line="240" w:lineRule="auto"/>
        <w:jc w:val="both"/>
        <w:rPr>
          <w:rFonts w:ascii="Times New Roman" w:hAnsi="Times New Roman"/>
          <w:lang w:val="sr-Cyrl-CS"/>
        </w:rPr>
      </w:pPr>
      <w:r w:rsidRPr="00DD38C0">
        <w:rPr>
          <w:rFonts w:ascii="Times New Roman" w:hAnsi="Times New Roman"/>
          <w:lang w:val="sr-Cyrl-CS"/>
        </w:rPr>
        <w:t>Усвајање и развијање вештина самосталне исхране</w:t>
      </w:r>
    </w:p>
    <w:p w:rsidR="00DD38C0" w:rsidRPr="00DD38C0" w:rsidRDefault="009F2F92" w:rsidP="009F2F9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Усвајање и развијање навика у обављању личне хигијене, облачењу и обувању (самостално и уз помоћ другог лица), а у складу са њиховим потенцијалима.</w:t>
      </w:r>
    </w:p>
    <w:p w:rsidR="00DD38C0" w:rsidRPr="00DD38C0" w:rsidRDefault="009F2F92" w:rsidP="009F2F9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Психо-социјални рад (постицање и одржавање комуникацијских и социјалних вештина, развијање интереса за спровођење активности, успостављање и одржавање социјалних односа, подршка и саветовање) </w:t>
      </w:r>
    </w:p>
    <w:p w:rsidR="00DD38C0" w:rsidRPr="00DD38C0" w:rsidRDefault="009F2F92" w:rsidP="009F2F9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Радно-окупациона терапија (нпр. праћење тв програма, музикотерапија, прелиставање часописа, ликовни и креативни рад, приредбе ...)</w:t>
      </w:r>
    </w:p>
    <w:p w:rsidR="00DD38C0" w:rsidRPr="00DD38C0" w:rsidRDefault="009F2F92" w:rsidP="009F2F92">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Физикална терапија </w:t>
      </w:r>
    </w:p>
    <w:p w:rsidR="00DD38C0" w:rsidRPr="009F2F92" w:rsidRDefault="00DD38C0" w:rsidP="009F2F92">
      <w:pPr>
        <w:jc w:val="both"/>
        <w:rPr>
          <w:rFonts w:ascii="Times New Roman" w:hAnsi="Times New Roman"/>
          <w:lang w:val="sr-Cyrl-CS"/>
        </w:rPr>
      </w:pPr>
      <w:r w:rsidRPr="00DD38C0">
        <w:rPr>
          <w:rFonts w:ascii="Times New Roman" w:hAnsi="Times New Roman"/>
          <w:lang w:val="sr-Cyrl-CS"/>
        </w:rPr>
        <w:t>Радиће се на мотивацији корисника за излазак у отворену средину (присуствовање различитим културно-забавним и спортским манифестацијама ,дружења  са корисницима сродних институција и др.) чиме ће се корисници више укључити у процес социјалне интеграције.</w:t>
      </w:r>
    </w:p>
    <w:p w:rsidR="00DD38C0" w:rsidRPr="00DD38C0" w:rsidRDefault="00DD38C0" w:rsidP="00DD38C0">
      <w:pPr>
        <w:rPr>
          <w:rFonts w:ascii="Times New Roman" w:hAnsi="Times New Roman"/>
          <w:b/>
          <w:lang w:val="sr-Cyrl-CS"/>
        </w:rPr>
      </w:pPr>
    </w:p>
    <w:p w:rsidR="00DD38C0" w:rsidRPr="00CD7076" w:rsidRDefault="00D1111C" w:rsidP="009F2F92">
      <w:pPr>
        <w:spacing w:after="0"/>
        <w:jc w:val="center"/>
        <w:rPr>
          <w:rFonts w:ascii="Times New Roman" w:hAnsi="Times New Roman"/>
          <w:b/>
          <w:lang w:val="sr-Cyrl-CS"/>
        </w:rPr>
      </w:pPr>
      <w:r w:rsidRPr="00CD7076">
        <w:rPr>
          <w:rFonts w:ascii="Times New Roman" w:hAnsi="Times New Roman"/>
          <w:b/>
          <w:lang w:val="sr-Cyrl-CS"/>
        </w:rPr>
        <w:t>Програм рада у Заштићеном становању</w:t>
      </w:r>
    </w:p>
    <w:p w:rsidR="00DD38C0" w:rsidRPr="009F2F92" w:rsidRDefault="00DD38C0" w:rsidP="009F2F92">
      <w:pPr>
        <w:spacing w:after="0"/>
        <w:jc w:val="center"/>
        <w:rPr>
          <w:rFonts w:ascii="Times New Roman" w:hAnsi="Times New Roman"/>
          <w:lang w:val="sr-Cyrl-CS"/>
        </w:rPr>
      </w:pPr>
    </w:p>
    <w:p w:rsidR="00DD38C0" w:rsidRPr="009F2F92" w:rsidRDefault="00DD38C0" w:rsidP="009F2F92">
      <w:pPr>
        <w:spacing w:after="0"/>
        <w:jc w:val="both"/>
        <w:rPr>
          <w:rFonts w:ascii="Times New Roman" w:hAnsi="Times New Roman"/>
          <w:lang w:val="sr-Cyrl-CS"/>
        </w:rPr>
      </w:pPr>
      <w:r w:rsidRPr="009F2F92">
        <w:rPr>
          <w:rFonts w:ascii="Times New Roman" w:hAnsi="Times New Roman"/>
          <w:lang w:val="sr-Cyrl-CS"/>
        </w:rPr>
        <w:t>Циљ програма</w:t>
      </w:r>
      <w:r w:rsidR="009F2F92" w:rsidRPr="009F2F92">
        <w:rPr>
          <w:rFonts w:ascii="Times New Roman" w:hAnsi="Times New Roman"/>
          <w:lang w:val="sr-Cyrl-CS"/>
        </w:rPr>
        <w:t xml:space="preserve"> </w:t>
      </w:r>
      <w:r w:rsidRPr="009F2F92">
        <w:rPr>
          <w:rFonts w:ascii="Times New Roman" w:hAnsi="Times New Roman"/>
          <w:lang w:val="sr-Cyrl-CS"/>
        </w:rPr>
        <w:t>је развој знања ,ве</w:t>
      </w:r>
      <w:r w:rsidRPr="009F2F92">
        <w:rPr>
          <w:rFonts w:ascii="Times New Roman" w:hAnsi="Times New Roman"/>
          <w:lang w:val="hr-HR"/>
        </w:rPr>
        <w:t>ш</w:t>
      </w:r>
      <w:r w:rsidRPr="009F2F92">
        <w:rPr>
          <w:rFonts w:ascii="Times New Roman" w:hAnsi="Times New Roman"/>
          <w:lang w:val="sr-Cyrl-CS"/>
        </w:rPr>
        <w:t>тина и навика код корисника до нивоа потребног за укљу</w:t>
      </w:r>
      <w:r w:rsidRPr="009F2F92">
        <w:rPr>
          <w:rFonts w:ascii="Times New Roman" w:hAnsi="Times New Roman"/>
          <w:lang w:val="hr-HR"/>
        </w:rPr>
        <w:t>ч</w:t>
      </w:r>
      <w:r w:rsidRPr="009F2F92">
        <w:rPr>
          <w:rFonts w:ascii="Times New Roman" w:hAnsi="Times New Roman"/>
          <w:lang w:val="sr-Cyrl-CS"/>
        </w:rPr>
        <w:t xml:space="preserve">ивање у </w:t>
      </w:r>
      <w:r w:rsidRPr="009F2F92">
        <w:rPr>
          <w:rFonts w:ascii="Times New Roman" w:hAnsi="Times New Roman"/>
          <w:lang w:val="hr-HR"/>
        </w:rPr>
        <w:t>ж</w:t>
      </w:r>
      <w:r w:rsidRPr="009F2F92">
        <w:rPr>
          <w:rFonts w:ascii="Times New Roman" w:hAnsi="Times New Roman"/>
          <w:lang w:val="sr-Cyrl-CS"/>
        </w:rPr>
        <w:t>ивот у отвореној средини.</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Програм је намењен заједници заштићеног становања која броји 7 чланова.</w:t>
      </w:r>
    </w:p>
    <w:p w:rsidR="00DD38C0" w:rsidRPr="00DD38C0" w:rsidRDefault="00DD38C0" w:rsidP="009F2F92">
      <w:pPr>
        <w:spacing w:after="0"/>
        <w:ind w:right="-720"/>
        <w:rPr>
          <w:rFonts w:ascii="Times New Roman" w:hAnsi="Times New Roman"/>
          <w:lang w:val="sr-Cyrl-CS"/>
        </w:rPr>
      </w:pPr>
      <w:r w:rsidRPr="00DD38C0">
        <w:rPr>
          <w:rFonts w:ascii="Times New Roman" w:hAnsi="Times New Roman"/>
          <w:lang w:val="sr-Cyrl-CS"/>
        </w:rPr>
        <w:t>Носилац у реализацији програма је стру</w:t>
      </w:r>
      <w:r w:rsidRPr="00DD38C0">
        <w:rPr>
          <w:rFonts w:ascii="Times New Roman" w:hAnsi="Times New Roman"/>
          <w:lang w:val="hr-HR"/>
        </w:rPr>
        <w:t>ч</w:t>
      </w:r>
      <w:r w:rsidRPr="00DD38C0">
        <w:rPr>
          <w:rFonts w:ascii="Times New Roman" w:hAnsi="Times New Roman"/>
          <w:lang w:val="sr-Cyrl-CS"/>
        </w:rPr>
        <w:t>ни тим са</w:t>
      </w:r>
      <w:r w:rsidRPr="00DD38C0">
        <w:rPr>
          <w:rFonts w:ascii="Times New Roman" w:hAnsi="Times New Roman"/>
          <w:lang w:val="hr-HR"/>
        </w:rPr>
        <w:t>ч</w:t>
      </w:r>
      <w:r w:rsidRPr="00DD38C0">
        <w:rPr>
          <w:rFonts w:ascii="Times New Roman" w:hAnsi="Times New Roman"/>
          <w:lang w:val="sr-Cyrl-CS"/>
        </w:rPr>
        <w:t>ињен од свих профила  стру</w:t>
      </w:r>
      <w:r w:rsidRPr="00DD38C0">
        <w:rPr>
          <w:rFonts w:ascii="Times New Roman" w:hAnsi="Times New Roman"/>
          <w:lang w:val="hr-HR"/>
        </w:rPr>
        <w:t>ч</w:t>
      </w:r>
      <w:r w:rsidRPr="00DD38C0">
        <w:rPr>
          <w:rFonts w:ascii="Times New Roman" w:hAnsi="Times New Roman"/>
          <w:lang w:val="sr-Cyrl-CS"/>
        </w:rPr>
        <w:t>них радника (дефектолог, психолог, социјални радник и гл.мед.сестра) и стручних сарадника, радни терапеут,радни инструктор, медицински техни</w:t>
      </w:r>
      <w:r w:rsidRPr="00DD38C0">
        <w:rPr>
          <w:rFonts w:ascii="Times New Roman" w:hAnsi="Times New Roman"/>
          <w:lang w:val="hr-HR"/>
        </w:rPr>
        <w:t>ч</w:t>
      </w:r>
      <w:r w:rsidRPr="00DD38C0">
        <w:rPr>
          <w:rFonts w:ascii="Times New Roman" w:hAnsi="Times New Roman"/>
          <w:lang w:val="sr-Cyrl-CS"/>
        </w:rPr>
        <w:t>ар…</w:t>
      </w:r>
    </w:p>
    <w:p w:rsidR="00DD38C0" w:rsidRPr="00DD38C0" w:rsidRDefault="00DD38C0" w:rsidP="009F2F92">
      <w:pPr>
        <w:spacing w:after="0"/>
        <w:jc w:val="both"/>
        <w:rPr>
          <w:rFonts w:ascii="Times New Roman" w:hAnsi="Times New Roman"/>
          <w:lang w:val="sr-Cyrl-CS"/>
        </w:rPr>
      </w:pPr>
      <w:r w:rsidRPr="00DD38C0">
        <w:rPr>
          <w:rFonts w:ascii="Times New Roman" w:hAnsi="Times New Roman"/>
          <w:lang w:val="sr-Cyrl-CS"/>
        </w:rPr>
        <w:t>Радно окупационе активности су свакодневне активности, заду</w:t>
      </w:r>
      <w:r w:rsidRPr="00DD38C0">
        <w:rPr>
          <w:rFonts w:ascii="Times New Roman" w:hAnsi="Times New Roman"/>
          <w:lang w:val="hr-HR"/>
        </w:rPr>
        <w:t>ж</w:t>
      </w:r>
      <w:r w:rsidRPr="00DD38C0">
        <w:rPr>
          <w:rFonts w:ascii="Times New Roman" w:hAnsi="Times New Roman"/>
          <w:lang w:val="sr-Cyrl-CS"/>
        </w:rPr>
        <w:t>ења  и занимања корисника којима се:</w:t>
      </w:r>
    </w:p>
    <w:p w:rsidR="00DD38C0" w:rsidRPr="00DD38C0" w:rsidRDefault="009F2F92" w:rsidP="009F2F92">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подсти</w:t>
      </w:r>
      <w:r w:rsidR="00DD38C0" w:rsidRPr="00DD38C0">
        <w:rPr>
          <w:rFonts w:ascii="Times New Roman" w:hAnsi="Times New Roman"/>
          <w:lang w:val="hr-HR"/>
        </w:rPr>
        <w:t>ч</w:t>
      </w:r>
      <w:r w:rsidR="00DD38C0" w:rsidRPr="00DD38C0">
        <w:rPr>
          <w:rFonts w:ascii="Times New Roman" w:hAnsi="Times New Roman"/>
        </w:rPr>
        <w:t>е даљи развој потенцијала,</w:t>
      </w:r>
    </w:p>
    <w:p w:rsidR="00DD38C0" w:rsidRPr="00DD38C0" w:rsidRDefault="009F2F92" w:rsidP="009F2F92">
      <w:pPr>
        <w:spacing w:after="0" w:line="240" w:lineRule="auto"/>
        <w:jc w:val="both"/>
        <w:rPr>
          <w:rFonts w:ascii="Times New Roman" w:hAnsi="Times New Roman"/>
          <w:b/>
          <w:i/>
          <w:lang w:val="hr-HR"/>
        </w:rPr>
      </w:pPr>
      <w:r>
        <w:rPr>
          <w:rFonts w:ascii="Times New Roman" w:hAnsi="Times New Roman"/>
          <w:lang w:val="sr-Cyrl-ME"/>
        </w:rPr>
        <w:t>-</w:t>
      </w:r>
      <w:r w:rsidR="00DD38C0" w:rsidRPr="00DD38C0">
        <w:rPr>
          <w:rFonts w:ascii="Times New Roman" w:hAnsi="Times New Roman"/>
        </w:rPr>
        <w:t>развијају позитивне навике и особине ли</w:t>
      </w:r>
      <w:r w:rsidR="00DD38C0" w:rsidRPr="00DD38C0">
        <w:rPr>
          <w:rFonts w:ascii="Times New Roman" w:hAnsi="Times New Roman"/>
          <w:lang w:val="hr-HR"/>
        </w:rPr>
        <w:t>ч</w:t>
      </w:r>
      <w:r w:rsidR="00DD38C0" w:rsidRPr="00DD38C0">
        <w:rPr>
          <w:rFonts w:ascii="Times New Roman" w:hAnsi="Times New Roman"/>
        </w:rPr>
        <w:t>ности,</w:t>
      </w:r>
    </w:p>
    <w:p w:rsidR="00DD38C0" w:rsidRPr="00DD38C0" w:rsidRDefault="009F2F92" w:rsidP="009F2F92">
      <w:pPr>
        <w:spacing w:after="0" w:line="240" w:lineRule="auto"/>
        <w:jc w:val="both"/>
        <w:rPr>
          <w:rFonts w:ascii="Times New Roman" w:hAnsi="Times New Roman"/>
          <w:b/>
          <w:i/>
          <w:lang w:val="hr-HR"/>
        </w:rPr>
      </w:pPr>
      <w:r>
        <w:rPr>
          <w:rFonts w:ascii="Times New Roman" w:hAnsi="Times New Roman"/>
          <w:lang w:val="sr-Cyrl-ME"/>
        </w:rPr>
        <w:t>-</w:t>
      </w:r>
      <w:r w:rsidR="00DD38C0" w:rsidRPr="00DD38C0">
        <w:rPr>
          <w:rFonts w:ascii="Times New Roman" w:hAnsi="Times New Roman"/>
          <w:lang w:val="hr-HR"/>
        </w:rPr>
        <w:t xml:space="preserve">организује време у </w:t>
      </w:r>
      <w:r w:rsidR="00DD38C0" w:rsidRPr="00DD38C0">
        <w:rPr>
          <w:rFonts w:ascii="Times New Roman" w:hAnsi="Times New Roman"/>
          <w:lang w:val="sr-Cyrl-CS"/>
        </w:rPr>
        <w:t xml:space="preserve">току </w:t>
      </w:r>
      <w:r w:rsidR="00DD38C0" w:rsidRPr="00DD38C0">
        <w:rPr>
          <w:rFonts w:ascii="Times New Roman" w:hAnsi="Times New Roman"/>
          <w:lang w:val="hr-HR"/>
        </w:rPr>
        <w:t>дану.</w:t>
      </w:r>
    </w:p>
    <w:p w:rsidR="00DD38C0" w:rsidRPr="009F2F92" w:rsidRDefault="00DD38C0" w:rsidP="009F2F92">
      <w:pPr>
        <w:rPr>
          <w:rFonts w:ascii="Times New Roman" w:hAnsi="Times New Roman"/>
          <w:b/>
          <w:i/>
          <w:lang w:val="sr-Cyrl-ME"/>
        </w:rPr>
      </w:pPr>
    </w:p>
    <w:p w:rsidR="00DD38C0" w:rsidRPr="009F2F92" w:rsidRDefault="00DD38C0" w:rsidP="009F2F92">
      <w:pPr>
        <w:jc w:val="center"/>
        <w:rPr>
          <w:rFonts w:ascii="Times New Roman" w:hAnsi="Times New Roman"/>
          <w:lang w:val="sr-Cyrl-CS"/>
        </w:rPr>
      </w:pPr>
      <w:r w:rsidRPr="009F2F92">
        <w:rPr>
          <w:rFonts w:ascii="Times New Roman" w:hAnsi="Times New Roman"/>
          <w:lang w:val="hr-HR"/>
        </w:rPr>
        <w:t>Активности на развоју самопомоћ</w:t>
      </w:r>
      <w:r w:rsidRPr="009F2F92">
        <w:rPr>
          <w:rFonts w:ascii="Times New Roman" w:hAnsi="Times New Roman"/>
        </w:rPr>
        <w:t>и</w:t>
      </w:r>
    </w:p>
    <w:p w:rsidR="00DD38C0" w:rsidRPr="009F2F92" w:rsidRDefault="00DD38C0" w:rsidP="009F2F92">
      <w:pPr>
        <w:ind w:right="-360"/>
        <w:jc w:val="both"/>
        <w:rPr>
          <w:rFonts w:ascii="Times New Roman" w:hAnsi="Times New Roman"/>
          <w:lang w:val="sr-Cyrl-CS"/>
        </w:rPr>
      </w:pPr>
      <w:r w:rsidRPr="009F2F92">
        <w:rPr>
          <w:rFonts w:ascii="Times New Roman" w:hAnsi="Times New Roman"/>
          <w:lang w:val="sr-Cyrl-CS"/>
        </w:rPr>
        <w:t>Циљеви:</w:t>
      </w:r>
      <w:r w:rsidRPr="009F2F92">
        <w:rPr>
          <w:rFonts w:ascii="Times New Roman" w:hAnsi="Times New Roman"/>
          <w:b/>
          <w:i/>
          <w:lang w:val="sr-Cyrl-CS"/>
        </w:rPr>
        <w:t xml:space="preserve"> </w:t>
      </w:r>
      <w:r w:rsidRPr="00DD38C0">
        <w:rPr>
          <w:rFonts w:ascii="Times New Roman" w:hAnsi="Times New Roman"/>
          <w:lang w:val="sr-Cyrl-CS"/>
        </w:rPr>
        <w:t>Развој потребних вештина и навика до нивоа самосталности у  обављању свакодневних активности самопомо</w:t>
      </w:r>
      <w:r w:rsidRPr="00DD38C0">
        <w:rPr>
          <w:rFonts w:ascii="Times New Roman" w:hAnsi="Times New Roman"/>
          <w:lang w:val="hr-HR"/>
        </w:rPr>
        <w:t>ћ</w:t>
      </w:r>
      <w:r w:rsidRPr="00DD38C0">
        <w:rPr>
          <w:rFonts w:ascii="Times New Roman" w:hAnsi="Times New Roman"/>
          <w:lang w:val="sr-Cyrl-CS"/>
        </w:rPr>
        <w:t xml:space="preserve">и; </w:t>
      </w:r>
      <w:r w:rsidR="009F2F92">
        <w:rPr>
          <w:rFonts w:ascii="Times New Roman" w:hAnsi="Times New Roman"/>
          <w:lang w:val="sr-Cyrl-CS"/>
        </w:rPr>
        <w:t xml:space="preserve">                    </w:t>
      </w:r>
    </w:p>
    <w:p w:rsidR="00DD38C0" w:rsidRPr="00DD38C0" w:rsidRDefault="009F2F92" w:rsidP="009F2F92">
      <w:pPr>
        <w:tabs>
          <w:tab w:val="left" w:pos="180"/>
        </w:tabs>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навика у одр</w:t>
      </w:r>
      <w:r w:rsidR="00DD38C0" w:rsidRPr="00DD38C0">
        <w:rPr>
          <w:rFonts w:ascii="Times New Roman" w:hAnsi="Times New Roman"/>
          <w:lang w:val="hr-HR"/>
        </w:rPr>
        <w:t>ж</w:t>
      </w:r>
      <w:r w:rsidR="00DD38C0" w:rsidRPr="00DD38C0">
        <w:rPr>
          <w:rFonts w:ascii="Times New Roman" w:hAnsi="Times New Roman"/>
          <w:lang w:val="sr-Cyrl-CS"/>
        </w:rPr>
        <w:t>авању ли</w:t>
      </w:r>
      <w:r w:rsidR="00DD38C0" w:rsidRPr="00DD38C0">
        <w:rPr>
          <w:rFonts w:ascii="Times New Roman" w:hAnsi="Times New Roman"/>
          <w:lang w:val="hr-HR"/>
        </w:rPr>
        <w:t>ч</w:t>
      </w:r>
      <w:r w:rsidR="00DD38C0" w:rsidRPr="00DD38C0">
        <w:rPr>
          <w:rFonts w:ascii="Times New Roman" w:hAnsi="Times New Roman"/>
          <w:lang w:val="sr-Cyrl-CS"/>
        </w:rPr>
        <w:t xml:space="preserve">не хигијене тела; </w:t>
      </w:r>
    </w:p>
    <w:p w:rsidR="00DD38C0" w:rsidRPr="00DD38C0" w:rsidRDefault="009F2F92" w:rsidP="009F2F92">
      <w:pPr>
        <w:tabs>
          <w:tab w:val="left" w:pos="180"/>
        </w:tabs>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Навике и ве</w:t>
      </w:r>
      <w:r w:rsidR="00DD38C0" w:rsidRPr="00DD38C0">
        <w:rPr>
          <w:rFonts w:ascii="Times New Roman" w:hAnsi="Times New Roman"/>
          <w:lang w:val="hr-HR"/>
        </w:rPr>
        <w:t>ш</w:t>
      </w:r>
      <w:r w:rsidR="00DD38C0" w:rsidRPr="00DD38C0">
        <w:rPr>
          <w:rFonts w:ascii="Times New Roman" w:hAnsi="Times New Roman"/>
          <w:lang w:val="sr-Cyrl-CS"/>
        </w:rPr>
        <w:t>тине у одр</w:t>
      </w:r>
      <w:r w:rsidR="00DD38C0" w:rsidRPr="00DD38C0">
        <w:rPr>
          <w:rFonts w:ascii="Times New Roman" w:hAnsi="Times New Roman"/>
          <w:lang w:val="hr-HR"/>
        </w:rPr>
        <w:t>ж</w:t>
      </w:r>
      <w:r w:rsidR="00DD38C0" w:rsidRPr="00DD38C0">
        <w:rPr>
          <w:rFonts w:ascii="Times New Roman" w:hAnsi="Times New Roman"/>
          <w:lang w:val="sr-Cyrl-CS"/>
        </w:rPr>
        <w:t>авању хигијене обу</w:t>
      </w:r>
      <w:r w:rsidR="00DD38C0" w:rsidRPr="00DD38C0">
        <w:rPr>
          <w:rFonts w:ascii="Times New Roman" w:hAnsi="Times New Roman"/>
          <w:lang w:val="hr-HR"/>
        </w:rPr>
        <w:t>ћ</w:t>
      </w:r>
      <w:r w:rsidR="00DD38C0" w:rsidRPr="00DD38C0">
        <w:rPr>
          <w:rFonts w:ascii="Times New Roman" w:hAnsi="Times New Roman"/>
          <w:lang w:val="sr-Cyrl-CS"/>
        </w:rPr>
        <w:t>е и оде</w:t>
      </w:r>
      <w:r w:rsidR="00DD38C0" w:rsidRPr="00DD38C0">
        <w:rPr>
          <w:rFonts w:ascii="Times New Roman" w:hAnsi="Times New Roman"/>
          <w:lang w:val="hr-HR"/>
        </w:rPr>
        <w:t>ћ</w:t>
      </w:r>
      <w:r w:rsidR="00DD38C0" w:rsidRPr="00DD38C0">
        <w:rPr>
          <w:rFonts w:ascii="Times New Roman" w:hAnsi="Times New Roman"/>
          <w:lang w:val="sr-Cyrl-CS"/>
        </w:rPr>
        <w:t>е;</w:t>
      </w:r>
    </w:p>
    <w:p w:rsidR="00DD38C0" w:rsidRPr="00DD38C0" w:rsidRDefault="009F2F92" w:rsidP="009F2F92">
      <w:pPr>
        <w:tabs>
          <w:tab w:val="left" w:pos="540"/>
        </w:tabs>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Навике и ве</w:t>
      </w:r>
      <w:r w:rsidR="00DD38C0" w:rsidRPr="00DD38C0">
        <w:rPr>
          <w:rFonts w:ascii="Times New Roman" w:hAnsi="Times New Roman"/>
          <w:lang w:val="hr-HR"/>
        </w:rPr>
        <w:t>ш</w:t>
      </w:r>
      <w:r w:rsidR="00DD38C0" w:rsidRPr="00DD38C0">
        <w:rPr>
          <w:rFonts w:ascii="Times New Roman" w:hAnsi="Times New Roman"/>
          <w:lang w:val="sr-Cyrl-CS"/>
        </w:rPr>
        <w:t>тине у одр</w:t>
      </w:r>
      <w:r w:rsidR="00DD38C0" w:rsidRPr="00DD38C0">
        <w:rPr>
          <w:rFonts w:ascii="Times New Roman" w:hAnsi="Times New Roman"/>
          <w:lang w:val="hr-HR"/>
        </w:rPr>
        <w:t>ж</w:t>
      </w:r>
      <w:r w:rsidR="00DD38C0" w:rsidRPr="00DD38C0">
        <w:rPr>
          <w:rFonts w:ascii="Times New Roman" w:hAnsi="Times New Roman"/>
          <w:lang w:val="sr-Cyrl-CS"/>
        </w:rPr>
        <w:t xml:space="preserve">авању </w:t>
      </w:r>
      <w:r w:rsidR="00DD38C0" w:rsidRPr="00DD38C0">
        <w:rPr>
          <w:rFonts w:ascii="Times New Roman" w:hAnsi="Times New Roman"/>
          <w:lang w:val="hr-HR"/>
        </w:rPr>
        <w:t>ж</w:t>
      </w:r>
      <w:r w:rsidR="00DD38C0" w:rsidRPr="00DD38C0">
        <w:rPr>
          <w:rFonts w:ascii="Times New Roman" w:hAnsi="Times New Roman"/>
          <w:lang w:val="sr-Cyrl-CS"/>
        </w:rPr>
        <w:t>ивотног и радног простора (наме</w:t>
      </w:r>
      <w:r w:rsidR="00DD38C0" w:rsidRPr="00DD38C0">
        <w:rPr>
          <w:rFonts w:ascii="Times New Roman" w:hAnsi="Times New Roman"/>
          <w:lang w:val="hr-HR"/>
        </w:rPr>
        <w:t>ш</w:t>
      </w:r>
      <w:r w:rsidR="00DD38C0" w:rsidRPr="00DD38C0">
        <w:rPr>
          <w:rFonts w:ascii="Times New Roman" w:hAnsi="Times New Roman"/>
          <w:lang w:val="sr-Cyrl-CS"/>
        </w:rPr>
        <w:t>тање кревета, сређивање собе, купатила, трпезарије, дневног боравка, радне просторије, двори</w:t>
      </w:r>
      <w:r w:rsidR="00DD38C0" w:rsidRPr="00DD38C0">
        <w:rPr>
          <w:rFonts w:ascii="Times New Roman" w:hAnsi="Times New Roman"/>
          <w:lang w:val="hr-HR"/>
        </w:rPr>
        <w:t>ш</w:t>
      </w:r>
      <w:r w:rsidR="00DD38C0" w:rsidRPr="00DD38C0">
        <w:rPr>
          <w:rFonts w:ascii="Times New Roman" w:hAnsi="Times New Roman"/>
          <w:lang w:val="sr-Cyrl-CS"/>
        </w:rPr>
        <w:t>та…);</w:t>
      </w:r>
    </w:p>
    <w:p w:rsidR="00DD38C0" w:rsidRPr="00DD38C0" w:rsidRDefault="009F2F92" w:rsidP="009F2F92">
      <w:pPr>
        <w:spacing w:after="0"/>
        <w:ind w:right="-18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Навике и ве</w:t>
      </w:r>
      <w:r w:rsidR="00DD38C0" w:rsidRPr="00DD38C0">
        <w:rPr>
          <w:rFonts w:ascii="Times New Roman" w:hAnsi="Times New Roman"/>
          <w:lang w:val="hr-HR"/>
        </w:rPr>
        <w:t>ш</w:t>
      </w:r>
      <w:r w:rsidR="00DD38C0" w:rsidRPr="00DD38C0">
        <w:rPr>
          <w:rFonts w:ascii="Times New Roman" w:hAnsi="Times New Roman"/>
          <w:lang w:val="sr-Cyrl-CS"/>
        </w:rPr>
        <w:t>тине у правилној употреби прибора за јело;</w:t>
      </w:r>
    </w:p>
    <w:p w:rsidR="00DD38C0" w:rsidRPr="00DD38C0" w:rsidRDefault="009F2F92" w:rsidP="009F2F92">
      <w:pPr>
        <w:spacing w:after="0"/>
        <w:ind w:right="-18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знања и ве</w:t>
      </w:r>
      <w:r w:rsidR="00DD38C0" w:rsidRPr="00DD38C0">
        <w:rPr>
          <w:rFonts w:ascii="Times New Roman" w:hAnsi="Times New Roman"/>
          <w:lang w:val="hr-HR"/>
        </w:rPr>
        <w:t>ш</w:t>
      </w:r>
      <w:r w:rsidR="00DD38C0" w:rsidRPr="00DD38C0">
        <w:rPr>
          <w:rFonts w:ascii="Times New Roman" w:hAnsi="Times New Roman"/>
          <w:lang w:val="sr-Cyrl-CS"/>
        </w:rPr>
        <w:t>тина у правилном избору оде</w:t>
      </w:r>
      <w:r w:rsidR="00DD38C0" w:rsidRPr="00DD38C0">
        <w:rPr>
          <w:rFonts w:ascii="Times New Roman" w:hAnsi="Times New Roman"/>
          <w:lang w:val="hr-HR"/>
        </w:rPr>
        <w:t>ћ</w:t>
      </w:r>
      <w:r w:rsidR="00DD38C0" w:rsidRPr="00DD38C0">
        <w:rPr>
          <w:rFonts w:ascii="Times New Roman" w:hAnsi="Times New Roman"/>
          <w:lang w:val="sr-Cyrl-CS"/>
        </w:rPr>
        <w:t>е.</w:t>
      </w:r>
    </w:p>
    <w:p w:rsidR="00DD38C0" w:rsidRPr="00DD38C0" w:rsidRDefault="00DD38C0" w:rsidP="00DD38C0">
      <w:pPr>
        <w:ind w:left="150" w:right="-180"/>
        <w:jc w:val="both"/>
        <w:rPr>
          <w:rFonts w:ascii="Times New Roman" w:hAnsi="Times New Roman"/>
          <w:lang w:val="sr-Cyrl-CS"/>
        </w:rPr>
      </w:pPr>
    </w:p>
    <w:p w:rsidR="00DD38C0" w:rsidRPr="00DD38C0" w:rsidRDefault="00DD38C0" w:rsidP="00DD38C0">
      <w:pPr>
        <w:ind w:left="510"/>
        <w:jc w:val="center"/>
        <w:rPr>
          <w:rFonts w:ascii="Times New Roman" w:hAnsi="Times New Roman"/>
          <w:b/>
          <w:i/>
          <w:lang w:val="sr-Cyrl-CS"/>
        </w:rPr>
      </w:pPr>
    </w:p>
    <w:p w:rsidR="00DD38C0" w:rsidRPr="00DD38C0" w:rsidRDefault="00DD38C0" w:rsidP="00DD38C0">
      <w:pPr>
        <w:ind w:left="510"/>
        <w:jc w:val="center"/>
        <w:rPr>
          <w:rFonts w:ascii="Times New Roman" w:hAnsi="Times New Roman"/>
          <w:b/>
          <w:i/>
          <w:lang w:val="sr-Cyrl-CS"/>
        </w:rPr>
      </w:pPr>
    </w:p>
    <w:p w:rsidR="00DD38C0" w:rsidRPr="00DD38C0" w:rsidRDefault="00DD38C0" w:rsidP="00DD38C0">
      <w:pPr>
        <w:ind w:left="510"/>
        <w:jc w:val="center"/>
        <w:rPr>
          <w:rFonts w:ascii="Times New Roman" w:hAnsi="Times New Roman"/>
          <w:b/>
          <w:i/>
          <w:lang w:val="sr-Cyrl-CS"/>
        </w:rPr>
      </w:pPr>
    </w:p>
    <w:p w:rsidR="009F2F92" w:rsidRDefault="009F2F92" w:rsidP="00DD38C0">
      <w:pPr>
        <w:ind w:left="510"/>
        <w:jc w:val="center"/>
        <w:rPr>
          <w:rFonts w:ascii="Times New Roman" w:hAnsi="Times New Roman"/>
          <w:b/>
          <w:i/>
          <w:lang w:val="sr-Cyrl-CS"/>
        </w:rPr>
      </w:pPr>
    </w:p>
    <w:p w:rsidR="009F2F92" w:rsidRDefault="009F2F92" w:rsidP="00DD38C0">
      <w:pPr>
        <w:ind w:left="510"/>
        <w:jc w:val="center"/>
        <w:rPr>
          <w:rFonts w:ascii="Times New Roman" w:hAnsi="Times New Roman"/>
          <w:b/>
          <w:i/>
          <w:lang w:val="sr-Cyrl-CS"/>
        </w:rPr>
      </w:pPr>
    </w:p>
    <w:p w:rsidR="009F2F92" w:rsidRDefault="009F2F92" w:rsidP="00DD38C0">
      <w:pPr>
        <w:ind w:left="510"/>
        <w:jc w:val="center"/>
        <w:rPr>
          <w:rFonts w:ascii="Times New Roman" w:hAnsi="Times New Roman"/>
          <w:b/>
          <w:i/>
          <w:lang w:val="sr-Cyrl-CS"/>
        </w:rPr>
      </w:pPr>
    </w:p>
    <w:p w:rsidR="00DD38C0" w:rsidRPr="009F2F92" w:rsidRDefault="00DD38C0" w:rsidP="009F2F92">
      <w:pPr>
        <w:ind w:left="510"/>
        <w:jc w:val="center"/>
        <w:rPr>
          <w:rFonts w:ascii="Times New Roman" w:hAnsi="Times New Roman"/>
          <w:lang w:val="sr-Cyrl-CS"/>
        </w:rPr>
      </w:pPr>
      <w:r w:rsidRPr="009F2F92">
        <w:rPr>
          <w:rFonts w:ascii="Times New Roman" w:hAnsi="Times New Roman"/>
          <w:lang w:val="sr-Cyrl-CS"/>
        </w:rPr>
        <w:t>Активности на развоју комуникацијских и социјалних ве</w:t>
      </w:r>
      <w:r w:rsidRPr="009F2F92">
        <w:rPr>
          <w:rFonts w:ascii="Times New Roman" w:hAnsi="Times New Roman"/>
          <w:lang w:val="hr-HR"/>
        </w:rPr>
        <w:t>ш</w:t>
      </w:r>
      <w:r w:rsidRPr="009F2F92">
        <w:rPr>
          <w:rFonts w:ascii="Times New Roman" w:hAnsi="Times New Roman"/>
          <w:lang w:val="sr-Cyrl-CS"/>
        </w:rPr>
        <w:t>тина</w:t>
      </w:r>
    </w:p>
    <w:p w:rsidR="009F2F92" w:rsidRDefault="00DD38C0" w:rsidP="00DD38C0">
      <w:pPr>
        <w:ind w:left="180" w:hanging="180"/>
        <w:jc w:val="both"/>
        <w:rPr>
          <w:rFonts w:ascii="Times New Roman" w:hAnsi="Times New Roman"/>
          <w:lang w:val="sr-Cyrl-CS"/>
        </w:rPr>
      </w:pPr>
      <w:r w:rsidRPr="009F2F92">
        <w:rPr>
          <w:rFonts w:ascii="Times New Roman" w:hAnsi="Times New Roman"/>
          <w:lang w:val="sr-Cyrl-CS"/>
        </w:rPr>
        <w:t>Циљеви:</w:t>
      </w:r>
      <w:r w:rsidRPr="00DD38C0">
        <w:rPr>
          <w:rFonts w:ascii="Times New Roman" w:hAnsi="Times New Roman"/>
          <w:b/>
          <w:lang w:val="sr-Cyrl-CS"/>
        </w:rPr>
        <w:t xml:space="preserve"> </w:t>
      </w:r>
      <w:r w:rsidRPr="00DD38C0">
        <w:rPr>
          <w:rFonts w:ascii="Times New Roman" w:hAnsi="Times New Roman"/>
          <w:lang w:val="sr-Cyrl-CS"/>
        </w:rPr>
        <w:t>Развој социјалних вештина и навика, снала</w:t>
      </w:r>
      <w:r w:rsidRPr="00DD38C0">
        <w:rPr>
          <w:rFonts w:ascii="Times New Roman" w:hAnsi="Times New Roman"/>
          <w:lang w:val="hr-HR"/>
        </w:rPr>
        <w:t>ж</w:t>
      </w:r>
      <w:r w:rsidRPr="00DD38C0">
        <w:rPr>
          <w:rFonts w:ascii="Times New Roman" w:hAnsi="Times New Roman"/>
          <w:lang w:val="sr-Cyrl-CS"/>
        </w:rPr>
        <w:t xml:space="preserve">љивост у </w:t>
      </w:r>
      <w:r w:rsidRPr="00DD38C0">
        <w:rPr>
          <w:rFonts w:ascii="Times New Roman" w:hAnsi="Times New Roman"/>
          <w:lang w:val="hr-HR"/>
        </w:rPr>
        <w:t>ж</w:t>
      </w:r>
      <w:r w:rsidR="009F2F92">
        <w:rPr>
          <w:rFonts w:ascii="Times New Roman" w:hAnsi="Times New Roman"/>
          <w:lang w:val="sr-Cyrl-CS"/>
        </w:rPr>
        <w:t>ивотним ситуацијама.</w:t>
      </w:r>
    </w:p>
    <w:p w:rsidR="00EA2F07" w:rsidRDefault="00DD38C0" w:rsidP="00EA2F07">
      <w:pPr>
        <w:spacing w:after="0"/>
        <w:ind w:left="180" w:hanging="180"/>
        <w:jc w:val="both"/>
        <w:rPr>
          <w:rFonts w:ascii="Times New Roman" w:hAnsi="Times New Roman"/>
          <w:lang w:val="sr-Cyrl-CS"/>
        </w:rPr>
      </w:pPr>
      <w:r w:rsidRPr="00DD38C0">
        <w:rPr>
          <w:rFonts w:ascii="Times New Roman" w:hAnsi="Times New Roman"/>
          <w:lang w:val="sr-Cyrl-CS"/>
        </w:rPr>
        <w:t>Стварање здравог и позитивног односа према себи и околини;</w:t>
      </w:r>
    </w:p>
    <w:p w:rsidR="00DD38C0" w:rsidRPr="00DD38C0" w:rsidRDefault="00EA2F07" w:rsidP="00EA2F07">
      <w:pPr>
        <w:spacing w:after="0"/>
        <w:ind w:left="180" w:hanging="18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Самосталност и социјална иницијатива у интерперсоналним односима; </w:t>
      </w:r>
    </w:p>
    <w:p w:rsidR="00DD38C0" w:rsidRPr="00DD38C0" w:rsidRDefault="00EA2F07" w:rsidP="009F2F92">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Упознавање са нормама културног и моралног пона</w:t>
      </w:r>
      <w:r w:rsidR="00DD38C0" w:rsidRPr="00DD38C0">
        <w:rPr>
          <w:rFonts w:ascii="Times New Roman" w:hAnsi="Times New Roman"/>
          <w:lang w:val="hr-HR"/>
        </w:rPr>
        <w:t>ш</w:t>
      </w:r>
      <w:r w:rsidR="00DD38C0" w:rsidRPr="00DD38C0">
        <w:rPr>
          <w:rFonts w:ascii="Times New Roman" w:hAnsi="Times New Roman"/>
          <w:lang w:val="sr-Cyrl-CS"/>
        </w:rPr>
        <w:t>ања, осе</w:t>
      </w:r>
      <w:r w:rsidR="00DD38C0" w:rsidRPr="00DD38C0">
        <w:rPr>
          <w:rFonts w:ascii="Times New Roman" w:hAnsi="Times New Roman"/>
          <w:lang w:val="hr-HR"/>
        </w:rPr>
        <w:t>ћ</w:t>
      </w:r>
      <w:r w:rsidR="00DD38C0" w:rsidRPr="00DD38C0">
        <w:rPr>
          <w:rFonts w:ascii="Times New Roman" w:hAnsi="Times New Roman"/>
          <w:lang w:val="sr-Cyrl-CS"/>
        </w:rPr>
        <w:t xml:space="preserve">ај </w:t>
      </w:r>
      <w:r w:rsidR="00DD38C0" w:rsidRPr="00DD38C0">
        <w:rPr>
          <w:rFonts w:ascii="Times New Roman" w:hAnsi="Times New Roman"/>
        </w:rPr>
        <w:t>одговорности;</w:t>
      </w:r>
    </w:p>
    <w:p w:rsidR="009F2F92" w:rsidRPr="00EA2F07" w:rsidRDefault="00EA2F07" w:rsidP="00EA2F07">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Поздрављање и обра</w:t>
      </w:r>
      <w:r w:rsidR="00DD38C0" w:rsidRPr="00DD38C0">
        <w:rPr>
          <w:rFonts w:ascii="Times New Roman" w:hAnsi="Times New Roman"/>
          <w:lang w:val="hr-HR"/>
        </w:rPr>
        <w:t>ћ</w:t>
      </w:r>
      <w:r w:rsidR="00DD38C0" w:rsidRPr="00DD38C0">
        <w:rPr>
          <w:rFonts w:ascii="Times New Roman" w:hAnsi="Times New Roman"/>
          <w:lang w:val="sr-Cyrl-CS"/>
        </w:rPr>
        <w:t>ање другоме (</w:t>
      </w:r>
      <w:r>
        <w:rPr>
          <w:rFonts w:ascii="Times New Roman" w:hAnsi="Times New Roman"/>
          <w:lang w:val="sr-Cyrl-CS"/>
        </w:rPr>
        <w:t>у односу на доба дана, прилику по особи)</w:t>
      </w:r>
    </w:p>
    <w:p w:rsidR="00DD38C0" w:rsidRPr="00EA2F07" w:rsidRDefault="00EA2F07" w:rsidP="00EA2F07">
      <w:pPr>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Однос према новцу и имовини</w:t>
      </w:r>
      <w:r w:rsidR="00DD38C0" w:rsidRPr="00DD38C0">
        <w:rPr>
          <w:rFonts w:ascii="Times New Roman" w:hAnsi="Times New Roman"/>
          <w:lang w:val="sr-Cyrl-CS"/>
        </w:rPr>
        <w:t xml:space="preserve"> </w:t>
      </w:r>
      <w:r w:rsidR="00DD38C0" w:rsidRPr="00DD38C0">
        <w:rPr>
          <w:rFonts w:ascii="Times New Roman" w:hAnsi="Times New Roman"/>
        </w:rPr>
        <w:t>(располагање новцем, однос према ту</w:t>
      </w:r>
      <w:r w:rsidR="00DD38C0" w:rsidRPr="00DD38C0">
        <w:rPr>
          <w:rFonts w:ascii="Times New Roman" w:hAnsi="Times New Roman"/>
          <w:lang w:val="sr-Cyrl-CS"/>
        </w:rPr>
        <w:t>ђ</w:t>
      </w:r>
      <w:r>
        <w:rPr>
          <w:rFonts w:ascii="Times New Roman" w:hAnsi="Times New Roman"/>
        </w:rPr>
        <w:t>ој  и својој имовини)</w:t>
      </w:r>
      <w:r>
        <w:rPr>
          <w:rFonts w:ascii="Times New Roman" w:hAnsi="Times New Roman"/>
          <w:lang w:val="sr-Cyrl-ME"/>
        </w:rPr>
        <w:t>.</w:t>
      </w:r>
      <w:r w:rsidR="00DD38C0" w:rsidRPr="00DD38C0">
        <w:rPr>
          <w:rFonts w:ascii="Times New Roman" w:hAnsi="Times New Roman"/>
        </w:rPr>
        <w:t>Ускла</w:t>
      </w:r>
      <w:r w:rsidR="00DD38C0" w:rsidRPr="00DD38C0">
        <w:rPr>
          <w:rFonts w:ascii="Times New Roman" w:hAnsi="Times New Roman"/>
          <w:lang w:val="sr-Cyrl-CS"/>
        </w:rPr>
        <w:t>ђ</w:t>
      </w:r>
      <w:r w:rsidR="00DD38C0" w:rsidRPr="00DD38C0">
        <w:rPr>
          <w:rFonts w:ascii="Times New Roman" w:hAnsi="Times New Roman"/>
        </w:rPr>
        <w:t>ивање свог пона</w:t>
      </w:r>
      <w:r w:rsidR="00DD38C0" w:rsidRPr="00DD38C0">
        <w:rPr>
          <w:rFonts w:ascii="Times New Roman" w:hAnsi="Times New Roman"/>
          <w:lang w:val="hr-HR"/>
        </w:rPr>
        <w:t>ш</w:t>
      </w:r>
      <w:r w:rsidR="00DD38C0" w:rsidRPr="00DD38C0">
        <w:rPr>
          <w:rFonts w:ascii="Times New Roman" w:hAnsi="Times New Roman"/>
        </w:rPr>
        <w:t>ања према групи</w:t>
      </w:r>
      <w:r w:rsidR="00DD38C0" w:rsidRPr="00DD38C0">
        <w:rPr>
          <w:rFonts w:ascii="Times New Roman" w:hAnsi="Times New Roman"/>
          <w:lang w:val="sr-Cyrl-CS"/>
        </w:rPr>
        <w:t xml:space="preserve"> </w:t>
      </w:r>
      <w:r w:rsidR="00DD38C0" w:rsidRPr="00DD38C0">
        <w:rPr>
          <w:rFonts w:ascii="Times New Roman" w:hAnsi="Times New Roman"/>
        </w:rPr>
        <w:t>( по</w:t>
      </w:r>
      <w:r w:rsidR="00DD38C0" w:rsidRPr="00DD38C0">
        <w:rPr>
          <w:rFonts w:ascii="Times New Roman" w:hAnsi="Times New Roman"/>
          <w:lang w:val="hr-HR"/>
        </w:rPr>
        <w:t>штовање свог и ту</w:t>
      </w:r>
      <w:r w:rsidR="00DD38C0" w:rsidRPr="00DD38C0">
        <w:rPr>
          <w:rFonts w:ascii="Times New Roman" w:hAnsi="Times New Roman"/>
          <w:lang w:val="sr-Cyrl-CS"/>
        </w:rPr>
        <w:t>ђ</w:t>
      </w:r>
      <w:r w:rsidR="00DD38C0" w:rsidRPr="00DD38C0">
        <w:rPr>
          <w:rFonts w:ascii="Times New Roman" w:hAnsi="Times New Roman"/>
          <w:lang w:val="hr-HR"/>
        </w:rPr>
        <w:t>ег времена, пош</w:t>
      </w:r>
      <w:r w:rsidR="00DD38C0" w:rsidRPr="00DD38C0">
        <w:rPr>
          <w:rFonts w:ascii="Times New Roman" w:hAnsi="Times New Roman"/>
        </w:rPr>
        <w:t>товање права на разли</w:t>
      </w:r>
      <w:r w:rsidR="00DD38C0" w:rsidRPr="00DD38C0">
        <w:rPr>
          <w:rFonts w:ascii="Times New Roman" w:hAnsi="Times New Roman"/>
          <w:lang w:val="sr-Cyrl-CS"/>
        </w:rPr>
        <w:t>ч</w:t>
      </w:r>
      <w:r w:rsidR="00DD38C0" w:rsidRPr="00DD38C0">
        <w:rPr>
          <w:rFonts w:ascii="Times New Roman" w:hAnsi="Times New Roman"/>
        </w:rPr>
        <w:t>итост и на друга</w:t>
      </w:r>
      <w:r w:rsidR="00DD38C0" w:rsidRPr="00DD38C0">
        <w:rPr>
          <w:rFonts w:ascii="Times New Roman" w:hAnsi="Times New Roman"/>
          <w:lang w:val="hr-HR"/>
        </w:rPr>
        <w:t>ч</w:t>
      </w:r>
      <w:r w:rsidR="00DD38C0" w:rsidRPr="00DD38C0">
        <w:rPr>
          <w:rFonts w:ascii="Times New Roman" w:hAnsi="Times New Roman"/>
        </w:rPr>
        <w:t>ије ми</w:t>
      </w:r>
      <w:r w:rsidR="00DD38C0" w:rsidRPr="00DD38C0">
        <w:rPr>
          <w:rFonts w:ascii="Times New Roman" w:hAnsi="Times New Roman"/>
          <w:lang w:val="hr-HR"/>
        </w:rPr>
        <w:t>ш</w:t>
      </w:r>
      <w:r w:rsidR="00DD38C0" w:rsidRPr="00DD38C0">
        <w:rPr>
          <w:rFonts w:ascii="Times New Roman" w:hAnsi="Times New Roman"/>
        </w:rPr>
        <w:t>љење, стрпљивост, толеранција…)</w:t>
      </w:r>
    </w:p>
    <w:p w:rsidR="00DD38C0" w:rsidRPr="00DD38C0" w:rsidRDefault="00EA2F07" w:rsidP="009F2F92">
      <w:pPr>
        <w:tabs>
          <w:tab w:val="left" w:pos="180"/>
        </w:tabs>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Пона</w:t>
      </w:r>
      <w:r w:rsidR="00DD38C0" w:rsidRPr="00DD38C0">
        <w:rPr>
          <w:rFonts w:ascii="Times New Roman" w:hAnsi="Times New Roman"/>
          <w:lang w:val="hr-HR"/>
        </w:rPr>
        <w:t>ш</w:t>
      </w:r>
      <w:r w:rsidR="00DD38C0" w:rsidRPr="00DD38C0">
        <w:rPr>
          <w:rFonts w:ascii="Times New Roman" w:hAnsi="Times New Roman"/>
        </w:rPr>
        <w:t>ање према условима и захтевима разли</w:t>
      </w:r>
      <w:r w:rsidR="00DD38C0" w:rsidRPr="00DD38C0">
        <w:rPr>
          <w:rFonts w:ascii="Times New Roman" w:hAnsi="Times New Roman"/>
          <w:lang w:val="hr-HR"/>
        </w:rPr>
        <w:t>ч</w:t>
      </w:r>
      <w:r w:rsidR="00DD38C0" w:rsidRPr="00DD38C0">
        <w:rPr>
          <w:rFonts w:ascii="Times New Roman" w:hAnsi="Times New Roman"/>
        </w:rPr>
        <w:t>итих ситуација,</w:t>
      </w:r>
    </w:p>
    <w:p w:rsidR="00DD38C0" w:rsidRPr="00DD38C0" w:rsidRDefault="00EA2F07" w:rsidP="009F2F92">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Информисање и употреба медија.</w:t>
      </w:r>
    </w:p>
    <w:p w:rsidR="00DD38C0" w:rsidRPr="00EA2F07" w:rsidRDefault="00EA2F07" w:rsidP="00EA2F07">
      <w:pPr>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Излазци у отворену средину ( одлазци до града-шетња, куповина, културно-забавне активности, спортске манифестације, продајне изложбе радова корисника, излети у ближој и даљој околини...)</w:t>
      </w:r>
    </w:p>
    <w:p w:rsidR="00DD38C0" w:rsidRPr="00EA2F07" w:rsidRDefault="00DD38C0" w:rsidP="00EA2F07">
      <w:pPr>
        <w:ind w:left="435"/>
        <w:jc w:val="center"/>
        <w:rPr>
          <w:rFonts w:ascii="Times New Roman" w:hAnsi="Times New Roman"/>
          <w:lang w:val="sr-Cyrl-CS"/>
        </w:rPr>
      </w:pPr>
      <w:r w:rsidRPr="00EA2F07">
        <w:rPr>
          <w:rFonts w:ascii="Times New Roman" w:hAnsi="Times New Roman"/>
          <w:lang w:val="sr-Cyrl-CS"/>
        </w:rPr>
        <w:t>Активности на развоју радних ве</w:t>
      </w:r>
      <w:r w:rsidRPr="00EA2F07">
        <w:rPr>
          <w:rFonts w:ascii="Times New Roman" w:hAnsi="Times New Roman"/>
          <w:lang w:val="hr-HR"/>
        </w:rPr>
        <w:t>ш</w:t>
      </w:r>
      <w:r w:rsidRPr="00EA2F07">
        <w:rPr>
          <w:rFonts w:ascii="Times New Roman" w:hAnsi="Times New Roman"/>
          <w:lang w:val="sr-Cyrl-CS"/>
        </w:rPr>
        <w:t>тина и навика</w:t>
      </w:r>
    </w:p>
    <w:p w:rsidR="00DD38C0" w:rsidRPr="00DD38C0" w:rsidRDefault="00DD38C0" w:rsidP="00DD38C0">
      <w:pPr>
        <w:tabs>
          <w:tab w:val="left" w:pos="0"/>
        </w:tabs>
        <w:jc w:val="both"/>
        <w:rPr>
          <w:rFonts w:ascii="Times New Roman" w:hAnsi="Times New Roman"/>
          <w:lang w:val="sr-Cyrl-CS"/>
        </w:rPr>
      </w:pPr>
      <w:r w:rsidRPr="00EA2F07">
        <w:rPr>
          <w:rFonts w:ascii="Times New Roman" w:hAnsi="Times New Roman"/>
          <w:lang w:val="sr-Cyrl-CS"/>
        </w:rPr>
        <w:t>Циљеви:</w:t>
      </w:r>
      <w:r w:rsidR="00EA2F07">
        <w:rPr>
          <w:rFonts w:ascii="Times New Roman" w:hAnsi="Times New Roman"/>
          <w:lang w:val="sr-Cyrl-CS"/>
        </w:rPr>
        <w:t xml:space="preserve"> </w:t>
      </w:r>
      <w:r w:rsidRPr="00DD38C0">
        <w:rPr>
          <w:rFonts w:ascii="Times New Roman" w:hAnsi="Times New Roman"/>
          <w:lang w:val="sr-Cyrl-CS"/>
        </w:rPr>
        <w:t>Формирање радних ве</w:t>
      </w:r>
      <w:r w:rsidRPr="00DD38C0">
        <w:rPr>
          <w:rFonts w:ascii="Times New Roman" w:hAnsi="Times New Roman"/>
          <w:lang w:val="hr-HR"/>
        </w:rPr>
        <w:t>ш</w:t>
      </w:r>
      <w:r w:rsidRPr="00DD38C0">
        <w:rPr>
          <w:rFonts w:ascii="Times New Roman" w:hAnsi="Times New Roman"/>
          <w:lang w:val="sr-Cyrl-CS"/>
        </w:rPr>
        <w:t>тина, навика и знања у руковању алатима и материјалима; Позитиван однос према раду и стварала</w:t>
      </w:r>
      <w:r w:rsidRPr="00DD38C0">
        <w:rPr>
          <w:rFonts w:ascii="Times New Roman" w:hAnsi="Times New Roman"/>
          <w:lang w:val="hr-HR"/>
        </w:rPr>
        <w:t>ш</w:t>
      </w:r>
      <w:r w:rsidR="00EA2F07">
        <w:rPr>
          <w:rFonts w:ascii="Times New Roman" w:hAnsi="Times New Roman"/>
          <w:lang w:val="sr-Cyrl-CS"/>
        </w:rPr>
        <w:t>тву; в</w:t>
      </w:r>
      <w:r w:rsidRPr="00DD38C0">
        <w:rPr>
          <w:rFonts w:ascii="Times New Roman" w:hAnsi="Times New Roman"/>
          <w:lang w:val="sr-Cyrl-CS"/>
        </w:rPr>
        <w:t>е</w:t>
      </w:r>
      <w:r w:rsidRPr="00DD38C0">
        <w:rPr>
          <w:rFonts w:ascii="Times New Roman" w:hAnsi="Times New Roman"/>
          <w:lang w:val="hr-HR"/>
        </w:rPr>
        <w:t>ш</w:t>
      </w:r>
      <w:r w:rsidRPr="00DD38C0">
        <w:rPr>
          <w:rFonts w:ascii="Times New Roman" w:hAnsi="Times New Roman"/>
          <w:lang w:val="sr-Cyrl-CS"/>
        </w:rPr>
        <w:t>тина и креативност у организацији слободног времена;</w:t>
      </w:r>
    </w:p>
    <w:p w:rsidR="00DD38C0" w:rsidRPr="00DD38C0" w:rsidRDefault="00DD38C0" w:rsidP="00DD38C0">
      <w:pPr>
        <w:tabs>
          <w:tab w:val="left" w:pos="0"/>
        </w:tabs>
        <w:jc w:val="both"/>
        <w:rPr>
          <w:rFonts w:ascii="Times New Roman" w:hAnsi="Times New Roman"/>
          <w:lang w:val="sr-Cyrl-CS"/>
        </w:rPr>
      </w:pPr>
      <w:r w:rsidRPr="00DD38C0">
        <w:rPr>
          <w:rFonts w:ascii="Times New Roman" w:hAnsi="Times New Roman"/>
          <w:lang w:val="sr-Cyrl-CS"/>
        </w:rPr>
        <w:t>Развој радних ве</w:t>
      </w:r>
      <w:r w:rsidRPr="00DD38C0">
        <w:rPr>
          <w:rFonts w:ascii="Times New Roman" w:hAnsi="Times New Roman"/>
          <w:lang w:val="hr-HR"/>
        </w:rPr>
        <w:t>ш</w:t>
      </w:r>
      <w:r w:rsidRPr="00DD38C0">
        <w:rPr>
          <w:rFonts w:ascii="Times New Roman" w:hAnsi="Times New Roman"/>
          <w:lang w:val="sr-Cyrl-CS"/>
        </w:rPr>
        <w:t>тина и знања по областима занимања:</w:t>
      </w:r>
    </w:p>
    <w:p w:rsidR="00664A10" w:rsidRDefault="003D0448" w:rsidP="00664A10">
      <w:pPr>
        <w:tabs>
          <w:tab w:val="left" w:pos="180"/>
        </w:tabs>
        <w:spacing w:after="0"/>
        <w:rPr>
          <w:rFonts w:ascii="Times New Roman" w:hAnsi="Times New Roman"/>
          <w:lang w:val="sr-Cyrl-CS"/>
        </w:rPr>
      </w:pPr>
      <w:r>
        <w:rPr>
          <w:rFonts w:ascii="Times New Roman" w:hAnsi="Times New Roman"/>
          <w:lang w:val="sr-Cyrl-CS"/>
        </w:rPr>
        <w:t xml:space="preserve"> </w:t>
      </w:r>
      <w:r w:rsidR="00664A10">
        <w:rPr>
          <w:rFonts w:ascii="Times New Roman" w:hAnsi="Times New Roman"/>
          <w:lang w:val="sr-Cyrl-CS"/>
        </w:rPr>
        <w:t xml:space="preserve"> -</w:t>
      </w:r>
      <w:r w:rsidR="00DD38C0" w:rsidRPr="00DD38C0">
        <w:rPr>
          <w:rFonts w:ascii="Times New Roman" w:hAnsi="Times New Roman"/>
          <w:lang w:val="sr-Cyrl-CS"/>
        </w:rPr>
        <w:t>одржавање повртњака и баште</w:t>
      </w:r>
    </w:p>
    <w:p w:rsidR="00DD38C0" w:rsidRPr="00DD38C0" w:rsidRDefault="00664A10" w:rsidP="00664A10">
      <w:pPr>
        <w:tabs>
          <w:tab w:val="left" w:pos="180"/>
        </w:tabs>
        <w:spacing w:after="0"/>
        <w:rPr>
          <w:rFonts w:ascii="Times New Roman" w:hAnsi="Times New Roman"/>
          <w:lang w:val="sr-Cyrl-CS"/>
        </w:rPr>
      </w:pPr>
      <w:r>
        <w:rPr>
          <w:rFonts w:ascii="Times New Roman" w:hAnsi="Times New Roman"/>
          <w:lang w:val="sr-Cyrl-CS"/>
        </w:rPr>
        <w:t xml:space="preserve">  </w:t>
      </w:r>
      <w:r w:rsidR="003D0448">
        <w:rPr>
          <w:rFonts w:ascii="Times New Roman" w:hAnsi="Times New Roman"/>
          <w:lang w:val="sr-Cyrl-CS"/>
        </w:rPr>
        <w:t>-</w:t>
      </w:r>
      <w:r w:rsidR="00DD38C0" w:rsidRPr="00DD38C0">
        <w:rPr>
          <w:rFonts w:ascii="Times New Roman" w:hAnsi="Times New Roman"/>
          <w:lang w:val="sr-Cyrl-CS"/>
        </w:rPr>
        <w:t>кроја</w:t>
      </w:r>
      <w:r w:rsidR="00DD38C0" w:rsidRPr="00DD38C0">
        <w:rPr>
          <w:rFonts w:ascii="Times New Roman" w:hAnsi="Times New Roman"/>
          <w:lang w:val="hr-HR"/>
        </w:rPr>
        <w:t>ч</w:t>
      </w:r>
      <w:r w:rsidR="00DD38C0" w:rsidRPr="00DD38C0">
        <w:rPr>
          <w:rFonts w:ascii="Times New Roman" w:hAnsi="Times New Roman"/>
          <w:lang w:val="sr-Cyrl-CS"/>
        </w:rPr>
        <w:t>ка радионица,</w:t>
      </w:r>
    </w:p>
    <w:p w:rsidR="00DD38C0" w:rsidRPr="00DD38C0" w:rsidRDefault="00664A10" w:rsidP="00664A10">
      <w:pPr>
        <w:tabs>
          <w:tab w:val="left" w:pos="180"/>
        </w:tabs>
        <w:spacing w:after="0"/>
        <w:rPr>
          <w:rFonts w:ascii="Times New Roman" w:hAnsi="Times New Roman"/>
          <w:lang w:val="sr-Cyrl-CS"/>
        </w:rPr>
      </w:pPr>
      <w:r>
        <w:rPr>
          <w:rFonts w:ascii="Times New Roman" w:hAnsi="Times New Roman"/>
          <w:lang w:val="sr-Cyrl-CS"/>
        </w:rPr>
        <w:t xml:space="preserve">  </w:t>
      </w:r>
      <w:r w:rsidR="003D0448">
        <w:rPr>
          <w:rFonts w:ascii="Times New Roman" w:hAnsi="Times New Roman"/>
          <w:lang w:val="sr-Cyrl-CS"/>
        </w:rPr>
        <w:t xml:space="preserve"> </w:t>
      </w:r>
      <w:r>
        <w:rPr>
          <w:rFonts w:ascii="Times New Roman" w:hAnsi="Times New Roman"/>
          <w:lang w:val="sr-Cyrl-CS"/>
        </w:rPr>
        <w:t>-</w:t>
      </w:r>
      <w:r w:rsidR="00DD38C0" w:rsidRPr="00DD38C0">
        <w:rPr>
          <w:rFonts w:ascii="Times New Roman" w:hAnsi="Times New Roman"/>
          <w:lang w:val="sr-Cyrl-CS"/>
        </w:rPr>
        <w:t>радионица производа од прућа</w:t>
      </w:r>
    </w:p>
    <w:p w:rsidR="00DD38C0" w:rsidRPr="00DD38C0" w:rsidRDefault="00664A10" w:rsidP="00664A10">
      <w:pPr>
        <w:tabs>
          <w:tab w:val="left" w:pos="180"/>
        </w:tabs>
        <w:spacing w:after="0"/>
        <w:rPr>
          <w:rFonts w:ascii="Times New Roman" w:hAnsi="Times New Roman"/>
          <w:lang w:val="sr-Cyrl-CS"/>
        </w:rPr>
      </w:pPr>
      <w:r>
        <w:rPr>
          <w:rFonts w:ascii="Times New Roman" w:hAnsi="Times New Roman"/>
          <w:lang w:val="sr-Cyrl-CS"/>
        </w:rPr>
        <w:t xml:space="preserve"> </w:t>
      </w:r>
      <w:r w:rsidR="003D0448">
        <w:rPr>
          <w:rFonts w:ascii="Times New Roman" w:hAnsi="Times New Roman"/>
          <w:lang w:val="sr-Cyrl-CS"/>
        </w:rPr>
        <w:t xml:space="preserve"> </w:t>
      </w:r>
      <w:r>
        <w:rPr>
          <w:rFonts w:ascii="Times New Roman" w:hAnsi="Times New Roman"/>
          <w:lang w:val="sr-Cyrl-CS"/>
        </w:rPr>
        <w:t xml:space="preserve"> -</w:t>
      </w:r>
      <w:r w:rsidR="00DD38C0" w:rsidRPr="00DD38C0">
        <w:rPr>
          <w:rFonts w:ascii="Times New Roman" w:hAnsi="Times New Roman"/>
          <w:lang w:val="sr-Cyrl-CS"/>
        </w:rPr>
        <w:t>народна радиност ,плетење, хеклање, вез,</w:t>
      </w:r>
    </w:p>
    <w:p w:rsidR="00DD38C0" w:rsidRPr="00DD38C0" w:rsidRDefault="00664A10" w:rsidP="00664A10">
      <w:pPr>
        <w:tabs>
          <w:tab w:val="left" w:pos="180"/>
        </w:tabs>
        <w:spacing w:after="0"/>
        <w:rPr>
          <w:rFonts w:ascii="Times New Roman" w:hAnsi="Times New Roman"/>
          <w:lang w:val="sr-Cyrl-CS"/>
        </w:rPr>
      </w:pPr>
      <w:r>
        <w:rPr>
          <w:rFonts w:ascii="Times New Roman" w:hAnsi="Times New Roman"/>
          <w:lang w:val="sr-Cyrl-CS"/>
        </w:rPr>
        <w:t xml:space="preserve"> </w:t>
      </w:r>
      <w:r w:rsidR="003D0448">
        <w:rPr>
          <w:rFonts w:ascii="Times New Roman" w:hAnsi="Times New Roman"/>
          <w:lang w:val="sr-Cyrl-CS"/>
        </w:rPr>
        <w:t xml:space="preserve">  -</w:t>
      </w:r>
      <w:r w:rsidR="00DD38C0" w:rsidRPr="00DD38C0">
        <w:rPr>
          <w:rFonts w:ascii="Times New Roman" w:hAnsi="Times New Roman"/>
          <w:lang w:val="sr-Cyrl-CS"/>
        </w:rPr>
        <w:t>рад са водоинсталатером</w:t>
      </w:r>
    </w:p>
    <w:p w:rsidR="00DD38C0" w:rsidRPr="00DD38C0" w:rsidRDefault="00664A10" w:rsidP="00664A10">
      <w:pPr>
        <w:tabs>
          <w:tab w:val="left" w:pos="180"/>
        </w:tabs>
        <w:spacing w:after="0"/>
        <w:rPr>
          <w:rFonts w:ascii="Times New Roman" w:hAnsi="Times New Roman"/>
          <w:lang w:val="sr-Cyrl-CS"/>
        </w:rPr>
      </w:pPr>
      <w:r>
        <w:rPr>
          <w:rFonts w:ascii="Times New Roman" w:hAnsi="Times New Roman"/>
          <w:lang w:val="sr-Cyrl-CS"/>
        </w:rPr>
        <w:t xml:space="preserve"> </w:t>
      </w:r>
      <w:r w:rsidR="003D0448">
        <w:rPr>
          <w:rFonts w:ascii="Times New Roman" w:hAnsi="Times New Roman"/>
          <w:lang w:val="sr-Cyrl-CS"/>
        </w:rPr>
        <w:t xml:space="preserve">  </w:t>
      </w:r>
      <w:r>
        <w:rPr>
          <w:rFonts w:ascii="Times New Roman" w:hAnsi="Times New Roman"/>
          <w:lang w:val="sr-Cyrl-CS"/>
        </w:rPr>
        <w:t>-</w:t>
      </w:r>
      <w:r w:rsidR="00DD38C0" w:rsidRPr="00DD38C0">
        <w:rPr>
          <w:rFonts w:ascii="Times New Roman" w:hAnsi="Times New Roman"/>
          <w:lang w:val="sr-Cyrl-CS"/>
        </w:rPr>
        <w:t>вешерај</w:t>
      </w:r>
    </w:p>
    <w:p w:rsidR="00DD38C0" w:rsidRPr="00DD38C0" w:rsidRDefault="00664A10" w:rsidP="00664A10">
      <w:pPr>
        <w:tabs>
          <w:tab w:val="left" w:pos="180"/>
        </w:tabs>
        <w:spacing w:after="0"/>
        <w:rPr>
          <w:rFonts w:ascii="Times New Roman" w:hAnsi="Times New Roman"/>
          <w:lang w:val="sr-Cyrl-CS"/>
        </w:rPr>
      </w:pPr>
      <w:r>
        <w:rPr>
          <w:rFonts w:ascii="Times New Roman" w:hAnsi="Times New Roman"/>
          <w:lang w:val="sr-Cyrl-CS"/>
        </w:rPr>
        <w:t xml:space="preserve"> </w:t>
      </w:r>
      <w:r w:rsidR="003D0448">
        <w:rPr>
          <w:rFonts w:ascii="Times New Roman" w:hAnsi="Times New Roman"/>
          <w:lang w:val="sr-Cyrl-CS"/>
        </w:rPr>
        <w:t xml:space="preserve">  -</w:t>
      </w:r>
      <w:r w:rsidR="00DD38C0" w:rsidRPr="00DD38C0">
        <w:rPr>
          <w:rFonts w:ascii="Times New Roman" w:hAnsi="Times New Roman"/>
          <w:lang w:val="sr-Cyrl-CS"/>
        </w:rPr>
        <w:t>радионица Домаћин</w:t>
      </w:r>
    </w:p>
    <w:p w:rsidR="00DD38C0" w:rsidRPr="00DD38C0" w:rsidRDefault="00664A10" w:rsidP="00664A10">
      <w:pPr>
        <w:tabs>
          <w:tab w:val="left" w:pos="180"/>
        </w:tabs>
        <w:spacing w:after="0"/>
        <w:rPr>
          <w:rFonts w:ascii="Times New Roman" w:hAnsi="Times New Roman"/>
          <w:lang w:val="sr-Cyrl-CS"/>
        </w:rPr>
      </w:pPr>
      <w:r>
        <w:rPr>
          <w:rFonts w:ascii="Times New Roman" w:hAnsi="Times New Roman"/>
          <w:lang w:val="sr-Cyrl-CS"/>
        </w:rPr>
        <w:t xml:space="preserve">  </w:t>
      </w:r>
      <w:r w:rsidR="003D0448">
        <w:rPr>
          <w:rFonts w:ascii="Times New Roman" w:hAnsi="Times New Roman"/>
          <w:lang w:val="sr-Cyrl-CS"/>
        </w:rPr>
        <w:t xml:space="preserve"> </w:t>
      </w:r>
      <w:r>
        <w:rPr>
          <w:rFonts w:ascii="Times New Roman" w:hAnsi="Times New Roman"/>
          <w:lang w:val="sr-Cyrl-CS"/>
        </w:rPr>
        <w:t xml:space="preserve"> -</w:t>
      </w:r>
      <w:r w:rsidR="00DD38C0" w:rsidRPr="00DD38C0">
        <w:rPr>
          <w:rFonts w:ascii="Times New Roman" w:hAnsi="Times New Roman"/>
          <w:lang w:val="sr-Cyrl-CS"/>
        </w:rPr>
        <w:t xml:space="preserve">секције                                          </w:t>
      </w:r>
    </w:p>
    <w:p w:rsidR="00DD38C0" w:rsidRPr="00DD38C0" w:rsidRDefault="00DD38C0" w:rsidP="00DD38C0">
      <w:pPr>
        <w:ind w:left="-180"/>
        <w:jc w:val="both"/>
        <w:rPr>
          <w:rFonts w:ascii="Times New Roman" w:hAnsi="Times New Roman"/>
          <w:lang w:val="sr-Cyrl-CS"/>
        </w:rPr>
      </w:pPr>
      <w:r w:rsidRPr="00DD38C0">
        <w:rPr>
          <w:rFonts w:ascii="Times New Roman" w:hAnsi="Times New Roman"/>
          <w:lang w:val="sr-Cyrl-CS"/>
        </w:rPr>
        <w:t xml:space="preserve">     Програм је могу</w:t>
      </w:r>
      <w:r w:rsidRPr="00DD38C0">
        <w:rPr>
          <w:rFonts w:ascii="Times New Roman" w:hAnsi="Times New Roman"/>
          <w:lang w:val="hr-HR"/>
        </w:rPr>
        <w:t>ћ</w:t>
      </w:r>
      <w:r w:rsidRPr="00DD38C0">
        <w:rPr>
          <w:rFonts w:ascii="Times New Roman" w:hAnsi="Times New Roman"/>
          <w:lang w:val="sr-Cyrl-CS"/>
        </w:rPr>
        <w:t>е реализовати само тимским радом свих профила стру</w:t>
      </w:r>
      <w:r w:rsidRPr="00DD38C0">
        <w:rPr>
          <w:rFonts w:ascii="Times New Roman" w:hAnsi="Times New Roman"/>
          <w:lang w:val="hr-HR"/>
        </w:rPr>
        <w:t>ч</w:t>
      </w:r>
      <w:r w:rsidRPr="00DD38C0">
        <w:rPr>
          <w:rFonts w:ascii="Times New Roman" w:hAnsi="Times New Roman"/>
          <w:lang w:val="sr-Cyrl-CS"/>
        </w:rPr>
        <w:t>њака.</w:t>
      </w:r>
    </w:p>
    <w:p w:rsidR="00DD38C0" w:rsidRPr="00DD38C0" w:rsidRDefault="00EA2F07" w:rsidP="00DD38C0">
      <w:pPr>
        <w:ind w:left="-180"/>
        <w:jc w:val="both"/>
        <w:rPr>
          <w:rFonts w:ascii="Times New Roman" w:hAnsi="Times New Roman"/>
          <w:i/>
          <w:lang w:val="sr-Cyrl-CS"/>
        </w:rPr>
      </w:pPr>
      <w:r>
        <w:rPr>
          <w:rFonts w:ascii="Times New Roman" w:hAnsi="Times New Roman"/>
          <w:lang w:val="sr-Cyrl-CS"/>
        </w:rPr>
        <w:t xml:space="preserve"> </w:t>
      </w:r>
      <w:r w:rsidR="00DD38C0" w:rsidRPr="00DD38C0">
        <w:rPr>
          <w:rFonts w:ascii="Times New Roman" w:hAnsi="Times New Roman"/>
          <w:lang w:val="sr-Cyrl-CS"/>
        </w:rPr>
        <w:t>Задатак стру</w:t>
      </w:r>
      <w:r w:rsidR="00DD38C0" w:rsidRPr="00DD38C0">
        <w:rPr>
          <w:rFonts w:ascii="Times New Roman" w:hAnsi="Times New Roman"/>
          <w:lang w:val="hr-HR"/>
        </w:rPr>
        <w:t>ч</w:t>
      </w:r>
      <w:r w:rsidR="00DD38C0" w:rsidRPr="00DD38C0">
        <w:rPr>
          <w:rFonts w:ascii="Times New Roman" w:hAnsi="Times New Roman"/>
          <w:lang w:val="sr-Cyrl-CS"/>
        </w:rPr>
        <w:t>ног тима је да прати успе</w:t>
      </w:r>
      <w:r w:rsidR="00DD38C0" w:rsidRPr="00DD38C0">
        <w:rPr>
          <w:rFonts w:ascii="Times New Roman" w:hAnsi="Times New Roman"/>
          <w:lang w:val="hr-HR"/>
        </w:rPr>
        <w:t>ш</w:t>
      </w:r>
      <w:r w:rsidR="00DD38C0" w:rsidRPr="00DD38C0">
        <w:rPr>
          <w:rFonts w:ascii="Times New Roman" w:hAnsi="Times New Roman"/>
          <w:lang w:val="sr-Cyrl-CS"/>
        </w:rPr>
        <w:t>ност рехабилитације и документује у   досијеима корисника, упоређује са предходним налазима и установи напредовање, стагнацију или назадовање.</w:t>
      </w:r>
    </w:p>
    <w:p w:rsidR="00DD38C0" w:rsidRPr="00DD38C0" w:rsidRDefault="00DD38C0" w:rsidP="00DD38C0">
      <w:pPr>
        <w:rPr>
          <w:rFonts w:ascii="Times New Roman" w:hAnsi="Times New Roman"/>
          <w:lang w:val="sr-Cyrl-CS"/>
        </w:rPr>
      </w:pPr>
    </w:p>
    <w:p w:rsidR="00DD38C0" w:rsidRPr="00DD38C0" w:rsidRDefault="00DD38C0" w:rsidP="00DD38C0">
      <w:pPr>
        <w:ind w:left="-180"/>
        <w:jc w:val="right"/>
        <w:rPr>
          <w:rFonts w:ascii="Times New Roman" w:hAnsi="Times New Roman"/>
          <w:lang w:val="sr-Cyrl-CS"/>
        </w:rPr>
      </w:pPr>
    </w:p>
    <w:p w:rsidR="00DD38C0" w:rsidRPr="00DD38C0" w:rsidRDefault="00DD38C0" w:rsidP="00DD38C0">
      <w:pPr>
        <w:ind w:left="-180"/>
        <w:jc w:val="right"/>
        <w:rPr>
          <w:rFonts w:ascii="Times New Roman" w:hAnsi="Times New Roman"/>
          <w:i/>
          <w:lang w:val="sr-Cyrl-CS"/>
        </w:rPr>
      </w:pPr>
    </w:p>
    <w:p w:rsidR="00DD38C0" w:rsidRPr="00DD38C0" w:rsidRDefault="00DD38C0" w:rsidP="00DD38C0">
      <w:pPr>
        <w:ind w:left="-180"/>
        <w:jc w:val="both"/>
        <w:rPr>
          <w:rFonts w:ascii="Times New Roman" w:hAnsi="Times New Roman"/>
          <w:i/>
          <w:lang w:val="sr-Cyrl-CS"/>
        </w:rPr>
      </w:pPr>
    </w:p>
    <w:p w:rsidR="00DD38C0" w:rsidRPr="00DD38C0" w:rsidRDefault="00DD38C0" w:rsidP="00DD38C0">
      <w:pPr>
        <w:rPr>
          <w:rFonts w:ascii="Times New Roman" w:hAnsi="Times New Roman"/>
          <w:b/>
          <w:lang w:val="sr-Cyrl-CS"/>
        </w:rPr>
      </w:pPr>
    </w:p>
    <w:p w:rsidR="00DD38C0" w:rsidRPr="00DD38C0" w:rsidRDefault="00DD38C0" w:rsidP="00DD38C0">
      <w:pPr>
        <w:rPr>
          <w:rFonts w:ascii="Times New Roman" w:hAnsi="Times New Roman"/>
          <w:b/>
          <w:lang w:val="sr-Cyrl-CS"/>
        </w:rPr>
      </w:pPr>
    </w:p>
    <w:p w:rsidR="00DD38C0" w:rsidRPr="00DD38C0" w:rsidRDefault="00DD38C0" w:rsidP="00DD38C0">
      <w:pPr>
        <w:ind w:left="-180"/>
        <w:jc w:val="center"/>
        <w:rPr>
          <w:rFonts w:ascii="Times New Roman" w:hAnsi="Times New Roman"/>
          <w:i/>
          <w:lang w:val="sr-Cyrl-CS"/>
        </w:rPr>
      </w:pPr>
      <w:r w:rsidRPr="00DD38C0">
        <w:rPr>
          <w:rFonts w:ascii="Times New Roman" w:hAnsi="Times New Roman"/>
          <w:b/>
          <w:lang w:val="sr-Cyrl-CS"/>
        </w:rPr>
        <w:t>ГОДИШЊИ ПЛАН И ПРОГРАМ РАДА СЛУЖБЕ</w:t>
      </w:r>
    </w:p>
    <w:p w:rsidR="00DD38C0" w:rsidRPr="00DD38C0" w:rsidRDefault="00DD38C0" w:rsidP="00DD38C0">
      <w:pPr>
        <w:jc w:val="center"/>
        <w:rPr>
          <w:rFonts w:ascii="Times New Roman" w:hAnsi="Times New Roman"/>
          <w:b/>
          <w:lang w:val="sr-Cyrl-CS"/>
        </w:rPr>
      </w:pPr>
      <w:r w:rsidRPr="00DD38C0">
        <w:rPr>
          <w:rFonts w:ascii="Times New Roman" w:hAnsi="Times New Roman"/>
          <w:b/>
          <w:lang w:val="sr-Cyrl-CS"/>
        </w:rPr>
        <w:t>ЗА СПЕЦИЈАЛНУ ЕДУКАЦИЈУ И РЕХАБИЛИТАЦИЈУ</w:t>
      </w:r>
    </w:p>
    <w:p w:rsidR="00DD38C0" w:rsidRPr="00DD38C0" w:rsidRDefault="00DD38C0" w:rsidP="002966A4">
      <w:pPr>
        <w:jc w:val="center"/>
        <w:rPr>
          <w:rFonts w:ascii="Times New Roman" w:hAnsi="Times New Roman"/>
          <w:b/>
          <w:lang w:val="sr-Cyrl-CS"/>
        </w:rPr>
      </w:pPr>
      <w:r w:rsidRPr="00DD38C0">
        <w:rPr>
          <w:rFonts w:ascii="Times New Roman" w:hAnsi="Times New Roman"/>
          <w:b/>
          <w:lang w:val="sr-Cyrl-CS"/>
        </w:rPr>
        <w:t>П</w:t>
      </w:r>
      <w:r w:rsidR="00BA30D3">
        <w:rPr>
          <w:rFonts w:ascii="Times New Roman" w:hAnsi="Times New Roman"/>
          <w:b/>
          <w:lang w:val="sr-Cyrl-CS"/>
        </w:rPr>
        <w:t>О МЕСЕЦИМА ЗА 2024</w:t>
      </w:r>
      <w:r w:rsidRPr="00DD38C0">
        <w:rPr>
          <w:rFonts w:ascii="Times New Roman" w:hAnsi="Times New Roman"/>
          <w:b/>
          <w:lang w:val="sr-Cyrl-CS"/>
        </w:rPr>
        <w:t>. ГОДИНУ</w:t>
      </w: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ЈАНУАР:</w:t>
      </w:r>
    </w:p>
    <w:p w:rsidR="00DD38C0" w:rsidRPr="00EA2F07" w:rsidRDefault="00DD38C0" w:rsidP="00EA2F07">
      <w:pPr>
        <w:jc w:val="both"/>
        <w:rPr>
          <w:rFonts w:ascii="Times New Roman" w:hAnsi="Times New Roman"/>
          <w:lang w:val="sr-Cyrl-ME"/>
        </w:rPr>
      </w:pPr>
      <w:r w:rsidRPr="00DD38C0">
        <w:rPr>
          <w:rFonts w:ascii="Times New Roman" w:hAnsi="Times New Roman"/>
          <w:lang w:val="sr-Cyrl-CS"/>
        </w:rPr>
        <w:t>Поред горе наведених, са корисницима у јануару месецу се планирају и следеће активности:</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обележавање Бадњег дана и подела бадњака по павиљонима</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присуствовање групе  корисника црквеној служби поводом Бадње вечери</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обележавање Божића  и подела пакетића корисницима </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журка поводом Православне </w:t>
      </w:r>
      <w:r w:rsidR="00DD38C0" w:rsidRPr="00DD38C0">
        <w:rPr>
          <w:rFonts w:ascii="Times New Roman" w:hAnsi="Times New Roman"/>
        </w:rPr>
        <w:t>Н</w:t>
      </w:r>
      <w:r w:rsidR="00DD38C0" w:rsidRPr="00DD38C0">
        <w:rPr>
          <w:rFonts w:ascii="Times New Roman" w:hAnsi="Times New Roman"/>
          <w:lang w:val="sr-Cyrl-CS"/>
        </w:rPr>
        <w:t>ове године</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присуствовање црквеној служби поводом празника Богојављења </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приредба поводом домске славе „Свети Сава“ и присуствовање прослави</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одлазак групе корисника у Основну школу у Стамници поводом прославе празника „Свети Сава“</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корисницима при васпитно-окупационом третману на тематским активностима „зима“</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игре на снегу</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вођење корисника на разне културно-забавне и спортске манифестације</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у компјутерској радионици, сензорној соби и  Монтесори  </w:t>
      </w:r>
      <w:r>
        <w:rPr>
          <w:rFonts w:ascii="Times New Roman" w:hAnsi="Times New Roman"/>
          <w:lang w:val="sr-Cyrl-CS"/>
        </w:rPr>
        <w:t>-</w:t>
      </w:r>
      <w:r w:rsidR="00DD38C0" w:rsidRPr="00DD38C0">
        <w:rPr>
          <w:rFonts w:ascii="Times New Roman" w:hAnsi="Times New Roman"/>
          <w:lang w:val="sr-Cyrl-CS"/>
        </w:rPr>
        <w:t>дидактичким материјалима</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у креативним радионицама (папирна, жичана, гипсана,  радионица за </w:t>
      </w:r>
      <w:r>
        <w:rPr>
          <w:rFonts w:ascii="Times New Roman" w:hAnsi="Times New Roman"/>
          <w:lang w:val="sr-Cyrl-CS"/>
        </w:rPr>
        <w:t>-</w:t>
      </w:r>
      <w:r w:rsidR="00DD38C0" w:rsidRPr="00DD38C0">
        <w:rPr>
          <w:rFonts w:ascii="Times New Roman" w:hAnsi="Times New Roman"/>
          <w:lang w:val="sr-Cyrl-CS"/>
        </w:rPr>
        <w:t>израду предмета од прућа , народна радиност, радионица „Домаћин“, радионица за израду предмета од пластике и радионица - декупаж)</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израда годишњих извештаја о корисницима (2021 година) за Центре за социјални рад</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израда годишњих планова и програма службе</w:t>
      </w:r>
    </w:p>
    <w:p w:rsidR="00DD38C0" w:rsidRPr="00DD38C0" w:rsidRDefault="00EA2F07" w:rsidP="00EA2F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израда годишњих планова и програма рада по секцијама и креативним  радионицама</w:t>
      </w:r>
    </w:p>
    <w:p w:rsidR="00DD38C0" w:rsidRPr="00DD38C0" w:rsidRDefault="00EA2F07" w:rsidP="00DD38C0">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годишњег извештаја за Републички завод за социјалну заштиту.</w:t>
      </w:r>
    </w:p>
    <w:p w:rsidR="00DD38C0" w:rsidRPr="00DD38C0" w:rsidRDefault="00DD38C0" w:rsidP="00DD38C0">
      <w:pPr>
        <w:spacing w:after="0" w:line="240" w:lineRule="auto"/>
        <w:jc w:val="both"/>
        <w:rPr>
          <w:rFonts w:ascii="Times New Roman" w:hAnsi="Times New Roman"/>
          <w:lang w:val="sr-Cyrl-CS"/>
        </w:rPr>
      </w:pP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ФЕБРУАР:</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фебруару месецу се планирају и следеће активности:</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свакодневни рад са групама корисника у компјутерској радионици, Сензорној соби и  Монтесори  дидактичким материјалима</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материјала за изложбену продају радова корисника поводом 8. марта</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музичке тачке и рецитала поводом прославе дана жена</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израда честитки за 8. март</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игре на снегу</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вођење корисника на разне културно-забавне и спортске манифестације</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у креативним радионицама </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по секцијама </w:t>
      </w:r>
    </w:p>
    <w:p w:rsidR="00DD38C0" w:rsidRPr="00DD38C0" w:rsidRDefault="009C149E" w:rsidP="009C149E">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израда индивидуалних планова третмана</w:t>
      </w:r>
    </w:p>
    <w:p w:rsidR="00DD38C0" w:rsidRPr="00DD38C0" w:rsidRDefault="00DD38C0" w:rsidP="00DD38C0">
      <w:pPr>
        <w:spacing w:after="0" w:line="240" w:lineRule="auto"/>
        <w:jc w:val="both"/>
        <w:rPr>
          <w:rFonts w:ascii="Times New Roman" w:hAnsi="Times New Roman"/>
          <w:lang w:val="sr-Cyrl-CS"/>
        </w:rPr>
      </w:pPr>
    </w:p>
    <w:p w:rsidR="00DD38C0" w:rsidRPr="00DD38C0" w:rsidRDefault="00DD38C0" w:rsidP="00DD38C0">
      <w:pPr>
        <w:spacing w:after="0" w:line="240" w:lineRule="auto"/>
        <w:jc w:val="both"/>
        <w:rPr>
          <w:rFonts w:ascii="Times New Roman" w:hAnsi="Times New Roman"/>
          <w:lang w:val="sr-Cyrl-CS"/>
        </w:rPr>
      </w:pPr>
    </w:p>
    <w:p w:rsidR="00DD38C0" w:rsidRPr="00DD38C0" w:rsidRDefault="00DD38C0" w:rsidP="00DD38C0">
      <w:pPr>
        <w:jc w:val="both"/>
        <w:rPr>
          <w:rFonts w:ascii="Times New Roman" w:hAnsi="Times New Roman"/>
          <w:b/>
          <w:lang w:val="sr-Cyrl-CS"/>
        </w:rPr>
      </w:pPr>
    </w:p>
    <w:p w:rsidR="002966A4" w:rsidRDefault="002966A4" w:rsidP="00DD38C0">
      <w:pPr>
        <w:jc w:val="both"/>
        <w:rPr>
          <w:rFonts w:ascii="Times New Roman" w:hAnsi="Times New Roman"/>
          <w:b/>
          <w:lang w:val="sr-Cyrl-CS"/>
        </w:rPr>
      </w:pPr>
    </w:p>
    <w:p w:rsidR="00427841" w:rsidRDefault="00DD38C0" w:rsidP="00DD38C0">
      <w:pPr>
        <w:jc w:val="both"/>
        <w:rPr>
          <w:rFonts w:ascii="Times New Roman" w:hAnsi="Times New Roman"/>
          <w:b/>
          <w:lang w:val="sr-Cyrl-CS"/>
        </w:rPr>
      </w:pPr>
      <w:r w:rsidRPr="00DD38C0">
        <w:rPr>
          <w:rFonts w:ascii="Times New Roman" w:hAnsi="Times New Roman"/>
          <w:b/>
          <w:lang w:val="sr-Cyrl-CS"/>
        </w:rPr>
        <w:t>МАРТ:</w:t>
      </w:r>
    </w:p>
    <w:p w:rsidR="00DD38C0" w:rsidRPr="00427841" w:rsidRDefault="00DD38C0" w:rsidP="00DD38C0">
      <w:pPr>
        <w:jc w:val="both"/>
        <w:rPr>
          <w:rFonts w:ascii="Times New Roman" w:hAnsi="Times New Roman"/>
          <w:b/>
          <w:lang w:val="sr-Cyrl-CS"/>
        </w:rPr>
      </w:pPr>
      <w:r w:rsidRPr="00DD38C0">
        <w:rPr>
          <w:rFonts w:ascii="Times New Roman" w:hAnsi="Times New Roman"/>
          <w:lang w:val="sr-Cyrl-CS"/>
        </w:rPr>
        <w:t>Поред горе наведених, са корисницима у марту месецу се планирају и следеће активности:</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израда честитки за 8.март</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приредба и прослава поводом 8. марта</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едукативна и креативна радионица поводом 8. марта</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вођење корисника на разне културно-забавне и спортске манифестације</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групне шетње корисника до Петровца у циљу разгледања и куповине</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компјутерској радионици и  Монтесорију са дидактичким материјалима</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креативним радионицама</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рад са групама корисника по секцијама </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427841" w:rsidP="00427841">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вођење корисника на разне културно-забавне и спортске манифестације</w:t>
      </w:r>
    </w:p>
    <w:p w:rsidR="00DD38C0" w:rsidRPr="00DD38C0" w:rsidRDefault="00427841" w:rsidP="00DD38C0">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израда индивидуалних планова третмана</w:t>
      </w:r>
    </w:p>
    <w:p w:rsidR="00DD38C0" w:rsidRPr="00DD38C0" w:rsidRDefault="00DD38C0" w:rsidP="00DD38C0">
      <w:pPr>
        <w:spacing w:after="0" w:line="240" w:lineRule="auto"/>
        <w:ind w:left="644"/>
        <w:jc w:val="both"/>
        <w:rPr>
          <w:rFonts w:ascii="Times New Roman" w:hAnsi="Times New Roman"/>
          <w:lang w:val="sr-Cyrl-CS"/>
        </w:rPr>
      </w:pP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АПРИЛ:</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априлу месецу се планирају и следеће активности:</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групне шетње корисника у оквиру Дома, у ближој околини као и до Петровца у циљу разгледања и куповине</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вођење корисника на разне културно-забавне и спортске манифестације</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журки</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едукативна радионица поводом Ускрса</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креативна радионица „Најлепше Ускршње јаје“</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уређивање дворишта, сетва и садња цвећа</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корисницима при васпитно-окупационом третману на тематским активностима „Пролеће“</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компјутерској радионици и у Монтесорију са дидактичким материјалима</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креативним радионицама</w:t>
      </w:r>
    </w:p>
    <w:p w:rsidR="00DD38C0" w:rsidRPr="00DD38C0" w:rsidRDefault="00CA4E13" w:rsidP="00CA4E13">
      <w:pPr>
        <w:spacing w:after="0" w:line="240" w:lineRule="auto"/>
        <w:jc w:val="both"/>
        <w:rPr>
          <w:rFonts w:ascii="Times New Roman" w:hAnsi="Times New Roman"/>
          <w:b/>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по секцијама </w:t>
      </w:r>
    </w:p>
    <w:p w:rsidR="00DD38C0" w:rsidRPr="00DD38C0" w:rsidRDefault="00DD38C0" w:rsidP="00131C5F">
      <w:pPr>
        <w:spacing w:after="0" w:line="240" w:lineRule="auto"/>
        <w:jc w:val="both"/>
        <w:rPr>
          <w:rFonts w:ascii="Times New Roman" w:hAnsi="Times New Roman"/>
          <w:b/>
          <w:lang w:val="sr-Cyrl-CS"/>
        </w:rPr>
      </w:pPr>
    </w:p>
    <w:p w:rsidR="00DD38C0" w:rsidRPr="00DD38C0" w:rsidRDefault="00DD38C0" w:rsidP="00CA4E13">
      <w:pPr>
        <w:spacing w:after="0" w:line="240" w:lineRule="auto"/>
        <w:jc w:val="both"/>
        <w:rPr>
          <w:rFonts w:ascii="Times New Roman" w:hAnsi="Times New Roman"/>
          <w:b/>
          <w:lang w:val="sr-Cyrl-CS"/>
        </w:rPr>
      </w:pPr>
      <w:r w:rsidRPr="00DD38C0">
        <w:rPr>
          <w:rFonts w:ascii="Times New Roman" w:hAnsi="Times New Roman"/>
          <w:b/>
          <w:lang w:val="sr-Cyrl-CS"/>
        </w:rPr>
        <w:t>МАЈ:</w:t>
      </w:r>
    </w:p>
    <w:p w:rsidR="00DD38C0" w:rsidRPr="00DD38C0" w:rsidRDefault="00DD38C0" w:rsidP="00DD38C0">
      <w:pPr>
        <w:spacing w:after="0" w:line="240" w:lineRule="auto"/>
        <w:ind w:left="720"/>
        <w:jc w:val="both"/>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мају месецу се планирају и следеће активности:</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групне шетње корисника у оквиру Дома, у ближој околини као и до Петровца у циљу упознавања града и куповине</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излета у ближој и даљој околини</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културно-забавних и спортских манифестација у оквиру Дома</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културно-уметничког програма и гостовање на традиционалној манифестацији  ,,Бачијада“</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едукативне и креативне радионице </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lastRenderedPageBreak/>
        <w:t>-</w:t>
      </w:r>
      <w:r w:rsidR="00DD38C0" w:rsidRPr="00DD38C0">
        <w:rPr>
          <w:rFonts w:ascii="Times New Roman" w:hAnsi="Times New Roman"/>
          <w:lang w:val="sr-Cyrl-CS"/>
        </w:rPr>
        <w:t>третман са корисницима у сензорној соби</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том месецу</w:t>
      </w:r>
    </w:p>
    <w:p w:rsidR="00DD38C0" w:rsidRPr="00DD38C0" w:rsidRDefault="00CA4E13" w:rsidP="00CA4E13">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рад са групама корисника по секцијама </w:t>
      </w:r>
    </w:p>
    <w:p w:rsidR="00DD38C0" w:rsidRPr="00DD38C0" w:rsidRDefault="00131C5F"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w:t>
      </w:r>
      <w:r w:rsidR="0091335A">
        <w:rPr>
          <w:rFonts w:ascii="Times New Roman" w:hAnsi="Times New Roman"/>
          <w:lang w:val="sr-Cyrl-CS"/>
        </w:rPr>
        <w:t>групама корисника у креативним</w:t>
      </w: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ЈУН:</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јуну месецу се планирају и следеће активности:</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групне шетње корисника у оквиру Дома, у ближој околини као и до Петровца у циљу упознавања града и куповине</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одлазак групе корисника на фудбалски турнир у Петровцу</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излета , у ближој и даљој околини</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одлазак групе кориснике на базен у Петровцу</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групе корисника млађег узраста за „Игре без граница“ које ће се одржати у јулу месецу у Београду</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културно-забавних и спортских манифестација у оквиру Дома</w:t>
      </w:r>
    </w:p>
    <w:p w:rsidR="00DD38C0" w:rsidRPr="00DD38C0" w:rsidRDefault="00DD38C0" w:rsidP="0091335A">
      <w:pPr>
        <w:spacing w:after="0" w:line="240" w:lineRule="auto"/>
        <w:jc w:val="both"/>
        <w:rPr>
          <w:rFonts w:ascii="Times New Roman" w:hAnsi="Times New Roman"/>
          <w:lang w:val="sr-Cyrl-CS"/>
        </w:rPr>
      </w:pPr>
      <w:r w:rsidRPr="00DD38C0">
        <w:rPr>
          <w:rFonts w:ascii="Times New Roman" w:hAnsi="Times New Roman"/>
          <w:lang w:val="sr-Cyrl-CS"/>
        </w:rPr>
        <w:t>игре у парку</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корисницима при васпитно-окупационом третману на тематским активностима „Лето“</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компјутерској радион</w:t>
      </w:r>
      <w:r>
        <w:rPr>
          <w:rFonts w:ascii="Times New Roman" w:hAnsi="Times New Roman"/>
          <w:lang w:val="sr-Cyrl-CS"/>
        </w:rPr>
        <w:t>ици и са Монтесори  дидактички</w:t>
      </w:r>
      <w:r w:rsidR="00DD38C0" w:rsidRPr="00DD38C0">
        <w:rPr>
          <w:rFonts w:ascii="Times New Roman" w:hAnsi="Times New Roman"/>
          <w:lang w:val="sr-Cyrl-CS"/>
        </w:rPr>
        <w:t>м</w:t>
      </w:r>
      <w:r>
        <w:rPr>
          <w:rFonts w:ascii="Times New Roman" w:hAnsi="Times New Roman"/>
          <w:lang w:val="sr-Cyrl-CS"/>
        </w:rPr>
        <w:t xml:space="preserve"> м</w:t>
      </w:r>
      <w:r w:rsidR="00DD38C0" w:rsidRPr="00DD38C0">
        <w:rPr>
          <w:rFonts w:ascii="Times New Roman" w:hAnsi="Times New Roman"/>
          <w:lang w:val="sr-Cyrl-CS"/>
        </w:rPr>
        <w:t>атеријалима</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DD38C0" w:rsidP="0091335A">
      <w:pPr>
        <w:spacing w:after="0" w:line="240" w:lineRule="auto"/>
        <w:jc w:val="both"/>
        <w:rPr>
          <w:rFonts w:ascii="Times New Roman" w:hAnsi="Times New Roman"/>
          <w:lang w:val="sr-Cyrl-CS"/>
        </w:rPr>
      </w:pPr>
      <w:r w:rsidRPr="00DD38C0">
        <w:rPr>
          <w:rFonts w:ascii="Times New Roman" w:hAnsi="Times New Roman"/>
          <w:lang w:val="sr-Cyrl-CS"/>
        </w:rPr>
        <w:t xml:space="preserve"> рад са групама корисника по секцијама (ликовна, драмско-рецитаторска, спортска, музичко-ритмичка)</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шестомесечно уписивање  постигнућа  корисника у Лист праћења</w:t>
      </w:r>
    </w:p>
    <w:p w:rsidR="00DD38C0" w:rsidRPr="0091335A" w:rsidRDefault="0091335A" w:rsidP="0091335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у радионицама </w:t>
      </w:r>
    </w:p>
    <w:p w:rsidR="0091335A" w:rsidRDefault="0091335A" w:rsidP="00DD38C0">
      <w:pPr>
        <w:jc w:val="both"/>
        <w:rPr>
          <w:rFonts w:ascii="Times New Roman" w:hAnsi="Times New Roman"/>
          <w:b/>
          <w:lang w:val="sr-Cyrl-CS"/>
        </w:rPr>
      </w:pP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ЈУЛ:</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јулу месецу се планирају и следеће активности:</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групне шетње корисника у оквиру Дома, у ближој околини као и до Петровца у циљу упознавања града и куповине</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одлазак групе корисника на вашар у Петровац</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одлазак групе кориснике на базен </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излета у ближој и даљој околини</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учествовање групе корисника млађег узраста на спортској манифестацији „Игре без граница“ која се одржава у Београду</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културно-забавних и спортских манифестација у оквиру Дома</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компјутерској радионици и са Монтесори  дидактичким материјалима</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у креативним радионицама </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по секцијама </w:t>
      </w:r>
    </w:p>
    <w:p w:rsidR="00DD38C0" w:rsidRPr="00DD38C0" w:rsidRDefault="005758BA" w:rsidP="005758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5758BA" w:rsidRDefault="005758BA" w:rsidP="00DD38C0">
      <w:pPr>
        <w:jc w:val="both"/>
        <w:rPr>
          <w:rFonts w:ascii="Times New Roman" w:hAnsi="Times New Roman"/>
          <w:b/>
          <w:lang w:val="sr-Cyrl-CS"/>
        </w:rPr>
      </w:pPr>
    </w:p>
    <w:p w:rsidR="00DD38C0" w:rsidRPr="00DD38C0" w:rsidRDefault="005758BA" w:rsidP="00DD38C0">
      <w:pPr>
        <w:jc w:val="both"/>
        <w:rPr>
          <w:rFonts w:ascii="Times New Roman" w:hAnsi="Times New Roman"/>
          <w:b/>
          <w:lang w:val="sr-Cyrl-CS"/>
        </w:rPr>
      </w:pPr>
      <w:r>
        <w:rPr>
          <w:rFonts w:ascii="Times New Roman" w:hAnsi="Times New Roman"/>
          <w:b/>
          <w:lang w:val="sr-Cyrl-CS"/>
        </w:rPr>
        <w:t>АВГУСТ</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августу месецу се планирају и следеће активности:</w:t>
      </w:r>
    </w:p>
    <w:p w:rsidR="00DD38C0" w:rsidRPr="00DD38C0" w:rsidRDefault="008A7B2C" w:rsidP="008A7B2C">
      <w:pPr>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представе за фестивал ,,Цвет на длану“</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lastRenderedPageBreak/>
        <w:t>-</w:t>
      </w:r>
      <w:r w:rsidR="00DD38C0" w:rsidRPr="00DD38C0">
        <w:rPr>
          <w:rFonts w:ascii="Times New Roman" w:hAnsi="Times New Roman"/>
          <w:lang w:val="sr-Cyrl-CS"/>
        </w:rPr>
        <w:t>организовање излета у ближој и даљој околини</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организовање и одлазак веће групе корисника на једнодневни излет </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-о</w:t>
      </w:r>
      <w:r w:rsidR="00DD38C0" w:rsidRPr="00DD38C0">
        <w:rPr>
          <w:rFonts w:ascii="Times New Roman" w:hAnsi="Times New Roman"/>
          <w:lang w:val="sr-Cyrl-CS"/>
        </w:rPr>
        <w:t xml:space="preserve">длазак групе кориснике на базен </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и вођење групе корисника у Кучево на вашар</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дружење са корисницима других институција на манифестацији „Врело Кулинско лето“ у Кулинама</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групне шетње корисника у оквиру Дома, у ближој околини као и до Петровца у циљу упознавања града и куповине</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културно-забавних и спортских манифестација у оквиру Дома</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компјутерској радионици и са Монтесори  дидактичким материјалима</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8A7B2C" w:rsidP="008A7B2C">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креативним радионицама (папирна, жичана, гипсана,  кројачка радионица, народна радиност, радионица „ Домаћин “ , радионица за израду предмета од прућа ,радионица за израду предмета од пластике и декупаж радионица)</w:t>
      </w:r>
    </w:p>
    <w:p w:rsidR="00DD38C0" w:rsidRPr="00DD38C0" w:rsidRDefault="008A7B2C" w:rsidP="008A7B2C">
      <w:pPr>
        <w:spacing w:after="0" w:line="240" w:lineRule="auto"/>
        <w:contextualSpacing/>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рад са групама корисника по секцијама (ликовна, драмско-рецитаторска, спортска, музичко-ритмичка ) </w:t>
      </w:r>
    </w:p>
    <w:p w:rsidR="00DD38C0" w:rsidRPr="00DD38C0" w:rsidRDefault="008A7B2C" w:rsidP="008A7B2C">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EF6310" w:rsidRPr="00EF6310" w:rsidRDefault="008A7B2C" w:rsidP="00EF6310">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приредбе поводом традиционалног родитељског састанка који ће се одржати последњег петка у августу месецу.</w:t>
      </w: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СЕПТЕМБАР:</w:t>
      </w:r>
    </w:p>
    <w:p w:rsidR="00837997"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септембру месецу се планирају и следеће активности:</w:t>
      </w:r>
    </w:p>
    <w:p w:rsidR="00DD38C0" w:rsidRPr="00DD38C0" w:rsidRDefault="00837997" w:rsidP="00837997">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организација и реализација фестивала Цвет на длану, у Културно-просветном центру у Петровцу</w:t>
      </w:r>
    </w:p>
    <w:p w:rsidR="00837997" w:rsidRDefault="00837997" w:rsidP="00837997">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излета у ближој и даљој околини</w:t>
      </w:r>
    </w:p>
    <w:p w:rsidR="00DD38C0" w:rsidRPr="00DD38C0" w:rsidRDefault="00837997" w:rsidP="00837997">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и одлазак група корисника на вашар у Петровац</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групне шетње корисника у оквиру Дома, у ближој и даљој околини </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свакодневни рад са групама корисника у компјутерској радионици и са Монтесори  дидактичким материјалима</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креативним радионицама (папирна, жичана, гипсана, народна радиност, кројачка радионица, радионица „Домаћин“, радионица за израду предмета од прућа и декупаж радионица)</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рад са групама корисника по секцијама (ликовна, драмско-рецитаторска, спортска, музичко-ритмичка)</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журки</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корисницима при васпитно-окупационом третману на тему „Јесен“</w:t>
      </w:r>
    </w:p>
    <w:p w:rsidR="00DD38C0" w:rsidRPr="00DD38C0" w:rsidRDefault="00DD38C0" w:rsidP="00DD38C0">
      <w:pPr>
        <w:spacing w:after="0" w:line="240" w:lineRule="auto"/>
        <w:ind w:left="644"/>
        <w:jc w:val="both"/>
        <w:rPr>
          <w:rFonts w:ascii="Times New Roman" w:hAnsi="Times New Roman"/>
          <w:lang w:val="sr-Cyrl-CS"/>
        </w:rPr>
      </w:pPr>
    </w:p>
    <w:p w:rsidR="00DD38C0" w:rsidRPr="00DD38C0" w:rsidRDefault="00837997" w:rsidP="00DD38C0">
      <w:pPr>
        <w:jc w:val="both"/>
        <w:rPr>
          <w:rFonts w:ascii="Times New Roman" w:hAnsi="Times New Roman"/>
          <w:b/>
          <w:lang w:val="sr-Cyrl-CS"/>
        </w:rPr>
      </w:pPr>
      <w:r>
        <w:rPr>
          <w:rFonts w:ascii="Times New Roman" w:hAnsi="Times New Roman"/>
          <w:b/>
          <w:lang w:val="sr-Cyrl-CS"/>
        </w:rPr>
        <w:t>ОКТОБАР</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октобру месецу се планирају и следеће активности:</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групне шетње корисника у оквиру Дома, </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излети у  ближој  и даљој околини </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учествовање на манифестацији „И ја сам дете са ове планете“ која се одржава у Београду</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групама корисника у компјутерској радионици и  са Монтесори  дидактичким материјалима</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у кративним радионицама </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рад са групама корисника по секцијама </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lastRenderedPageBreak/>
        <w:t>-</w:t>
      </w:r>
      <w:r w:rsidR="00DD38C0" w:rsidRPr="00DD38C0">
        <w:rPr>
          <w:rFonts w:ascii="Times New Roman" w:hAnsi="Times New Roman"/>
          <w:lang w:val="sr-Cyrl-CS"/>
        </w:rPr>
        <w:t>организовање културно-забавних и спортских манифестација у оквиру Дома</w:t>
      </w:r>
    </w:p>
    <w:p w:rsidR="00DD38C0" w:rsidRPr="00DD38C0" w:rsidRDefault="00837997" w:rsidP="0083799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837997" w:rsidP="00DD38C0">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журки</w:t>
      </w:r>
    </w:p>
    <w:p w:rsidR="00DD38C0" w:rsidRPr="00DD38C0" w:rsidRDefault="00DD38C0" w:rsidP="00DD38C0">
      <w:pPr>
        <w:spacing w:after="0" w:line="240" w:lineRule="auto"/>
        <w:ind w:left="644"/>
        <w:jc w:val="both"/>
        <w:rPr>
          <w:rFonts w:ascii="Times New Roman" w:hAnsi="Times New Roman"/>
          <w:lang w:val="sr-Cyrl-CS"/>
        </w:rPr>
      </w:pP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НОВЕМБАР:</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новембру месецу се планирају и следеће активности:</w:t>
      </w:r>
    </w:p>
    <w:p w:rsidR="00DD38C0" w:rsidRPr="00DD38C0" w:rsidRDefault="002966A4" w:rsidP="002966A4">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свакодневни рад са групама корисника у компјутерској радионици и са Монтесори  дидактичким материјалима</w:t>
      </w:r>
    </w:p>
    <w:p w:rsidR="00DD38C0" w:rsidRPr="00DD38C0" w:rsidRDefault="002966A4" w:rsidP="002966A4">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2966A4" w:rsidP="002966A4">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у креативним радионицама) </w:t>
      </w:r>
    </w:p>
    <w:p w:rsidR="00DD38C0" w:rsidRPr="00DD38C0" w:rsidRDefault="002966A4" w:rsidP="002966A4">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по секцијама </w:t>
      </w:r>
    </w:p>
    <w:p w:rsidR="00DD38C0" w:rsidRPr="00DD38C0" w:rsidRDefault="002966A4" w:rsidP="002966A4">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2966A4" w:rsidP="002966A4">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журки</w:t>
      </w:r>
    </w:p>
    <w:p w:rsidR="00DD38C0" w:rsidRPr="00DD38C0" w:rsidRDefault="002966A4" w:rsidP="002966A4">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кућни биоскоп</w:t>
      </w:r>
    </w:p>
    <w:p w:rsidR="00DD38C0" w:rsidRPr="00DD38C0" w:rsidRDefault="002966A4" w:rsidP="002966A4">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обележавање Дана установе крајем месеца новембра.</w:t>
      </w:r>
    </w:p>
    <w:p w:rsidR="00DD38C0" w:rsidRPr="00DD38C0" w:rsidRDefault="00DD38C0" w:rsidP="00DD38C0">
      <w:pPr>
        <w:jc w:val="both"/>
        <w:rPr>
          <w:rFonts w:ascii="Times New Roman" w:hAnsi="Times New Roman"/>
          <w:b/>
          <w:lang w:val="sr-Cyrl-CS"/>
        </w:rPr>
      </w:pP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ДЕЦЕМБАР:</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Поред горе наведених, са корисницима у децембру месецу се планирају и следеће активности:</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свакодневни рад са групама корисника у компјутерској радионици и са Монтесори  дидактичким материјалима</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третман са корисницима у сензорној соби</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рад са групама корисника по секцијама </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прославе рођендана за кориснике који су рођени у текућем месецу</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организовање журки</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кућни биоскоп</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корисницима при васпитно-окупационом третману на тему  „Зима“</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прављење честитки и украса поводом новогодишњих празника</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припремање приредбе поводом новогодишњих и божићних празника</w:t>
      </w:r>
    </w:p>
    <w:p w:rsidR="00DD38C0" w:rsidRPr="00DD38C0" w:rsidRDefault="001A0007" w:rsidP="001A0007">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уношење података у Лист праћења корисника на шестомесечном нивоу</w:t>
      </w:r>
    </w:p>
    <w:p w:rsidR="00DD38C0" w:rsidRPr="00DD38C0" w:rsidRDefault="00DD38C0" w:rsidP="00DD38C0">
      <w:pPr>
        <w:spacing w:after="0" w:line="240" w:lineRule="auto"/>
        <w:jc w:val="both"/>
        <w:rPr>
          <w:rFonts w:ascii="Times New Roman" w:hAnsi="Times New Roman"/>
          <w:lang w:val="sr-Cyrl-CS"/>
        </w:rPr>
      </w:pPr>
    </w:p>
    <w:p w:rsidR="00DD38C0" w:rsidRPr="00DD38C0" w:rsidRDefault="00DD38C0" w:rsidP="00DD38C0">
      <w:pPr>
        <w:rPr>
          <w:rFonts w:ascii="Times New Roman" w:hAnsi="Times New Roman"/>
          <w:b/>
          <w:lang w:val="sr-Cyrl-CS"/>
        </w:rPr>
      </w:pPr>
    </w:p>
    <w:p w:rsidR="00DD38C0" w:rsidRPr="00F268A9" w:rsidRDefault="00DD38C0" w:rsidP="001A0007">
      <w:pPr>
        <w:spacing w:after="0"/>
        <w:jc w:val="center"/>
        <w:rPr>
          <w:rFonts w:ascii="Times New Roman" w:hAnsi="Times New Roman"/>
          <w:b/>
          <w:lang w:val="sr-Cyrl-CS"/>
        </w:rPr>
      </w:pPr>
      <w:r w:rsidRPr="00F268A9">
        <w:rPr>
          <w:rFonts w:ascii="Times New Roman" w:hAnsi="Times New Roman"/>
          <w:b/>
          <w:lang w:val="sr-Cyrl-CS"/>
        </w:rPr>
        <w:t>ПРОГРАМСКЕ АКТИВНОСТИ</w:t>
      </w:r>
    </w:p>
    <w:p w:rsidR="00DD38C0" w:rsidRPr="00F268A9" w:rsidRDefault="00F94605" w:rsidP="001A0007">
      <w:pPr>
        <w:spacing w:after="0"/>
        <w:jc w:val="center"/>
        <w:rPr>
          <w:rFonts w:ascii="Times New Roman" w:hAnsi="Times New Roman"/>
          <w:b/>
          <w:lang w:val="sr-Cyrl-CS"/>
        </w:rPr>
      </w:pPr>
      <w:r>
        <w:rPr>
          <w:rFonts w:ascii="Times New Roman" w:hAnsi="Times New Roman"/>
          <w:b/>
          <w:lang w:val="sr-Cyrl-CS"/>
        </w:rPr>
        <w:t>ЗА 2024</w:t>
      </w:r>
      <w:r w:rsidR="00DD38C0" w:rsidRPr="00F268A9">
        <w:rPr>
          <w:rFonts w:ascii="Times New Roman" w:hAnsi="Times New Roman"/>
          <w:b/>
          <w:lang w:val="sr-Cyrl-CS"/>
        </w:rPr>
        <w:t>. ГОДИНУ</w:t>
      </w:r>
    </w:p>
    <w:p w:rsidR="00DD38C0" w:rsidRPr="001A0007" w:rsidRDefault="00DD38C0" w:rsidP="001A0007">
      <w:pPr>
        <w:rPr>
          <w:rFonts w:ascii="Times New Roman" w:hAnsi="Times New Roman"/>
          <w:lang w:val="sr-Cyrl-CS"/>
        </w:rPr>
      </w:pPr>
      <w:r w:rsidRPr="00DD38C0">
        <w:rPr>
          <w:rFonts w:ascii="Times New Roman" w:hAnsi="Times New Roman"/>
          <w:b/>
          <w:lang w:val="sr-Latn-CS"/>
        </w:rPr>
        <w:t xml:space="preserve">  </w:t>
      </w:r>
      <w:r w:rsidRPr="001A0007">
        <w:rPr>
          <w:rFonts w:ascii="Times New Roman" w:hAnsi="Times New Roman"/>
          <w:lang w:val="sr-Cyrl-CS"/>
        </w:rPr>
        <w:t>СЕНЗОРНА ИНТЕГРАЦИЈА</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Сензорна интеграција је организација сензација примљених путем чула које долазе до ЦНС који треба да обезбеди њихову обраду, и омогући нам да спроведемо неку активност. Када мозак није у стању да обради информације добијене путем чула каже се да постоји сензитивно интегративна дисфункција. Она се различито испољава код сваке особе и самим тим и третмани сензорне интеграције се разликују и прилагођавају сваком кориснику понаособ. Терапија се спроводи у сензорној соби и заснива се на стимулацији чула. Важно је истаћи да њено спровођење није условљено годинама старости већ се може примењивати како код деце тако и код одраслих. Овај вид терапије погодан је за децу и одрасле са аутизмом, поремећајем концентрације, особе са сензорним оштећењима, менталном и недовољном развијеношћу, говорним потешкоћама и онима са сметњама у понашању.</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lastRenderedPageBreak/>
        <w:t>Основни знаци препознавања дисфункције сензорне интеграције:</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појачана осетљивост на јако светло, звукове , покрете</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смањена осетљивост: жели додир, има високу толеранцију на бол, баца се према људима и зидовима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непрекидно у покрету, брзо се умара, већа потреба за сном</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проблеми координације: заостајање у ходању, проблеми са пењањем, равнотежом, често се спотиче и пада, тешкоће са резањем и цртањем</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заостајање у говору</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проблеми са пажњом и самоконтролом: бука из позадине или визуелни подражаји га ометају, раздражљивост, тешко се смирује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Поремећаји у сензорном функционисању могу се јавити у једној или више категорија: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вид</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слух</w:t>
      </w:r>
    </w:p>
    <w:p w:rsidR="00DD38C0" w:rsidRPr="00DD38C0" w:rsidRDefault="002D3BAB" w:rsidP="001A0007">
      <w:pPr>
        <w:spacing w:after="0"/>
        <w:jc w:val="both"/>
        <w:rPr>
          <w:rFonts w:ascii="Times New Roman" w:hAnsi="Times New Roman"/>
          <w:lang w:val="sr-Cyrl-CS"/>
        </w:rPr>
      </w:pPr>
      <w:r>
        <w:rPr>
          <w:rFonts w:ascii="Times New Roman" w:hAnsi="Times New Roman"/>
          <w:lang w:val="sr-Cyrl-CS"/>
        </w:rPr>
        <w:t>- додир</w:t>
      </w:r>
    </w:p>
    <w:p w:rsidR="00DD38C0" w:rsidRPr="00DD38C0" w:rsidRDefault="002D3BAB" w:rsidP="001A0007">
      <w:pPr>
        <w:spacing w:after="0"/>
        <w:jc w:val="both"/>
        <w:rPr>
          <w:rFonts w:ascii="Times New Roman" w:hAnsi="Times New Roman"/>
          <w:lang w:val="sr-Cyrl-CS"/>
        </w:rPr>
      </w:pPr>
      <w:r>
        <w:rPr>
          <w:rFonts w:ascii="Times New Roman" w:hAnsi="Times New Roman"/>
          <w:lang w:val="sr-Cyrl-CS"/>
        </w:rPr>
        <w:t>- мирис</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xml:space="preserve">- укус </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Али постоје и два унутрашња чула (која нас информишу о положају нашег тела и кретања у односу на гравитацију)</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чуло кретања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чуло свести о телу</w:t>
      </w:r>
    </w:p>
    <w:p w:rsidR="000874AC" w:rsidRDefault="000874AC" w:rsidP="00DD38C0">
      <w:pPr>
        <w:jc w:val="both"/>
        <w:rPr>
          <w:rFonts w:ascii="Times New Roman" w:hAnsi="Times New Roman"/>
          <w:b/>
        </w:rPr>
      </w:pPr>
    </w:p>
    <w:p w:rsidR="00DD38C0" w:rsidRPr="00DD38C0" w:rsidRDefault="00DD38C0" w:rsidP="00DD38C0">
      <w:pPr>
        <w:jc w:val="both"/>
        <w:rPr>
          <w:rFonts w:ascii="Times New Roman" w:hAnsi="Times New Roman"/>
          <w:lang w:val="sr-Cyrl-CS"/>
        </w:rPr>
      </w:pPr>
      <w:r w:rsidRPr="00DD38C0">
        <w:rPr>
          <w:rFonts w:ascii="Times New Roman" w:hAnsi="Times New Roman"/>
          <w:b/>
          <w:lang w:val="sr-Cyrl-CS"/>
        </w:rPr>
        <w:t>Визуелна преосетљивост</w:t>
      </w:r>
      <w:r w:rsidRPr="00DD38C0">
        <w:rPr>
          <w:rFonts w:ascii="Times New Roman" w:hAnsi="Times New Roman"/>
          <w:lang w:val="sr-Cyrl-CS"/>
        </w:rPr>
        <w:t>:</w:t>
      </w:r>
    </w:p>
    <w:p w:rsidR="00DD38C0" w:rsidRPr="00DD38C0" w:rsidRDefault="001A0007" w:rsidP="00DD38C0">
      <w:pPr>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осетљивост на светло (блештаво светло, сунчева светлост изазивају умор, тескобу, вртоглавицу, главобољу и др. физичке проблеме )</w:t>
      </w: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Знаци аудитивних проблема: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изражене реакције или изостанак реакције на гласне и необичне звуке</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покривање ушију  да би  се блокирао звук, блокирање ушију без очигледног разлога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показивање нелагодности у групи или у просторији у којој је гужва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реакција на звуке које не чују други</w:t>
      </w: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Знаци тактилне осетљивости:</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b/>
          <w:lang w:val="sr-Cyrl-CS"/>
        </w:rPr>
        <w:t xml:space="preserve">- </w:t>
      </w:r>
      <w:r w:rsidRPr="00DD38C0">
        <w:rPr>
          <w:rFonts w:ascii="Times New Roman" w:hAnsi="Times New Roman"/>
          <w:lang w:val="sr-Cyrl-CS"/>
        </w:rPr>
        <w:t>узнемиреност или жеља за ходањем босим ногама по површинама као што су трава, песак, тепих...или ход на прстима да би се смањио контакт са кожом</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избегавање неочекиваних додира од стране непознатих људи или непрекидна потреба за физичким контактом</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одбијање обављања хигијенских активности као што су: прање зуба, косе, сечење ноктију</w:t>
      </w: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Проблеми са свешћу о властитом телу:</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неспретност или крутост</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физичка слабост у односу на друге</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xml:space="preserve"> - гура, удара, гризе, судара се</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жвакање одеће и предмета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lastRenderedPageBreak/>
        <w:t>- гледа у своје ноге док трчи или хода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користи премало или превише снаге (има проблем са закопчавањем, грађењем лего коцкица, низањем перлица, ломи играчке )</w:t>
      </w:r>
    </w:p>
    <w:p w:rsidR="00AD243F" w:rsidRDefault="00AD243F" w:rsidP="00DD38C0">
      <w:pPr>
        <w:jc w:val="both"/>
        <w:rPr>
          <w:rFonts w:ascii="Times New Roman" w:hAnsi="Times New Roman"/>
          <w:b/>
          <w:lang w:val="sr-Cyrl-CS"/>
        </w:rPr>
      </w:pP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Знаци проблема са кретањем:</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дете је непрекидно у покрету ( не може мирно да седи-врпољи се )</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оклева или се боји да се пење или силази степеницама као и да се пење на справе на игралишту</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изгледа престрашено или уопше нема страх од кретања, висине или падања</w:t>
      </w:r>
    </w:p>
    <w:p w:rsidR="00DD38C0" w:rsidRPr="00DD38C0" w:rsidRDefault="00DD38C0" w:rsidP="001A0007">
      <w:pPr>
        <w:spacing w:after="0"/>
        <w:jc w:val="both"/>
        <w:rPr>
          <w:rFonts w:ascii="Times New Roman" w:hAnsi="Times New Roman"/>
          <w:lang w:val="sr-Cyrl-CS"/>
        </w:rPr>
      </w:pPr>
    </w:p>
    <w:p w:rsidR="00DD38C0" w:rsidRPr="00DD38C0" w:rsidRDefault="00DD38C0" w:rsidP="00DD38C0">
      <w:pPr>
        <w:jc w:val="both"/>
        <w:rPr>
          <w:rFonts w:ascii="Times New Roman" w:hAnsi="Times New Roman"/>
          <w:b/>
          <w:lang w:val="sr-Cyrl-CS"/>
        </w:rPr>
      </w:pPr>
      <w:r w:rsidRPr="00DD38C0">
        <w:rPr>
          <w:rFonts w:ascii="Times New Roman" w:hAnsi="Times New Roman"/>
          <w:b/>
          <w:lang w:val="sr-Cyrl-CS"/>
        </w:rPr>
        <w:t>Знаци осетљивости везане за чуло мириса и укуса:</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b/>
          <w:lang w:val="sr-Cyrl-CS"/>
        </w:rPr>
        <w:t xml:space="preserve">- </w:t>
      </w:r>
      <w:r w:rsidRPr="00DD38C0">
        <w:rPr>
          <w:rFonts w:ascii="Times New Roman" w:hAnsi="Times New Roman"/>
          <w:lang w:val="sr-Cyrl-CS"/>
        </w:rPr>
        <w:t xml:space="preserve">дете има ограничен избор хране коју прихвата </w:t>
      </w:r>
    </w:p>
    <w:p w:rsidR="00DD38C0" w:rsidRPr="00DD38C0" w:rsidRDefault="00167631" w:rsidP="001A0007">
      <w:pPr>
        <w:spacing w:after="0"/>
        <w:jc w:val="both"/>
        <w:rPr>
          <w:rFonts w:ascii="Times New Roman" w:hAnsi="Times New Roman"/>
          <w:lang w:val="sr-Cyrl-CS"/>
        </w:rPr>
      </w:pPr>
      <w:r>
        <w:rPr>
          <w:rFonts w:ascii="Times New Roman" w:hAnsi="Times New Roman"/>
          <w:lang w:val="sr-Cyrl-CS"/>
        </w:rPr>
        <w:t>-т</w:t>
      </w:r>
      <w:r w:rsidR="00DD38C0" w:rsidRPr="00DD38C0">
        <w:rPr>
          <w:rFonts w:ascii="Times New Roman" w:hAnsi="Times New Roman"/>
          <w:lang w:val="sr-Cyrl-CS"/>
        </w:rPr>
        <w:t>ражи одређене мирисе или укусе или постоје одређени мириси или укуси који га узнемиравају</w:t>
      </w:r>
    </w:p>
    <w:p w:rsidR="00DD38C0" w:rsidRPr="00DD38C0" w:rsidRDefault="00DD38C0" w:rsidP="00DD38C0">
      <w:pPr>
        <w:jc w:val="both"/>
        <w:rPr>
          <w:rFonts w:ascii="Times New Roman" w:hAnsi="Times New Roman"/>
          <w:lang w:val="sr-Cyrl-CS"/>
        </w:rPr>
      </w:pPr>
    </w:p>
    <w:p w:rsidR="00DD38C0" w:rsidRPr="00DD38C0" w:rsidRDefault="00DD38C0" w:rsidP="00AD243F">
      <w:pPr>
        <w:jc w:val="center"/>
        <w:rPr>
          <w:rFonts w:ascii="Times New Roman" w:hAnsi="Times New Roman"/>
          <w:b/>
          <w:lang w:val="sr-Cyrl-CS"/>
        </w:rPr>
      </w:pPr>
      <w:r w:rsidRPr="00DD38C0">
        <w:rPr>
          <w:rFonts w:ascii="Times New Roman" w:hAnsi="Times New Roman"/>
          <w:b/>
          <w:lang w:val="sr-Cyrl-CS"/>
        </w:rPr>
        <w:t>ТРЕТМАН У СЕНЗОРНОЈ  СОБИ</w:t>
      </w:r>
    </w:p>
    <w:p w:rsidR="00DD38C0" w:rsidRPr="00DD38C0" w:rsidRDefault="00DD38C0" w:rsidP="001A0007">
      <w:pPr>
        <w:spacing w:after="0"/>
        <w:jc w:val="both"/>
        <w:rPr>
          <w:rFonts w:ascii="Times New Roman" w:hAnsi="Times New Roman"/>
          <w:lang w:val="sr-Cyrl-CS"/>
        </w:rPr>
      </w:pPr>
      <w:r w:rsidRPr="00DD38C0">
        <w:rPr>
          <w:rFonts w:ascii="Times New Roman" w:hAnsi="Times New Roman"/>
          <w:lang w:val="sr-Cyrl-CS"/>
        </w:rPr>
        <w:t xml:space="preserve"> Сензорна соба је средство за рад терапеута. То је високо специјализована, изолована и интерактивна соба у којој се користе разноврсне стимулативне активности.</w:t>
      </w:r>
    </w:p>
    <w:p w:rsidR="00DD38C0" w:rsidRPr="00DD38C0" w:rsidRDefault="00DD38C0" w:rsidP="001A0007">
      <w:pPr>
        <w:spacing w:after="0"/>
        <w:jc w:val="both"/>
        <w:rPr>
          <w:rFonts w:ascii="Times New Roman" w:hAnsi="Times New Roman"/>
          <w:lang w:val="sr-Latn-CS"/>
        </w:rPr>
      </w:pPr>
      <w:r w:rsidRPr="00DD38C0">
        <w:rPr>
          <w:rFonts w:ascii="Times New Roman" w:hAnsi="Times New Roman"/>
          <w:lang w:val="sr-Cyrl-CS"/>
        </w:rPr>
        <w:t>Сензорна соба састоји се од различитих елемената који подпомажу стимулацију чула . Она представља место где особе са поремећајем сензорне интеграције могу да истраже и развију своје сензорне вештине, али и релаксирају се, ослободе стреса и напетости.</w:t>
      </w:r>
    </w:p>
    <w:p w:rsidR="001A0007" w:rsidRDefault="00DD38C0" w:rsidP="001A0007">
      <w:pPr>
        <w:spacing w:after="0"/>
        <w:jc w:val="both"/>
        <w:rPr>
          <w:rFonts w:ascii="Times New Roman" w:hAnsi="Times New Roman"/>
          <w:lang w:val="sr-Cyrl-CS"/>
        </w:rPr>
      </w:pPr>
      <w:r w:rsidRPr="00DD38C0">
        <w:rPr>
          <w:rFonts w:ascii="Times New Roman" w:hAnsi="Times New Roman"/>
          <w:lang w:val="sr-Cyrl-CS"/>
        </w:rPr>
        <w:t>Рад у сензорној соби спроводе дефектолози који су прошли обуку за овај вид терапије, а оно што је важно јесте сам начин рада при коме се кориснику не задају команде већ се подстиче и охрабрује природан одговор на стимулусе из окружења.Терапија подсећа на игру, међутим свака активност је пажљиво осмишљена и усмерена ка подстизању самоорганизације детета. У зависности од потреба корисника, користе се различити елементи, стимулишу различита чула. Свакоме се пружа прилика да самостално истражи простор и одабере кутак који му највише прија.</w:t>
      </w:r>
    </w:p>
    <w:p w:rsidR="001A0007" w:rsidRDefault="00DD38C0" w:rsidP="001A0007">
      <w:pPr>
        <w:spacing w:after="0"/>
        <w:jc w:val="both"/>
        <w:rPr>
          <w:rFonts w:ascii="Times New Roman" w:hAnsi="Times New Roman"/>
          <w:lang w:val="sr-Cyrl-CS"/>
        </w:rPr>
      </w:pPr>
      <w:r w:rsidRPr="00DD38C0">
        <w:rPr>
          <w:rFonts w:ascii="Times New Roman" w:hAnsi="Times New Roman"/>
          <w:lang w:val="sr-Cyrl-CS"/>
        </w:rPr>
        <w:t>Третман се спроводи индивидуално, креира се атмосфера која је потпуно безбедна, која нуди сигурност и која опушта. Полако се дете уводи у рад, израђује се програм, одређује дужина третмана и динамика рада према потребама корисника и са специфичним циљевима. Технологија помаже да се сензације дозирају, једна по једна, јаче или слабије.Терапеут контролише опрему у соби и дозира стимулусе за свако чуло, прилагођава их индивидуалним карактеристикама сваког корисника.</w:t>
      </w:r>
    </w:p>
    <w:p w:rsidR="00DD38C0" w:rsidRPr="001A0007" w:rsidRDefault="00DD38C0" w:rsidP="001A0007">
      <w:pPr>
        <w:spacing w:after="0"/>
        <w:jc w:val="both"/>
        <w:rPr>
          <w:rFonts w:ascii="Times New Roman" w:hAnsi="Times New Roman"/>
          <w:lang w:val="sr-Cyrl-CS"/>
        </w:rPr>
      </w:pPr>
      <w:r w:rsidRPr="00DD38C0">
        <w:rPr>
          <w:rFonts w:ascii="Times New Roman" w:hAnsi="Times New Roman"/>
          <w:lang w:val="sr-Cyrl-CS"/>
        </w:rPr>
        <w:t xml:space="preserve"> Боравак у сензорној соби пружа могућност деци и одраслима да развију сензорне вештине које ће им бити потребне за каснији живот. Стимулишућа и смирујућа атмосфера створена у овом посебно опремљеном простору омогућава побољшање координације, помаже им да унапреде способности говора, делују релаксирајуће на кориснике који су стално у покрету, а усмеравају пажњу неактивне деце. Овај облик третмана је нарочито користан за особе са оштећеним чулом слуха, вида, као и децу са аутизмом.</w:t>
      </w:r>
    </w:p>
    <w:p w:rsidR="00E9483F" w:rsidRDefault="00E9483F" w:rsidP="001A0007">
      <w:pPr>
        <w:jc w:val="center"/>
        <w:rPr>
          <w:rFonts w:ascii="Times New Roman" w:hAnsi="Times New Roman"/>
        </w:rPr>
      </w:pPr>
    </w:p>
    <w:p w:rsidR="00B3223E" w:rsidRDefault="00B3223E" w:rsidP="001A0007">
      <w:pPr>
        <w:jc w:val="center"/>
        <w:rPr>
          <w:rFonts w:ascii="Times New Roman" w:hAnsi="Times New Roman"/>
          <w:b/>
        </w:rPr>
      </w:pPr>
    </w:p>
    <w:p w:rsidR="00B3223E" w:rsidRDefault="00B3223E" w:rsidP="001A0007">
      <w:pPr>
        <w:jc w:val="center"/>
        <w:rPr>
          <w:rFonts w:ascii="Times New Roman" w:hAnsi="Times New Roman"/>
          <w:b/>
        </w:rPr>
      </w:pPr>
    </w:p>
    <w:p w:rsidR="00DD38C0" w:rsidRPr="00B86193" w:rsidRDefault="00DD38C0" w:rsidP="001A0007">
      <w:pPr>
        <w:jc w:val="center"/>
        <w:rPr>
          <w:rFonts w:ascii="Times New Roman" w:hAnsi="Times New Roman"/>
          <w:b/>
          <w:lang w:val="sr-Cyrl-CS"/>
        </w:rPr>
      </w:pPr>
      <w:r w:rsidRPr="00B86193">
        <w:rPr>
          <w:rFonts w:ascii="Times New Roman" w:hAnsi="Times New Roman"/>
          <w:b/>
          <w:lang w:val="sr-Cyrl-CS"/>
        </w:rPr>
        <w:lastRenderedPageBreak/>
        <w:t>ПРОГРАМ „МОНТЕСОРИ“</w:t>
      </w:r>
    </w:p>
    <w:p w:rsidR="00DD38C0" w:rsidRPr="00DD38C0" w:rsidRDefault="00DD38C0" w:rsidP="001A0007">
      <w:pPr>
        <w:tabs>
          <w:tab w:val="num" w:pos="1080"/>
        </w:tabs>
        <w:spacing w:after="0"/>
        <w:jc w:val="both"/>
        <w:rPr>
          <w:rFonts w:ascii="Times New Roman" w:hAnsi="Times New Roman"/>
          <w:lang w:val="sr-Cyrl-CS"/>
        </w:rPr>
      </w:pPr>
      <w:r w:rsidRPr="00DD38C0">
        <w:rPr>
          <w:rFonts w:ascii="Times New Roman" w:hAnsi="Times New Roman"/>
        </w:rPr>
        <w:t>Овај програм се спроводи са унапред одређеним групама корисника које су отвореног типа и хетерогене, од стране дефектолога</w:t>
      </w:r>
      <w:r w:rsidRPr="00DD38C0">
        <w:rPr>
          <w:rFonts w:ascii="Times New Roman" w:hAnsi="Times New Roman"/>
          <w:lang w:val="sr-Cyrl-CS"/>
        </w:rPr>
        <w:t xml:space="preserve"> и радних терапеута.</w:t>
      </w:r>
    </w:p>
    <w:p w:rsidR="00DD38C0" w:rsidRPr="00DD38C0" w:rsidRDefault="00DD38C0" w:rsidP="001A0007">
      <w:pPr>
        <w:tabs>
          <w:tab w:val="num" w:pos="1080"/>
        </w:tabs>
        <w:spacing w:after="0"/>
        <w:jc w:val="both"/>
        <w:rPr>
          <w:rFonts w:ascii="Times New Roman" w:hAnsi="Times New Roman"/>
          <w:lang w:val="sr-Cyrl-CS"/>
        </w:rPr>
      </w:pPr>
      <w:r w:rsidRPr="00DD38C0">
        <w:rPr>
          <w:rFonts w:ascii="Times New Roman" w:hAnsi="Times New Roman"/>
        </w:rPr>
        <w:t>Циљ овог програма је да се путем игара одржавају постојеће способности и развијају нове а све то у зависности од њихових потенцијала, могућности и мотивисаности.</w:t>
      </w:r>
    </w:p>
    <w:p w:rsidR="00DD38C0" w:rsidRPr="00DD38C0" w:rsidRDefault="00DD38C0" w:rsidP="001A0007">
      <w:pPr>
        <w:jc w:val="both"/>
        <w:rPr>
          <w:rFonts w:ascii="Times New Roman" w:hAnsi="Times New Roman"/>
        </w:rPr>
      </w:pPr>
      <w:r w:rsidRPr="001A0007">
        <w:rPr>
          <w:rFonts w:ascii="Times New Roman" w:hAnsi="Times New Roman"/>
        </w:rPr>
        <w:t>Монтесори амбијент</w:t>
      </w:r>
      <w:r w:rsidRPr="00DD38C0">
        <w:rPr>
          <w:rFonts w:ascii="Times New Roman" w:hAnsi="Times New Roman"/>
          <w:b/>
        </w:rPr>
        <w:t>:</w:t>
      </w:r>
      <w:r w:rsidRPr="00DD38C0">
        <w:rPr>
          <w:rFonts w:ascii="Times New Roman" w:hAnsi="Times New Roman"/>
        </w:rPr>
        <w:t xml:space="preserve"> спроводи се у просторији у којој су услови прилагођени деци и у којој се налази дидактички материјал потребан за рад.</w:t>
      </w:r>
    </w:p>
    <w:p w:rsidR="00DD38C0" w:rsidRPr="00DD38C0" w:rsidRDefault="00DD38C0" w:rsidP="008829F7">
      <w:pPr>
        <w:jc w:val="both"/>
        <w:rPr>
          <w:rFonts w:ascii="Times New Roman" w:hAnsi="Times New Roman"/>
        </w:rPr>
      </w:pPr>
      <w:r w:rsidRPr="00DD38C0">
        <w:rPr>
          <w:rFonts w:ascii="Times New Roman" w:hAnsi="Times New Roman"/>
        </w:rPr>
        <w:t>Компоненте монтесори амбијента су:</w:t>
      </w:r>
    </w:p>
    <w:p w:rsidR="00DD38C0" w:rsidRPr="00DD38C0" w:rsidRDefault="008829F7" w:rsidP="008829F7">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слобода – дете ради оно што жели и тиме изражава себе,</w:t>
      </w:r>
    </w:p>
    <w:p w:rsidR="00DD38C0" w:rsidRPr="00DD38C0" w:rsidRDefault="008829F7" w:rsidP="008829F7">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структура и ред – организација материјала по целинама монтесори учења,</w:t>
      </w:r>
    </w:p>
    <w:p w:rsidR="00DD38C0" w:rsidRPr="00DD38C0" w:rsidRDefault="008829F7" w:rsidP="008829F7">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реалност и природа – монтесори материјали су израђени од природног материјала</w:t>
      </w:r>
    </w:p>
    <w:p w:rsidR="00DD38C0" w:rsidRPr="00DD38C0" w:rsidRDefault="008829F7" w:rsidP="008829F7">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лепота и атмосфера – одликују сталоженост, уредност, смиреност при чему пружа мир и релаксацију,</w:t>
      </w:r>
    </w:p>
    <w:p w:rsidR="008829F7" w:rsidRDefault="008829F7" w:rsidP="008829F7">
      <w:pPr>
        <w:spacing w:after="0"/>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 xml:space="preserve">заједнички живот – заједничко доношење правила понашања корисник-корисник и </w:t>
      </w:r>
      <w:r w:rsidR="00DD38C0" w:rsidRPr="00DD38C0">
        <w:rPr>
          <w:rFonts w:ascii="Times New Roman" w:hAnsi="Times New Roman"/>
          <w:lang w:val="sr-Cyrl-CS"/>
        </w:rPr>
        <w:t>корисник-васпитач</w:t>
      </w:r>
    </w:p>
    <w:p w:rsidR="00DD38C0" w:rsidRPr="008829F7" w:rsidRDefault="008829F7" w:rsidP="008829F7">
      <w:pPr>
        <w:jc w:val="both"/>
        <w:rPr>
          <w:rFonts w:ascii="Times New Roman" w:hAnsi="Times New Roman"/>
        </w:rPr>
      </w:pPr>
      <w:r>
        <w:rPr>
          <w:rFonts w:ascii="Times New Roman" w:hAnsi="Times New Roman"/>
          <w:lang w:val="sr-Cyrl-CS"/>
        </w:rPr>
        <w:t>-</w:t>
      </w:r>
      <w:r w:rsidR="00DD38C0" w:rsidRPr="008829F7">
        <w:rPr>
          <w:rFonts w:ascii="Times New Roman" w:hAnsi="Times New Roman"/>
          <w:lang w:val="sr-Cyrl-CS"/>
        </w:rPr>
        <w:t>Монтесори материјали</w:t>
      </w:r>
      <w:r w:rsidR="00DD38C0" w:rsidRPr="00DD38C0">
        <w:rPr>
          <w:rFonts w:ascii="Times New Roman" w:hAnsi="Times New Roman"/>
          <w:b/>
          <w:lang w:val="sr-Cyrl-CS"/>
        </w:rPr>
        <w:t xml:space="preserve">: </w:t>
      </w:r>
      <w:r w:rsidR="00DD38C0" w:rsidRPr="00DD38C0">
        <w:rPr>
          <w:rFonts w:ascii="Times New Roman" w:hAnsi="Times New Roman"/>
          <w:lang w:val="sr-Cyrl-CS"/>
        </w:rPr>
        <w:t>Основне карактеристике Монтесори дидактичког материјалала су:</w:t>
      </w:r>
    </w:p>
    <w:p w:rsidR="00DD38C0" w:rsidRPr="00DD38C0" w:rsidRDefault="008829F7" w:rsidP="008829F7">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доступност детету,</w:t>
      </w:r>
    </w:p>
    <w:p w:rsidR="00DD38C0" w:rsidRPr="00DD38C0" w:rsidRDefault="008829F7" w:rsidP="008829F7">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подстицање активне дететове делатности,</w:t>
      </w:r>
    </w:p>
    <w:p w:rsidR="00DD38C0" w:rsidRPr="00DD38C0" w:rsidRDefault="008829F7" w:rsidP="008829F7">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примереност потребама и способностима детета,</w:t>
      </w:r>
    </w:p>
    <w:p w:rsidR="00DD38C0" w:rsidRPr="00DD38C0" w:rsidRDefault="008829F7" w:rsidP="008829F7">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могућност уочавања погрешке у раду,</w:t>
      </w:r>
    </w:p>
    <w:p w:rsidR="00DD38C0" w:rsidRPr="00DD38C0" w:rsidRDefault="008829F7" w:rsidP="008829F7">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материјал излаже само један проблем,</w:t>
      </w:r>
    </w:p>
    <w:p w:rsidR="00DD38C0" w:rsidRPr="00DD38C0" w:rsidRDefault="00DD38C0" w:rsidP="008829F7">
      <w:pPr>
        <w:spacing w:after="0"/>
        <w:jc w:val="both"/>
        <w:rPr>
          <w:rFonts w:ascii="Times New Roman" w:hAnsi="Times New Roman"/>
          <w:lang w:val="sr-Cyrl-CS"/>
        </w:rPr>
      </w:pPr>
      <w:r w:rsidRPr="00DD38C0">
        <w:rPr>
          <w:rFonts w:ascii="Times New Roman" w:hAnsi="Times New Roman"/>
          <w:lang w:val="sr-Cyrl-CS"/>
        </w:rPr>
        <w:t>проблем се излаже од једноставнијег ка сложенијем,</w:t>
      </w:r>
    </w:p>
    <w:p w:rsidR="00DD38C0" w:rsidRPr="00DD38C0" w:rsidRDefault="00DD38C0" w:rsidP="008829F7">
      <w:pPr>
        <w:spacing w:after="0"/>
        <w:jc w:val="both"/>
        <w:rPr>
          <w:rFonts w:ascii="Times New Roman" w:hAnsi="Times New Roman"/>
          <w:lang w:val="sr-Cyrl-CS"/>
        </w:rPr>
      </w:pPr>
      <w:r w:rsidRPr="00DD38C0">
        <w:rPr>
          <w:rFonts w:ascii="Times New Roman" w:hAnsi="Times New Roman"/>
          <w:lang w:val="sr-Cyrl-CS"/>
        </w:rPr>
        <w:t>посредна припрема корисника за будуће учење,</w:t>
      </w:r>
    </w:p>
    <w:p w:rsidR="00DD38C0" w:rsidRPr="00DD38C0" w:rsidRDefault="00DD38C0" w:rsidP="008829F7">
      <w:pPr>
        <w:spacing w:after="0"/>
        <w:jc w:val="both"/>
        <w:rPr>
          <w:rFonts w:ascii="Times New Roman" w:hAnsi="Times New Roman"/>
          <w:lang w:val="sr-Cyrl-CS"/>
        </w:rPr>
      </w:pPr>
      <w:r w:rsidRPr="00DD38C0">
        <w:rPr>
          <w:rFonts w:ascii="Times New Roman" w:hAnsi="Times New Roman"/>
          <w:lang w:val="sr-Cyrl-CS"/>
        </w:rPr>
        <w:t>конкретно изражавање идеје, а потом све апстрактније представљање,</w:t>
      </w:r>
    </w:p>
    <w:p w:rsidR="00DD38C0" w:rsidRPr="00DD38C0" w:rsidRDefault="00DD38C0" w:rsidP="008829F7">
      <w:pPr>
        <w:spacing w:after="0"/>
        <w:jc w:val="both"/>
        <w:rPr>
          <w:rFonts w:ascii="Times New Roman" w:hAnsi="Times New Roman"/>
          <w:lang w:val="sr-Cyrl-CS"/>
        </w:rPr>
      </w:pPr>
      <w:r w:rsidRPr="00DD38C0">
        <w:rPr>
          <w:rFonts w:ascii="Times New Roman" w:hAnsi="Times New Roman"/>
          <w:lang w:val="sr-Cyrl-CS"/>
        </w:rPr>
        <w:t>исто место, исти редослед.</w:t>
      </w:r>
    </w:p>
    <w:p w:rsidR="00DD38C0" w:rsidRPr="00DD38C0" w:rsidRDefault="00DD38C0" w:rsidP="008829F7">
      <w:pPr>
        <w:spacing w:after="0"/>
        <w:jc w:val="both"/>
        <w:rPr>
          <w:rFonts w:ascii="Times New Roman" w:hAnsi="Times New Roman"/>
          <w:lang w:val="sr-Cyrl-CS"/>
        </w:rPr>
      </w:pPr>
      <w:r w:rsidRPr="00DD38C0">
        <w:rPr>
          <w:rFonts w:ascii="Times New Roman" w:hAnsi="Times New Roman"/>
          <w:lang w:val="sr-Cyrl-CS"/>
        </w:rPr>
        <w:t>Материјалима се служе деца а не васпитачи (васпитач показује употребу прибора и он је посредник између прибора и детета )</w:t>
      </w:r>
    </w:p>
    <w:p w:rsidR="00DD38C0" w:rsidRPr="00DD38C0" w:rsidRDefault="00DD38C0" w:rsidP="008829F7">
      <w:pPr>
        <w:spacing w:after="0"/>
        <w:jc w:val="both"/>
        <w:rPr>
          <w:rFonts w:ascii="Times New Roman" w:hAnsi="Times New Roman"/>
        </w:rPr>
      </w:pPr>
      <w:r w:rsidRPr="00DD38C0">
        <w:rPr>
          <w:rFonts w:ascii="Times New Roman" w:hAnsi="Times New Roman"/>
        </w:rPr>
        <w:t>Монтесори програм обухвата следеће васпитне области:</w:t>
      </w:r>
    </w:p>
    <w:p w:rsidR="00DD38C0" w:rsidRPr="00DD38C0" w:rsidRDefault="008829F7" w:rsidP="008829F7">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Област практичног васпитања</w:t>
      </w:r>
      <w:r w:rsidR="00DD38C0" w:rsidRPr="00DD38C0">
        <w:rPr>
          <w:rFonts w:ascii="Times New Roman" w:hAnsi="Times New Roman"/>
          <w:lang w:val="sr-Cyrl-CS"/>
        </w:rPr>
        <w:t xml:space="preserve"> </w:t>
      </w:r>
      <w:r w:rsidR="00DD38C0" w:rsidRPr="00DD38C0">
        <w:rPr>
          <w:rFonts w:ascii="Times New Roman" w:hAnsi="Times New Roman"/>
        </w:rPr>
        <w:t>(премештање столице, отварање и затварање врата, савијање са</w:t>
      </w:r>
      <w:r w:rsidR="00DD38C0" w:rsidRPr="00DD38C0">
        <w:rPr>
          <w:rFonts w:ascii="Times New Roman" w:hAnsi="Times New Roman"/>
          <w:lang w:val="sr-Cyrl-CS"/>
        </w:rPr>
        <w:t>лв</w:t>
      </w:r>
      <w:r w:rsidR="00DD38C0" w:rsidRPr="00DD38C0">
        <w:rPr>
          <w:rFonts w:ascii="Times New Roman" w:hAnsi="Times New Roman"/>
        </w:rPr>
        <w:t>ета, пресипање воде, преношење воде помоћу сунђера, отварање и затварање бочица, низање и др.).</w:t>
      </w:r>
    </w:p>
    <w:p w:rsidR="00DD38C0" w:rsidRPr="00DD38C0" w:rsidRDefault="008829F7" w:rsidP="008829F7">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Област сензорног васпитања (материјали: за распознавање димензија, за распознавање боја, за опипавање, за осећање звукова, термичке плочице, за чуло мириса, за чуло укуса).</w:t>
      </w:r>
    </w:p>
    <w:p w:rsidR="00DD38C0" w:rsidRPr="00DD38C0" w:rsidRDefault="008829F7" w:rsidP="008829F7">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Област језичког васпитања (познати предмети који се могу видети у околини, мање познате ствари, породични односи, занимања, радње).</w:t>
      </w:r>
    </w:p>
    <w:p w:rsidR="00DD38C0" w:rsidRPr="00DD38C0" w:rsidRDefault="008829F7" w:rsidP="008829F7">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Област космичког васпитања (познавање животиња, познавање биљака, географија:</w:t>
      </w:r>
      <w:r w:rsidR="00DD38C0" w:rsidRPr="00DD38C0">
        <w:rPr>
          <w:rFonts w:ascii="Times New Roman" w:hAnsi="Times New Roman"/>
          <w:lang w:val="sr-Cyrl-CS"/>
        </w:rPr>
        <w:t xml:space="preserve"> </w:t>
      </w:r>
      <w:r w:rsidR="00DD38C0" w:rsidRPr="00DD38C0">
        <w:rPr>
          <w:rFonts w:ascii="Times New Roman" w:hAnsi="Times New Roman"/>
        </w:rPr>
        <w:t>разврставање копно-вода, животињски свет, биљни свет и временски услови, календар, годишња доба).</w:t>
      </w:r>
    </w:p>
    <w:p w:rsidR="008829F7" w:rsidRDefault="008829F7" w:rsidP="008829F7">
      <w:pPr>
        <w:spacing w:after="0"/>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Област математичког васпитања (бројеви на шми</w:t>
      </w:r>
      <w:r w:rsidR="00DD38C0" w:rsidRPr="00DD38C0">
        <w:rPr>
          <w:rFonts w:ascii="Times New Roman" w:hAnsi="Times New Roman"/>
          <w:lang w:val="sr-Cyrl-CS"/>
        </w:rPr>
        <w:t>рг</w:t>
      </w:r>
      <w:r w:rsidR="00DD38C0" w:rsidRPr="00DD38C0">
        <w:rPr>
          <w:rFonts w:ascii="Times New Roman" w:hAnsi="Times New Roman"/>
        </w:rPr>
        <w:t>л папиру, табле са основним математичким радњама и др.).</w:t>
      </w:r>
    </w:p>
    <w:p w:rsidR="00DD38C0" w:rsidRPr="008829F7" w:rsidRDefault="00DD38C0" w:rsidP="008829F7">
      <w:pPr>
        <w:spacing w:after="0"/>
        <w:jc w:val="both"/>
        <w:rPr>
          <w:rFonts w:ascii="Times New Roman" w:hAnsi="Times New Roman"/>
          <w:lang w:val="sr-Cyrl-ME"/>
        </w:rPr>
      </w:pPr>
      <w:r w:rsidRPr="00DD38C0">
        <w:rPr>
          <w:rFonts w:ascii="Times New Roman" w:hAnsi="Times New Roman"/>
          <w:lang w:val="sr-Cyrl-CS"/>
        </w:rPr>
        <w:t xml:space="preserve"> </w:t>
      </w:r>
      <w:r w:rsidR="008829F7">
        <w:rPr>
          <w:rFonts w:ascii="Times New Roman" w:hAnsi="Times New Roman"/>
          <w:lang w:val="sr-Cyrl-CS"/>
        </w:rPr>
        <w:t>-</w:t>
      </w:r>
      <w:r w:rsidRPr="00DD38C0">
        <w:rPr>
          <w:rFonts w:ascii="Times New Roman" w:hAnsi="Times New Roman"/>
        </w:rPr>
        <w:t>Област говорног апарата (артикулациони третман, формирање нових гласова и језичке структуре кроз игру, вежбе ономатопеје,</w:t>
      </w:r>
      <w:r w:rsidRPr="00DD38C0">
        <w:rPr>
          <w:rFonts w:ascii="Times New Roman" w:hAnsi="Times New Roman"/>
          <w:lang w:val="sr-Cyrl-CS"/>
        </w:rPr>
        <w:t xml:space="preserve"> </w:t>
      </w:r>
      <w:r w:rsidRPr="00DD38C0">
        <w:rPr>
          <w:rFonts w:ascii="Times New Roman" w:hAnsi="Times New Roman"/>
        </w:rPr>
        <w:t>богаћење речника</w:t>
      </w:r>
      <w:r w:rsidRPr="00DD38C0">
        <w:rPr>
          <w:rFonts w:ascii="Times New Roman" w:hAnsi="Times New Roman"/>
          <w:lang w:val="sr-Cyrl-CS"/>
        </w:rPr>
        <w:t>,</w:t>
      </w:r>
      <w:r w:rsidRPr="00DD38C0">
        <w:rPr>
          <w:rFonts w:ascii="Times New Roman" w:hAnsi="Times New Roman"/>
        </w:rPr>
        <w:t xml:space="preserve"> усвајањем нових појмова и развијање вербалне комуникације у циљу бољег функционисања у околини...).</w:t>
      </w:r>
    </w:p>
    <w:p w:rsidR="008829F7" w:rsidRDefault="00DD38C0" w:rsidP="00DD38C0">
      <w:pPr>
        <w:rPr>
          <w:rFonts w:ascii="Times New Roman" w:hAnsi="Times New Roman"/>
          <w:b/>
          <w:lang w:val="sr-Cyrl-CS"/>
        </w:rPr>
      </w:pPr>
      <w:r w:rsidRPr="00DD38C0">
        <w:rPr>
          <w:rFonts w:ascii="Times New Roman" w:hAnsi="Times New Roman"/>
        </w:rPr>
        <w:lastRenderedPageBreak/>
        <w:t xml:space="preserve">                            </w:t>
      </w:r>
      <w:r w:rsidRPr="00DD38C0">
        <w:rPr>
          <w:rFonts w:ascii="Times New Roman" w:hAnsi="Times New Roman"/>
          <w:lang w:val="sr-Latn-CS"/>
        </w:rPr>
        <w:t xml:space="preserve">       </w:t>
      </w:r>
      <w:r w:rsidRPr="00DD38C0">
        <w:rPr>
          <w:rFonts w:ascii="Times New Roman" w:hAnsi="Times New Roman"/>
          <w:b/>
          <w:lang w:val="sr-Cyrl-CS"/>
        </w:rPr>
        <w:t xml:space="preserve"> </w:t>
      </w:r>
    </w:p>
    <w:p w:rsidR="00DD38C0" w:rsidRPr="00B86193" w:rsidRDefault="00DD38C0" w:rsidP="008829F7">
      <w:pPr>
        <w:jc w:val="center"/>
        <w:rPr>
          <w:rFonts w:ascii="Times New Roman" w:hAnsi="Times New Roman"/>
          <w:b/>
          <w:lang w:val="sr-Latn-CS"/>
        </w:rPr>
      </w:pPr>
      <w:r w:rsidRPr="00B86193">
        <w:rPr>
          <w:rFonts w:ascii="Times New Roman" w:hAnsi="Times New Roman"/>
          <w:b/>
          <w:lang w:val="sr-Cyrl-CS"/>
        </w:rPr>
        <w:t>КОМПЈУТЕРСКА РАДИОНИЦА</w:t>
      </w:r>
    </w:p>
    <w:p w:rsidR="008829F7" w:rsidRDefault="00DD38C0" w:rsidP="00DD38C0">
      <w:pPr>
        <w:rPr>
          <w:rFonts w:ascii="Times New Roman" w:hAnsi="Times New Roman"/>
          <w:lang w:val="sr-Cyrl-ME"/>
        </w:rPr>
      </w:pPr>
      <w:r w:rsidRPr="00DD38C0">
        <w:rPr>
          <w:rFonts w:ascii="Times New Roman" w:hAnsi="Times New Roman"/>
          <w:lang w:val="sr-Cyrl-CS"/>
        </w:rPr>
        <w:t xml:space="preserve"> </w:t>
      </w:r>
      <w:r w:rsidRPr="00DD38C0">
        <w:rPr>
          <w:rFonts w:ascii="Times New Roman" w:hAnsi="Times New Roman"/>
        </w:rPr>
        <w:t>Компјутерска технологија је једно од обележја савременог друштва и зато        сматрамо да у раду са особама са сметњама у развоју треба да има своје значајно место  као део рехабилитационог процеса</w:t>
      </w:r>
      <w:r w:rsidRPr="00DD38C0">
        <w:rPr>
          <w:rFonts w:ascii="Times New Roman" w:hAnsi="Times New Roman"/>
          <w:lang w:val="sr-Cyrl-CS"/>
        </w:rPr>
        <w:t>.</w:t>
      </w:r>
      <w:r w:rsidRPr="00DD38C0">
        <w:rPr>
          <w:rFonts w:ascii="Times New Roman" w:hAnsi="Times New Roman"/>
        </w:rPr>
        <w:t xml:space="preserve"> </w:t>
      </w:r>
      <w:r w:rsidRPr="00DD38C0">
        <w:rPr>
          <w:rFonts w:ascii="Times New Roman" w:hAnsi="Times New Roman"/>
          <w:lang w:val="sr-Cyrl-CS"/>
        </w:rPr>
        <w:t xml:space="preserve"> </w:t>
      </w:r>
      <w:r w:rsidRPr="00DD38C0">
        <w:rPr>
          <w:rFonts w:ascii="Times New Roman" w:hAnsi="Times New Roman"/>
          <w:lang w:val="sr-Latn-CS"/>
        </w:rPr>
        <w:t>K</w:t>
      </w:r>
      <w:r w:rsidRPr="00DD38C0">
        <w:rPr>
          <w:rFonts w:ascii="Times New Roman" w:hAnsi="Times New Roman"/>
        </w:rPr>
        <w:t>роз игру и забаву корисници могу да развију своје психомоторне способности и усвоје основне појмове о себи и свету који их окружује.</w:t>
      </w:r>
    </w:p>
    <w:p w:rsidR="00DD38C0" w:rsidRPr="00DD38C0" w:rsidRDefault="00DD38C0" w:rsidP="00DD38C0">
      <w:pPr>
        <w:rPr>
          <w:rFonts w:ascii="Times New Roman" w:hAnsi="Times New Roman"/>
        </w:rPr>
      </w:pPr>
      <w:r w:rsidRPr="00DD38C0">
        <w:rPr>
          <w:rFonts w:ascii="Times New Roman" w:hAnsi="Times New Roman"/>
        </w:rPr>
        <w:t>Примена компјутерске технологије представља део психомоторних вежби , односно вежби за развој координације покрета , визуелно-моторне координације , визуелног опажаја и аудитивне перцепције.</w:t>
      </w:r>
    </w:p>
    <w:p w:rsidR="00DD38C0" w:rsidRPr="00DD38C0" w:rsidRDefault="00DD38C0" w:rsidP="008829F7">
      <w:pPr>
        <w:jc w:val="both"/>
        <w:rPr>
          <w:rFonts w:ascii="Times New Roman" w:hAnsi="Times New Roman"/>
        </w:rPr>
      </w:pPr>
      <w:r w:rsidRPr="00DD38C0">
        <w:rPr>
          <w:rFonts w:ascii="Times New Roman" w:hAnsi="Times New Roman"/>
          <w:lang w:val="sr-Cyrl-CS"/>
        </w:rPr>
        <w:t>С</w:t>
      </w:r>
      <w:r w:rsidRPr="00DD38C0">
        <w:rPr>
          <w:rFonts w:ascii="Times New Roman" w:hAnsi="Times New Roman"/>
        </w:rPr>
        <w:t>пров</w:t>
      </w:r>
      <w:r w:rsidRPr="00DD38C0">
        <w:rPr>
          <w:rFonts w:ascii="Times New Roman" w:hAnsi="Times New Roman"/>
          <w:lang w:val="sr-Cyrl-CS"/>
        </w:rPr>
        <w:t>оде</w:t>
      </w:r>
      <w:r w:rsidRPr="00DD38C0">
        <w:rPr>
          <w:rFonts w:ascii="Times New Roman" w:hAnsi="Times New Roman"/>
        </w:rPr>
        <w:t xml:space="preserve"> с</w:t>
      </w:r>
      <w:r w:rsidRPr="00DD38C0">
        <w:rPr>
          <w:rFonts w:ascii="Times New Roman" w:hAnsi="Times New Roman"/>
          <w:lang w:val="sr-Cyrl-CS"/>
        </w:rPr>
        <w:t>е</w:t>
      </w:r>
      <w:r w:rsidRPr="00DD38C0">
        <w:rPr>
          <w:rFonts w:ascii="Times New Roman" w:hAnsi="Times New Roman"/>
        </w:rPr>
        <w:t xml:space="preserve"> следећи програми :</w:t>
      </w:r>
    </w:p>
    <w:p w:rsidR="00DD38C0" w:rsidRPr="00DD38C0" w:rsidRDefault="008829F7" w:rsidP="008829F7">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Шема тела ( глава , врат, труп, руке , ноге...)</w:t>
      </w:r>
    </w:p>
    <w:p w:rsidR="00DD38C0" w:rsidRPr="00DD38C0" w:rsidRDefault="008829F7" w:rsidP="008829F7">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Разликовање полова (мушки, женски )</w:t>
      </w:r>
    </w:p>
    <w:p w:rsidR="00DD38C0" w:rsidRPr="00DD38C0" w:rsidRDefault="008829F7" w:rsidP="008829F7">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Учење слова, бројева и мерење времена</w:t>
      </w:r>
    </w:p>
    <w:p w:rsidR="00DD38C0" w:rsidRPr="00DD38C0" w:rsidRDefault="008829F7" w:rsidP="008829F7">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Основне животне намирнице </w:t>
      </w:r>
    </w:p>
    <w:p w:rsidR="00DD38C0" w:rsidRPr="00DD38C0" w:rsidRDefault="008829F7" w:rsidP="008829F7">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Препознавање и именовање боја</w:t>
      </w:r>
    </w:p>
    <w:p w:rsidR="00DD38C0" w:rsidRPr="00DD38C0" w:rsidRDefault="008829F7" w:rsidP="008829F7">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Ор</w:t>
      </w:r>
      <w:r w:rsidR="00DD38C0" w:rsidRPr="00DD38C0">
        <w:rPr>
          <w:rFonts w:ascii="Times New Roman" w:hAnsi="Times New Roman"/>
          <w:lang w:val="sr-Cyrl-CS"/>
        </w:rPr>
        <w:t>и</w:t>
      </w:r>
      <w:r w:rsidR="00DD38C0" w:rsidRPr="00DD38C0">
        <w:rPr>
          <w:rFonts w:ascii="Times New Roman" w:hAnsi="Times New Roman"/>
        </w:rPr>
        <w:t>јентација у простору (горе-доле , лево-десно )</w:t>
      </w:r>
    </w:p>
    <w:p w:rsidR="00DD38C0" w:rsidRPr="008829F7" w:rsidRDefault="008829F7" w:rsidP="008829F7">
      <w:pPr>
        <w:spacing w:after="0" w:line="240" w:lineRule="auto"/>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Познавање појединих појмова (сунце,киша, трава, срце...)</w:t>
      </w:r>
    </w:p>
    <w:p w:rsidR="00DD38C0" w:rsidRPr="008829F7" w:rsidRDefault="00DD38C0" w:rsidP="008829F7">
      <w:pPr>
        <w:jc w:val="both"/>
        <w:rPr>
          <w:rFonts w:ascii="Times New Roman" w:hAnsi="Times New Roman"/>
        </w:rPr>
      </w:pPr>
      <w:r w:rsidRPr="00DD38C0">
        <w:rPr>
          <w:rFonts w:ascii="Times New Roman" w:hAnsi="Times New Roman"/>
        </w:rPr>
        <w:t>Досадашња искуства у инплементацији програма указује на следеће: напредак у развоју говора, креативност, тимски рад, такмичарски дух као и напредак у  комуникацијским вештинама.</w:t>
      </w:r>
      <w:r w:rsidRPr="00DD38C0">
        <w:rPr>
          <w:rFonts w:ascii="Times New Roman" w:hAnsi="Times New Roman"/>
        </w:rPr>
        <w:tab/>
        <w:t xml:space="preserve">Овај програм спроводи дефектолог </w:t>
      </w:r>
      <w:r w:rsidRPr="00DD38C0">
        <w:rPr>
          <w:rFonts w:ascii="Times New Roman" w:hAnsi="Times New Roman"/>
          <w:lang w:val="sr-Cyrl-CS"/>
        </w:rPr>
        <w:t xml:space="preserve">једном недељно </w:t>
      </w:r>
      <w:r w:rsidRPr="00DD38C0">
        <w:rPr>
          <w:rFonts w:ascii="Times New Roman" w:hAnsi="Times New Roman"/>
        </w:rPr>
        <w:t>са унапред одређеним групама корисника</w:t>
      </w:r>
      <w:r w:rsidRPr="00DD38C0">
        <w:rPr>
          <w:rFonts w:ascii="Times New Roman" w:hAnsi="Times New Roman"/>
          <w:lang w:val="sr-Cyrl-CS"/>
        </w:rPr>
        <w:t>,</w:t>
      </w:r>
      <w:r w:rsidRPr="00DD38C0">
        <w:rPr>
          <w:rFonts w:ascii="Times New Roman" w:hAnsi="Times New Roman"/>
        </w:rPr>
        <w:t xml:space="preserve"> а према њиховим потенцијалима.</w:t>
      </w:r>
    </w:p>
    <w:p w:rsidR="00DD38C0" w:rsidRPr="00DD38C0" w:rsidRDefault="00DD38C0" w:rsidP="00DD38C0">
      <w:pPr>
        <w:ind w:left="360"/>
        <w:jc w:val="both"/>
        <w:rPr>
          <w:rFonts w:ascii="Times New Roman" w:hAnsi="Times New Roman"/>
          <w:lang w:val="sr-Cyrl-CS"/>
        </w:rPr>
      </w:pPr>
    </w:p>
    <w:p w:rsidR="00DD38C0" w:rsidRPr="00B0267E" w:rsidRDefault="00DD38C0" w:rsidP="00DD38C0">
      <w:pPr>
        <w:ind w:left="360" w:firstLine="360"/>
        <w:jc w:val="both"/>
        <w:rPr>
          <w:rFonts w:ascii="Times New Roman" w:hAnsi="Times New Roman"/>
          <w:b/>
        </w:rPr>
      </w:pPr>
    </w:p>
    <w:p w:rsidR="00DD38C0" w:rsidRPr="00B0267E" w:rsidRDefault="00DD38C0" w:rsidP="008829F7">
      <w:pPr>
        <w:spacing w:after="0"/>
        <w:jc w:val="center"/>
        <w:rPr>
          <w:rFonts w:ascii="Times New Roman" w:hAnsi="Times New Roman"/>
          <w:b/>
          <w:lang w:val="sr-Cyrl-CS"/>
        </w:rPr>
      </w:pPr>
      <w:r w:rsidRPr="00B0267E">
        <w:rPr>
          <w:rFonts w:ascii="Times New Roman" w:hAnsi="Times New Roman"/>
          <w:b/>
          <w:lang w:val="sr-Cyrl-CS"/>
        </w:rPr>
        <w:t>ПЛАН И ПРОГРАМ РАДА ПО РАДИОНИЦАМА И СЕКЦИЈАМА</w:t>
      </w:r>
    </w:p>
    <w:p w:rsidR="00DD38C0" w:rsidRPr="00B0267E" w:rsidRDefault="0004199A" w:rsidP="008829F7">
      <w:pPr>
        <w:spacing w:after="0"/>
        <w:jc w:val="center"/>
        <w:rPr>
          <w:rFonts w:ascii="Times New Roman" w:hAnsi="Times New Roman"/>
          <w:b/>
          <w:lang w:val="sr-Cyrl-CS"/>
        </w:rPr>
      </w:pPr>
      <w:r>
        <w:rPr>
          <w:rFonts w:ascii="Times New Roman" w:hAnsi="Times New Roman"/>
          <w:b/>
          <w:lang w:val="sr-Cyrl-CS"/>
        </w:rPr>
        <w:t>ЗА 2024</w:t>
      </w:r>
      <w:r w:rsidR="00DD38C0" w:rsidRPr="00B0267E">
        <w:rPr>
          <w:rFonts w:ascii="Times New Roman" w:hAnsi="Times New Roman"/>
          <w:b/>
          <w:lang w:val="sr-Cyrl-CS"/>
        </w:rPr>
        <w:t>. ГОДИНУ</w:t>
      </w:r>
    </w:p>
    <w:p w:rsidR="00DD38C0" w:rsidRPr="00B0267E" w:rsidRDefault="00DD38C0" w:rsidP="008829F7">
      <w:pPr>
        <w:spacing w:after="0"/>
        <w:jc w:val="center"/>
        <w:rPr>
          <w:rFonts w:ascii="Times New Roman" w:hAnsi="Times New Roman"/>
          <w:b/>
          <w:lang w:val="sr-Latn-CS"/>
        </w:rPr>
      </w:pPr>
    </w:p>
    <w:p w:rsidR="00DD38C0" w:rsidRPr="00DD38C0" w:rsidRDefault="00DD38C0" w:rsidP="00B412A1">
      <w:pPr>
        <w:jc w:val="both"/>
        <w:rPr>
          <w:rFonts w:ascii="Times New Roman" w:hAnsi="Times New Roman"/>
          <w:lang w:val="sr-Cyrl-CS"/>
        </w:rPr>
      </w:pPr>
      <w:r w:rsidRPr="00DD38C0">
        <w:rPr>
          <w:rFonts w:ascii="Times New Roman" w:hAnsi="Times New Roman"/>
          <w:lang w:val="sr-Cyrl-CS"/>
        </w:rPr>
        <w:t>У оквиру нашег Дома  корисници се могу укључити у следеће креативне радионице и секције:</w:t>
      </w:r>
    </w:p>
    <w:p w:rsidR="00DD38C0" w:rsidRPr="00ED2C3D" w:rsidRDefault="00DD38C0" w:rsidP="00DD38C0">
      <w:pPr>
        <w:ind w:left="720"/>
        <w:contextualSpacing/>
        <w:jc w:val="center"/>
        <w:rPr>
          <w:rFonts w:ascii="Times New Roman" w:hAnsi="Times New Roman"/>
          <w:b/>
          <w:lang w:val="sr-Cyrl-CS"/>
        </w:rPr>
      </w:pPr>
      <w:r w:rsidRPr="00ED2C3D">
        <w:rPr>
          <w:rFonts w:ascii="Times New Roman" w:hAnsi="Times New Roman"/>
          <w:b/>
          <w:lang w:val="sr-Cyrl-CS"/>
        </w:rPr>
        <w:t>РАДИОНИЦЕ</w:t>
      </w:r>
    </w:p>
    <w:p w:rsidR="00DD38C0" w:rsidRPr="008829F7" w:rsidRDefault="00DD38C0" w:rsidP="00DD38C0">
      <w:pPr>
        <w:ind w:left="720"/>
        <w:contextualSpacing/>
        <w:jc w:val="center"/>
        <w:rPr>
          <w:rFonts w:ascii="Times New Roman" w:hAnsi="Times New Roman"/>
          <w:lang w:val="sr-Cyrl-CS"/>
        </w:rPr>
      </w:pPr>
    </w:p>
    <w:p w:rsidR="00DD38C0" w:rsidRPr="008829F7" w:rsidRDefault="00321800" w:rsidP="00321800">
      <w:pPr>
        <w:spacing w:after="0"/>
        <w:contextualSpacing/>
        <w:jc w:val="both"/>
        <w:rPr>
          <w:rFonts w:ascii="Times New Roman" w:hAnsi="Times New Roman"/>
          <w:lang w:val="sr-Cyrl-CS"/>
        </w:rPr>
      </w:pPr>
      <w:r>
        <w:rPr>
          <w:rFonts w:ascii="Times New Roman" w:hAnsi="Times New Roman"/>
          <w:lang w:val="sr-Cyrl-CS"/>
        </w:rPr>
        <w:t>-</w:t>
      </w:r>
      <w:r w:rsidR="006B3082">
        <w:rPr>
          <w:rFonts w:ascii="Times New Roman" w:hAnsi="Times New Roman"/>
          <w:lang w:val="sr-Cyrl-CS"/>
        </w:rPr>
        <w:t>Радионица за израду предмета од папира</w:t>
      </w:r>
    </w:p>
    <w:p w:rsidR="00DD38C0" w:rsidRPr="008829F7" w:rsidRDefault="006B3082" w:rsidP="00321800">
      <w:pPr>
        <w:spacing w:after="0"/>
        <w:contextualSpacing/>
        <w:jc w:val="both"/>
        <w:rPr>
          <w:rFonts w:ascii="Times New Roman" w:hAnsi="Times New Roman"/>
          <w:lang w:val="sr-Cyrl-CS"/>
        </w:rPr>
      </w:pPr>
      <w:r>
        <w:rPr>
          <w:rFonts w:ascii="Times New Roman" w:hAnsi="Times New Roman"/>
          <w:lang w:val="sr-Cyrl-CS"/>
        </w:rPr>
        <w:t>-Радионица за израду предмета од жице</w:t>
      </w:r>
    </w:p>
    <w:p w:rsidR="00DD38C0" w:rsidRPr="008829F7" w:rsidRDefault="006B3082" w:rsidP="00321800">
      <w:pPr>
        <w:spacing w:after="0"/>
        <w:contextualSpacing/>
        <w:jc w:val="both"/>
        <w:rPr>
          <w:rFonts w:ascii="Times New Roman" w:hAnsi="Times New Roman"/>
          <w:lang w:val="sr-Cyrl-CS"/>
        </w:rPr>
      </w:pPr>
      <w:r>
        <w:rPr>
          <w:rFonts w:ascii="Times New Roman" w:hAnsi="Times New Roman"/>
          <w:lang w:val="sr-Cyrl-CS"/>
        </w:rPr>
        <w:t>-Радионица за израду предмета од гипса</w:t>
      </w:r>
    </w:p>
    <w:p w:rsidR="00DD38C0" w:rsidRPr="008829F7" w:rsidRDefault="006B3082" w:rsidP="00321800">
      <w:pPr>
        <w:spacing w:after="0"/>
        <w:contextualSpacing/>
        <w:jc w:val="both"/>
        <w:rPr>
          <w:rFonts w:ascii="Times New Roman" w:hAnsi="Times New Roman"/>
          <w:lang w:val="sr-Cyrl-CS"/>
        </w:rPr>
      </w:pPr>
      <w:r>
        <w:rPr>
          <w:rFonts w:ascii="Times New Roman" w:hAnsi="Times New Roman"/>
          <w:lang w:val="sr-Cyrl-CS"/>
        </w:rPr>
        <w:t>-Радионица за израду предмета од прућа</w:t>
      </w:r>
    </w:p>
    <w:p w:rsidR="00DD38C0" w:rsidRPr="008829F7" w:rsidRDefault="00321800" w:rsidP="00321800">
      <w:pPr>
        <w:spacing w:after="0"/>
        <w:contextualSpacing/>
        <w:jc w:val="both"/>
        <w:rPr>
          <w:rFonts w:ascii="Times New Roman" w:hAnsi="Times New Roman"/>
          <w:lang w:val="sr-Cyrl-CS"/>
        </w:rPr>
      </w:pPr>
      <w:r>
        <w:rPr>
          <w:rFonts w:ascii="Times New Roman" w:hAnsi="Times New Roman"/>
          <w:lang w:val="sr-Cyrl-CS"/>
        </w:rPr>
        <w:t>-</w:t>
      </w:r>
      <w:r w:rsidR="006B3082">
        <w:rPr>
          <w:rFonts w:ascii="Times New Roman" w:hAnsi="Times New Roman"/>
          <w:lang w:val="sr-Cyrl-CS"/>
        </w:rPr>
        <w:t>Народна радиност</w:t>
      </w:r>
    </w:p>
    <w:p w:rsidR="00321800" w:rsidRDefault="00321800" w:rsidP="00321800">
      <w:pPr>
        <w:spacing w:after="0"/>
        <w:jc w:val="both"/>
        <w:rPr>
          <w:rFonts w:ascii="Times New Roman" w:hAnsi="Times New Roman"/>
          <w:lang w:val="sr-Cyrl-CS"/>
        </w:rPr>
      </w:pPr>
      <w:r>
        <w:rPr>
          <w:rFonts w:ascii="Times New Roman" w:hAnsi="Times New Roman"/>
          <w:lang w:val="sr-Cyrl-CS"/>
        </w:rPr>
        <w:t>-</w:t>
      </w:r>
      <w:r w:rsidR="006B3082">
        <w:rPr>
          <w:rFonts w:ascii="Times New Roman" w:hAnsi="Times New Roman"/>
          <w:lang w:val="sr-Cyrl-CS"/>
        </w:rPr>
        <w:t>Кројачка радионица</w:t>
      </w:r>
    </w:p>
    <w:p w:rsidR="00DD38C0" w:rsidRPr="008829F7" w:rsidRDefault="00321800" w:rsidP="00321800">
      <w:pPr>
        <w:spacing w:after="0"/>
        <w:jc w:val="both"/>
        <w:rPr>
          <w:rFonts w:ascii="Times New Roman" w:hAnsi="Times New Roman"/>
          <w:lang w:val="sr-Cyrl-CS"/>
        </w:rPr>
      </w:pPr>
      <w:r>
        <w:rPr>
          <w:rFonts w:ascii="Times New Roman" w:hAnsi="Times New Roman"/>
          <w:lang w:val="sr-Cyrl-CS"/>
        </w:rPr>
        <w:t>-</w:t>
      </w:r>
      <w:r w:rsidR="006B3082">
        <w:rPr>
          <w:rFonts w:ascii="Times New Roman" w:hAnsi="Times New Roman"/>
          <w:lang w:val="sr-Cyrl-CS"/>
        </w:rPr>
        <w:t>Радионица „Домаћин</w:t>
      </w:r>
      <w:r w:rsidR="00DD38C0" w:rsidRPr="008829F7">
        <w:rPr>
          <w:rFonts w:ascii="Times New Roman" w:hAnsi="Times New Roman"/>
          <w:lang w:val="sr-Cyrl-CS"/>
        </w:rPr>
        <w:t>“</w:t>
      </w:r>
    </w:p>
    <w:p w:rsidR="00DD38C0" w:rsidRPr="008829F7" w:rsidRDefault="00321800" w:rsidP="00321800">
      <w:pPr>
        <w:spacing w:after="0"/>
        <w:jc w:val="both"/>
        <w:rPr>
          <w:rFonts w:ascii="Times New Roman" w:hAnsi="Times New Roman"/>
          <w:lang w:val="sr-Cyrl-CS"/>
        </w:rPr>
      </w:pPr>
      <w:r>
        <w:rPr>
          <w:rFonts w:ascii="Times New Roman" w:hAnsi="Times New Roman"/>
          <w:lang w:val="sr-Cyrl-CS"/>
        </w:rPr>
        <w:t>-</w:t>
      </w:r>
      <w:r w:rsidR="006B3082">
        <w:rPr>
          <w:rFonts w:ascii="Times New Roman" w:hAnsi="Times New Roman"/>
          <w:lang w:val="sr-Cyrl-CS"/>
        </w:rPr>
        <w:t>Декупаж радионица</w:t>
      </w:r>
    </w:p>
    <w:p w:rsidR="00321800" w:rsidRDefault="00321800" w:rsidP="00321800">
      <w:pPr>
        <w:spacing w:after="0"/>
        <w:jc w:val="both"/>
        <w:rPr>
          <w:rFonts w:ascii="Times New Roman" w:hAnsi="Times New Roman"/>
          <w:lang w:val="sr-Cyrl-CS"/>
        </w:rPr>
      </w:pPr>
      <w:r>
        <w:rPr>
          <w:rFonts w:ascii="Times New Roman" w:hAnsi="Times New Roman"/>
          <w:lang w:val="sr-Cyrl-CS"/>
        </w:rPr>
        <w:t>-</w:t>
      </w:r>
      <w:r w:rsidR="006B3082">
        <w:rPr>
          <w:rFonts w:ascii="Times New Roman" w:hAnsi="Times New Roman"/>
          <w:lang w:val="sr-Cyrl-CS"/>
        </w:rPr>
        <w:t>Радионица за израду предмета од пластике</w:t>
      </w:r>
    </w:p>
    <w:p w:rsidR="00DD38C0" w:rsidRPr="008829F7" w:rsidRDefault="006B3082" w:rsidP="00321800">
      <w:pPr>
        <w:spacing w:after="0"/>
        <w:jc w:val="both"/>
        <w:rPr>
          <w:rFonts w:ascii="Times New Roman" w:hAnsi="Times New Roman"/>
          <w:lang w:val="sr-Cyrl-CS"/>
        </w:rPr>
      </w:pPr>
      <w:r>
        <w:rPr>
          <w:rFonts w:ascii="Times New Roman" w:hAnsi="Times New Roman"/>
          <w:lang w:val="sr-Cyrl-CS"/>
        </w:rPr>
        <w:t>-Радионица „Шерени кутак“</w:t>
      </w:r>
    </w:p>
    <w:p w:rsidR="00DD38C0" w:rsidRPr="00DD38C0" w:rsidRDefault="00DD38C0" w:rsidP="00321800">
      <w:pPr>
        <w:spacing w:after="0"/>
        <w:jc w:val="both"/>
        <w:rPr>
          <w:rFonts w:ascii="Times New Roman" w:hAnsi="Times New Roman"/>
          <w:b/>
          <w:i/>
          <w:color w:val="FF0000"/>
          <w:lang w:val="sr-Cyrl-CS"/>
        </w:rPr>
      </w:pPr>
    </w:p>
    <w:p w:rsidR="003F11E1" w:rsidRDefault="003F11E1" w:rsidP="00321800">
      <w:pPr>
        <w:jc w:val="center"/>
        <w:rPr>
          <w:rFonts w:ascii="Times New Roman" w:hAnsi="Times New Roman"/>
          <w:b/>
        </w:rPr>
      </w:pPr>
    </w:p>
    <w:p w:rsidR="00DD38C0" w:rsidRPr="00ED2C3D" w:rsidRDefault="00DD38C0" w:rsidP="00321800">
      <w:pPr>
        <w:jc w:val="center"/>
        <w:rPr>
          <w:rFonts w:ascii="Times New Roman" w:hAnsi="Times New Roman"/>
          <w:b/>
          <w:lang w:val="sr-Cyrl-CS"/>
        </w:rPr>
      </w:pPr>
      <w:r w:rsidRPr="00ED2C3D">
        <w:rPr>
          <w:rFonts w:ascii="Times New Roman" w:hAnsi="Times New Roman"/>
          <w:b/>
          <w:lang w:val="sr-Cyrl-CS"/>
        </w:rPr>
        <w:lastRenderedPageBreak/>
        <w:t>СЕКЦИЈЕ</w:t>
      </w:r>
    </w:p>
    <w:p w:rsidR="00DD38C0" w:rsidRPr="00321800" w:rsidRDefault="00321800" w:rsidP="00321800">
      <w:pPr>
        <w:contextualSpacing/>
        <w:rPr>
          <w:rFonts w:ascii="Times New Roman" w:hAnsi="Times New Roman"/>
          <w:lang w:val="sr-Cyrl-CS"/>
        </w:rPr>
      </w:pPr>
      <w:r>
        <w:rPr>
          <w:rFonts w:ascii="Times New Roman" w:hAnsi="Times New Roman"/>
          <w:lang w:val="sr-Cyrl-CS"/>
        </w:rPr>
        <w:t>-</w:t>
      </w:r>
      <w:r w:rsidR="00FD04A8">
        <w:rPr>
          <w:rFonts w:ascii="Times New Roman" w:hAnsi="Times New Roman"/>
          <w:lang w:val="sr-Cyrl-CS"/>
        </w:rPr>
        <w:t>Ликовна секција</w:t>
      </w:r>
      <w:r w:rsidR="00DD38C0" w:rsidRPr="00321800">
        <w:rPr>
          <w:rFonts w:ascii="Times New Roman" w:hAnsi="Times New Roman"/>
          <w:lang w:val="sr-Cyrl-CS"/>
        </w:rPr>
        <w:tab/>
      </w:r>
      <w:r w:rsidR="00DD38C0" w:rsidRPr="00321800">
        <w:rPr>
          <w:rFonts w:ascii="Times New Roman" w:hAnsi="Times New Roman"/>
          <w:lang w:val="sr-Cyrl-CS"/>
        </w:rPr>
        <w:tab/>
      </w:r>
      <w:r w:rsidR="00DD38C0" w:rsidRPr="00321800">
        <w:rPr>
          <w:rFonts w:ascii="Times New Roman" w:hAnsi="Times New Roman"/>
          <w:lang w:val="sr-Cyrl-CS"/>
        </w:rPr>
        <w:tab/>
      </w:r>
      <w:r w:rsidR="00DD38C0" w:rsidRPr="00321800">
        <w:rPr>
          <w:rFonts w:ascii="Times New Roman" w:hAnsi="Times New Roman"/>
          <w:lang w:val="sr-Cyrl-CS"/>
        </w:rPr>
        <w:tab/>
      </w:r>
    </w:p>
    <w:p w:rsidR="00DD38C0" w:rsidRPr="00321800" w:rsidRDefault="00321800" w:rsidP="00321800">
      <w:pPr>
        <w:contextualSpacing/>
        <w:rPr>
          <w:rFonts w:ascii="Times New Roman" w:hAnsi="Times New Roman"/>
          <w:lang w:val="sr-Cyrl-CS"/>
        </w:rPr>
      </w:pPr>
      <w:r>
        <w:rPr>
          <w:rFonts w:ascii="Times New Roman" w:hAnsi="Times New Roman"/>
          <w:lang w:val="sr-Cyrl-CS"/>
        </w:rPr>
        <w:t>-</w:t>
      </w:r>
      <w:r w:rsidR="00FD04A8">
        <w:rPr>
          <w:rFonts w:ascii="Times New Roman" w:hAnsi="Times New Roman"/>
          <w:lang w:val="sr-Cyrl-CS"/>
        </w:rPr>
        <w:t>Драмско-рецитаторска секција</w:t>
      </w:r>
    </w:p>
    <w:p w:rsidR="00DD38C0" w:rsidRPr="00321800" w:rsidRDefault="00321800" w:rsidP="00321800">
      <w:pPr>
        <w:contextualSpacing/>
        <w:rPr>
          <w:rFonts w:ascii="Times New Roman" w:hAnsi="Times New Roman"/>
          <w:lang w:val="sr-Cyrl-CS"/>
        </w:rPr>
      </w:pPr>
      <w:r>
        <w:rPr>
          <w:rFonts w:ascii="Times New Roman" w:hAnsi="Times New Roman"/>
          <w:lang w:val="sr-Cyrl-CS"/>
        </w:rPr>
        <w:t>-</w:t>
      </w:r>
      <w:r w:rsidR="00FD04A8">
        <w:rPr>
          <w:rFonts w:ascii="Times New Roman" w:hAnsi="Times New Roman"/>
          <w:lang w:val="sr-Cyrl-CS"/>
        </w:rPr>
        <w:t>Спортска секција</w:t>
      </w:r>
      <w:r w:rsidR="00DD38C0" w:rsidRPr="00321800">
        <w:rPr>
          <w:rFonts w:ascii="Times New Roman" w:hAnsi="Times New Roman"/>
          <w:lang w:val="sr-Cyrl-CS"/>
        </w:rPr>
        <w:tab/>
      </w:r>
      <w:r w:rsidR="00DD38C0" w:rsidRPr="00321800">
        <w:rPr>
          <w:rFonts w:ascii="Times New Roman" w:hAnsi="Times New Roman"/>
          <w:lang w:val="sr-Cyrl-CS"/>
        </w:rPr>
        <w:tab/>
      </w:r>
      <w:r w:rsidR="00DD38C0" w:rsidRPr="00321800">
        <w:rPr>
          <w:rFonts w:ascii="Times New Roman" w:hAnsi="Times New Roman"/>
          <w:lang w:val="sr-Cyrl-CS"/>
        </w:rPr>
        <w:tab/>
      </w:r>
      <w:r w:rsidR="00DD38C0" w:rsidRPr="00321800">
        <w:rPr>
          <w:rFonts w:ascii="Times New Roman" w:hAnsi="Times New Roman"/>
          <w:lang w:val="sr-Cyrl-CS"/>
        </w:rPr>
        <w:tab/>
      </w:r>
      <w:r w:rsidR="00DD38C0" w:rsidRPr="00321800">
        <w:rPr>
          <w:rFonts w:ascii="Times New Roman" w:hAnsi="Times New Roman"/>
          <w:lang w:val="sr-Cyrl-CS"/>
        </w:rPr>
        <w:tab/>
      </w:r>
    </w:p>
    <w:p w:rsidR="00DD38C0" w:rsidRPr="00E9483F" w:rsidRDefault="00321800" w:rsidP="00E9483F">
      <w:pPr>
        <w:contextualSpacing/>
        <w:rPr>
          <w:rFonts w:ascii="Times New Roman" w:hAnsi="Times New Roman"/>
        </w:rPr>
      </w:pPr>
      <w:r>
        <w:rPr>
          <w:rFonts w:ascii="Times New Roman" w:hAnsi="Times New Roman"/>
          <w:lang w:val="sr-Cyrl-CS"/>
        </w:rPr>
        <w:t>-</w:t>
      </w:r>
      <w:r w:rsidR="00FD04A8">
        <w:rPr>
          <w:rFonts w:ascii="Times New Roman" w:hAnsi="Times New Roman"/>
          <w:lang w:val="sr-Cyrl-CS"/>
        </w:rPr>
        <w:t>Ритмичко-музичка секција</w:t>
      </w:r>
      <w:r w:rsidR="00E9483F">
        <w:rPr>
          <w:rFonts w:ascii="Times New Roman" w:hAnsi="Times New Roman"/>
          <w:lang w:val="sr-Cyrl-CS"/>
        </w:rPr>
        <w:tab/>
      </w:r>
    </w:p>
    <w:p w:rsidR="00B412A1" w:rsidRDefault="00B412A1" w:rsidP="00DD38C0">
      <w:pPr>
        <w:jc w:val="center"/>
        <w:rPr>
          <w:rFonts w:ascii="Times New Roman" w:hAnsi="Times New Roman"/>
          <w:b/>
          <w:u w:val="single"/>
          <w:lang w:val="sr-Cyrl-CS"/>
        </w:rPr>
      </w:pPr>
    </w:p>
    <w:p w:rsidR="00DD38C0" w:rsidRPr="00ED2C3D" w:rsidRDefault="00DD38C0" w:rsidP="00DD38C0">
      <w:pPr>
        <w:jc w:val="center"/>
        <w:rPr>
          <w:rFonts w:ascii="Times New Roman" w:hAnsi="Times New Roman"/>
          <w:b/>
          <w:lang w:val="sr-Cyrl-CS"/>
        </w:rPr>
      </w:pPr>
      <w:r w:rsidRPr="00ED2C3D">
        <w:rPr>
          <w:rFonts w:ascii="Times New Roman" w:hAnsi="Times New Roman"/>
          <w:b/>
          <w:lang w:val="sr-Cyrl-CS"/>
        </w:rPr>
        <w:t>ПРОГРАМСКЕ АКТИВНОСТИ У ОКВИРУ КРЕАТИВНИХ РАДИОНИЦА</w:t>
      </w:r>
    </w:p>
    <w:p w:rsidR="00AE6600" w:rsidRDefault="00DD38C0" w:rsidP="00AE6600">
      <w:pPr>
        <w:spacing w:after="0"/>
        <w:rPr>
          <w:rFonts w:ascii="Times New Roman" w:hAnsi="Times New Roman"/>
          <w:lang w:val="sr-Cyrl-CS"/>
        </w:rPr>
      </w:pPr>
      <w:r w:rsidRPr="00DD38C0">
        <w:rPr>
          <w:rFonts w:ascii="Times New Roman" w:hAnsi="Times New Roman"/>
          <w:lang w:val="sr-Cyrl-CS"/>
        </w:rPr>
        <w:t>У оквиру креативних радионица спроводи се едукативни и практични програм оспособљавања корисника за врсту активности према којој имају склоности и способности. Радни терапеути приликом спровођења радно-окупационе терапије теже да што више оспособе кориснике за самостално обављање одређених активности.</w:t>
      </w:r>
    </w:p>
    <w:p w:rsidR="00DD38C0" w:rsidRPr="00DD38C0" w:rsidRDefault="00DD38C0" w:rsidP="00AE6600">
      <w:pPr>
        <w:spacing w:after="0"/>
        <w:rPr>
          <w:rFonts w:ascii="Times New Roman" w:hAnsi="Times New Roman"/>
          <w:lang w:val="sr-Cyrl-CS"/>
        </w:rPr>
      </w:pPr>
      <w:r w:rsidRPr="00DD38C0">
        <w:rPr>
          <w:rFonts w:ascii="Times New Roman" w:hAnsi="Times New Roman"/>
          <w:lang w:val="sr-Cyrl-CS"/>
        </w:rPr>
        <w:t xml:space="preserve">Циљ: Развој фине и грубе моторике, развој визуомоторне координације око-рука, прецизности, развој тактилног чула кроз рад са различитим материјалима, развој памћења и пажње, развијање особина уредности, стрпљивости и толеранције, упознавање различитих облика и боја, тимски рад, прихватање обавеза и одговорности.  </w:t>
      </w:r>
    </w:p>
    <w:p w:rsidR="00DD38C0" w:rsidRPr="00DD38C0" w:rsidRDefault="00DD38C0" w:rsidP="00DD38C0">
      <w:pPr>
        <w:jc w:val="both"/>
        <w:rPr>
          <w:rFonts w:ascii="Times New Roman" w:hAnsi="Times New Roman"/>
          <w:lang w:val="sr-Cyrl-CS"/>
        </w:rPr>
      </w:pPr>
    </w:p>
    <w:p w:rsidR="00DD38C0" w:rsidRPr="001F6625" w:rsidRDefault="00DD38C0" w:rsidP="00DD38C0">
      <w:pPr>
        <w:ind w:left="360"/>
        <w:jc w:val="both"/>
        <w:rPr>
          <w:rFonts w:ascii="Times New Roman" w:hAnsi="Times New Roman"/>
          <w:lang w:val="sr-Cyrl-CS"/>
        </w:rPr>
      </w:pPr>
      <w:r w:rsidRPr="001F6625">
        <w:rPr>
          <w:rFonts w:ascii="Times New Roman" w:hAnsi="Times New Roman"/>
          <w:lang w:val="sr-Cyrl-CS"/>
        </w:rPr>
        <w:t xml:space="preserve">Општи критеријуми по којима се корисници укључују у радионице су: </w:t>
      </w:r>
    </w:p>
    <w:tbl>
      <w:tblPr>
        <w:tblStyle w:val="TableGrid"/>
        <w:tblW w:w="0" w:type="auto"/>
        <w:tblInd w:w="360" w:type="dxa"/>
        <w:tblLayout w:type="fixed"/>
        <w:tblLook w:val="04A0" w:firstRow="1" w:lastRow="0" w:firstColumn="1" w:lastColumn="0" w:noHBand="0" w:noVBand="1"/>
      </w:tblPr>
      <w:tblGrid>
        <w:gridCol w:w="1458"/>
        <w:gridCol w:w="6254"/>
      </w:tblGrid>
      <w:tr w:rsidR="00DD38C0" w:rsidRPr="00DD38C0" w:rsidTr="00DD38C0">
        <w:trPr>
          <w:trHeight w:val="813"/>
        </w:trPr>
        <w:tc>
          <w:tcPr>
            <w:tcW w:w="1458"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Редни број</w:t>
            </w:r>
          </w:p>
        </w:tc>
        <w:tc>
          <w:tcPr>
            <w:tcW w:w="6254" w:type="dxa"/>
          </w:tcPr>
          <w:p w:rsidR="00DD38C0" w:rsidRPr="001F6625" w:rsidRDefault="00DD38C0" w:rsidP="001F6625">
            <w:pPr>
              <w:spacing w:line="240" w:lineRule="auto"/>
              <w:jc w:val="center"/>
              <w:rPr>
                <w:rFonts w:ascii="Times New Roman" w:hAnsi="Times New Roman"/>
                <w:lang w:val="sr-Cyrl-CS"/>
              </w:rPr>
            </w:pPr>
            <w:r w:rsidRPr="001F6625">
              <w:rPr>
                <w:rFonts w:ascii="Times New Roman" w:hAnsi="Times New Roman"/>
                <w:lang w:val="sr-Cyrl-CS"/>
              </w:rPr>
              <w:t>Критеријуми</w:t>
            </w:r>
          </w:p>
        </w:tc>
      </w:tr>
      <w:tr w:rsidR="00DD38C0" w:rsidRPr="00DD38C0" w:rsidTr="00DD38C0">
        <w:trPr>
          <w:trHeight w:val="813"/>
        </w:trPr>
        <w:tc>
          <w:tcPr>
            <w:tcW w:w="1458"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1.</w:t>
            </w:r>
          </w:p>
        </w:tc>
        <w:tc>
          <w:tcPr>
            <w:tcW w:w="6254"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Психофизичко стање</w:t>
            </w:r>
          </w:p>
        </w:tc>
      </w:tr>
      <w:tr w:rsidR="00DD38C0" w:rsidRPr="00DD38C0" w:rsidTr="00DD38C0">
        <w:trPr>
          <w:trHeight w:val="813"/>
        </w:trPr>
        <w:tc>
          <w:tcPr>
            <w:tcW w:w="1458"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2.</w:t>
            </w:r>
          </w:p>
        </w:tc>
        <w:tc>
          <w:tcPr>
            <w:tcW w:w="6254"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Понашање према другима</w:t>
            </w:r>
          </w:p>
        </w:tc>
      </w:tr>
      <w:tr w:rsidR="00DD38C0" w:rsidRPr="00DD38C0" w:rsidTr="00DD38C0">
        <w:trPr>
          <w:trHeight w:val="780"/>
        </w:trPr>
        <w:tc>
          <w:tcPr>
            <w:tcW w:w="1458"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3.</w:t>
            </w:r>
          </w:p>
        </w:tc>
        <w:tc>
          <w:tcPr>
            <w:tcW w:w="6254"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Мотивација и жеља за радом</w:t>
            </w:r>
          </w:p>
        </w:tc>
      </w:tr>
      <w:tr w:rsidR="00DD38C0" w:rsidRPr="00DD38C0" w:rsidTr="00DD38C0">
        <w:trPr>
          <w:trHeight w:val="813"/>
        </w:trPr>
        <w:tc>
          <w:tcPr>
            <w:tcW w:w="1458"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4.</w:t>
            </w:r>
          </w:p>
        </w:tc>
        <w:tc>
          <w:tcPr>
            <w:tcW w:w="6254" w:type="dxa"/>
          </w:tcPr>
          <w:p w:rsidR="00DD38C0" w:rsidRPr="00DD38C0" w:rsidRDefault="00DD38C0" w:rsidP="001F6625">
            <w:pPr>
              <w:spacing w:line="240" w:lineRule="auto"/>
              <w:jc w:val="center"/>
              <w:rPr>
                <w:rFonts w:ascii="Times New Roman" w:hAnsi="Times New Roman"/>
                <w:lang w:val="sr-Cyrl-CS"/>
              </w:rPr>
            </w:pPr>
            <w:r w:rsidRPr="00DD38C0">
              <w:rPr>
                <w:rFonts w:ascii="Times New Roman" w:hAnsi="Times New Roman"/>
                <w:lang w:val="sr-Cyrl-CS"/>
              </w:rPr>
              <w:t>Постигнуће и успех</w:t>
            </w:r>
          </w:p>
        </w:tc>
      </w:tr>
    </w:tbl>
    <w:p w:rsidR="001F6625" w:rsidRDefault="001F6625" w:rsidP="001F6625">
      <w:pPr>
        <w:spacing w:line="240" w:lineRule="auto"/>
        <w:jc w:val="both"/>
        <w:rPr>
          <w:rFonts w:ascii="Times New Roman" w:hAnsi="Times New Roman"/>
          <w:lang w:val="sr-Cyrl-CS"/>
        </w:rPr>
      </w:pPr>
    </w:p>
    <w:p w:rsidR="00DD38C0" w:rsidRPr="00DD38C0" w:rsidRDefault="001F6625" w:rsidP="00DD38C0">
      <w:pPr>
        <w:jc w:val="both"/>
        <w:rPr>
          <w:rFonts w:ascii="Times New Roman" w:hAnsi="Times New Roman"/>
          <w:lang w:val="sr-Cyrl-CS"/>
        </w:rPr>
      </w:pPr>
      <w:r>
        <w:rPr>
          <w:rFonts w:ascii="Times New Roman" w:hAnsi="Times New Roman"/>
          <w:lang w:val="sr-Cyrl-CS"/>
        </w:rPr>
        <w:t xml:space="preserve">  </w:t>
      </w:r>
      <w:r w:rsidR="00DD38C0" w:rsidRPr="00DD38C0">
        <w:rPr>
          <w:rFonts w:ascii="Times New Roman" w:hAnsi="Times New Roman"/>
          <w:lang w:val="sr-Cyrl-CS"/>
        </w:rPr>
        <w:t>Да би радионице у потпуности оствариле планиране циљеве, потребно је :</w:t>
      </w:r>
    </w:p>
    <w:p w:rsidR="00DD38C0" w:rsidRPr="00DD38C0" w:rsidRDefault="001F6625" w:rsidP="001F662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Обезбедити радни простор</w:t>
      </w:r>
    </w:p>
    <w:p w:rsidR="00DD38C0" w:rsidRPr="00DD38C0" w:rsidRDefault="001F6625" w:rsidP="001F662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Опремити простор материјалом </w:t>
      </w:r>
      <w:r w:rsidR="00DD38C0" w:rsidRPr="00DD38C0">
        <w:rPr>
          <w:rFonts w:ascii="Times New Roman" w:hAnsi="Times New Roman"/>
          <w:lang w:val="sr-Cyrl-CS"/>
        </w:rPr>
        <w:t>и</w:t>
      </w:r>
      <w:r w:rsidR="00DD38C0" w:rsidRPr="00DD38C0">
        <w:rPr>
          <w:rFonts w:ascii="Times New Roman" w:hAnsi="Times New Roman"/>
        </w:rPr>
        <w:t xml:space="preserve"> средствима за рад</w:t>
      </w:r>
    </w:p>
    <w:p w:rsidR="00DD38C0" w:rsidRPr="00DD38C0" w:rsidRDefault="001F6625" w:rsidP="001F662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Тимски извршити избор корисника за обављање активности (дефеколог</w:t>
      </w:r>
      <w:r w:rsidR="00DD38C0" w:rsidRPr="00DD38C0">
        <w:rPr>
          <w:rFonts w:ascii="Times New Roman" w:hAnsi="Times New Roman"/>
          <w:lang w:val="sr-Cyrl-CS"/>
        </w:rPr>
        <w:t xml:space="preserve">-радни терапеут – </w:t>
      </w:r>
      <w:r w:rsidR="00DD38C0" w:rsidRPr="00DD38C0">
        <w:rPr>
          <w:rFonts w:ascii="Times New Roman" w:hAnsi="Times New Roman"/>
        </w:rPr>
        <w:t>лекар</w:t>
      </w:r>
      <w:r w:rsidR="00DD38C0" w:rsidRPr="00DD38C0">
        <w:rPr>
          <w:rFonts w:ascii="Times New Roman" w:hAnsi="Times New Roman"/>
          <w:lang w:val="sr-Cyrl-CS"/>
        </w:rPr>
        <w:t xml:space="preserve"> </w:t>
      </w:r>
      <w:r w:rsidR="00DD38C0" w:rsidRPr="00DD38C0">
        <w:rPr>
          <w:rFonts w:ascii="Times New Roman" w:hAnsi="Times New Roman"/>
        </w:rPr>
        <w:t>-</w:t>
      </w:r>
      <w:r w:rsidR="00DD38C0" w:rsidRPr="00DD38C0">
        <w:rPr>
          <w:rFonts w:ascii="Times New Roman" w:hAnsi="Times New Roman"/>
          <w:lang w:val="sr-Cyrl-CS"/>
        </w:rPr>
        <w:t xml:space="preserve"> </w:t>
      </w:r>
      <w:r w:rsidR="00DD38C0" w:rsidRPr="00DD38C0">
        <w:rPr>
          <w:rFonts w:ascii="Times New Roman" w:hAnsi="Times New Roman"/>
        </w:rPr>
        <w:t>соц.</w:t>
      </w:r>
      <w:r w:rsidR="00DD38C0" w:rsidRPr="00DD38C0">
        <w:rPr>
          <w:rFonts w:ascii="Times New Roman" w:hAnsi="Times New Roman"/>
          <w:lang w:val="sr-Cyrl-CS"/>
        </w:rPr>
        <w:t>р</w:t>
      </w:r>
      <w:r w:rsidR="00DD38C0" w:rsidRPr="00DD38C0">
        <w:rPr>
          <w:rFonts w:ascii="Times New Roman" w:hAnsi="Times New Roman"/>
        </w:rPr>
        <w:t>адник</w:t>
      </w:r>
      <w:r w:rsidR="00DD38C0" w:rsidRPr="00DD38C0">
        <w:rPr>
          <w:rFonts w:ascii="Times New Roman" w:hAnsi="Times New Roman"/>
          <w:lang w:val="sr-Cyrl-CS"/>
        </w:rPr>
        <w:t xml:space="preserve"> - психолог</w:t>
      </w:r>
      <w:r w:rsidR="00DD38C0" w:rsidRPr="00DD38C0">
        <w:rPr>
          <w:rFonts w:ascii="Times New Roman" w:hAnsi="Times New Roman"/>
        </w:rPr>
        <w:t>)</w:t>
      </w:r>
    </w:p>
    <w:p w:rsidR="00DD38C0" w:rsidRPr="00DD38C0" w:rsidRDefault="001F6625" w:rsidP="001F662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Индивидуално припремити кориснике за обављање активности (упознавање са материјалима </w:t>
      </w:r>
      <w:r w:rsidR="00DD38C0" w:rsidRPr="00DD38C0">
        <w:rPr>
          <w:rFonts w:ascii="Times New Roman" w:hAnsi="Times New Roman"/>
          <w:lang w:val="sr-Cyrl-CS"/>
        </w:rPr>
        <w:t>и</w:t>
      </w:r>
      <w:r w:rsidR="00DD38C0" w:rsidRPr="00DD38C0">
        <w:rPr>
          <w:rFonts w:ascii="Times New Roman" w:hAnsi="Times New Roman"/>
        </w:rPr>
        <w:t xml:space="preserve"> средствима за рад, обука о правилном руковању материјалима </w:t>
      </w:r>
      <w:r w:rsidR="00DD38C0" w:rsidRPr="00DD38C0">
        <w:rPr>
          <w:rFonts w:ascii="Times New Roman" w:hAnsi="Times New Roman"/>
          <w:lang w:val="sr-Cyrl-CS"/>
        </w:rPr>
        <w:t>и</w:t>
      </w:r>
      <w:r w:rsidR="00DD38C0" w:rsidRPr="00DD38C0">
        <w:rPr>
          <w:rFonts w:ascii="Times New Roman" w:hAnsi="Times New Roman"/>
        </w:rPr>
        <w:t xml:space="preserve"> средствима,  обука у реализацији активности)</w:t>
      </w:r>
    </w:p>
    <w:p w:rsidR="00DD38C0" w:rsidRPr="00DD38C0" w:rsidRDefault="001F6625" w:rsidP="001F662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Мотивисати кориснике за сарадњу</w:t>
      </w:r>
    </w:p>
    <w:p w:rsidR="00DD38C0" w:rsidRPr="00DD38C0" w:rsidRDefault="001F6625" w:rsidP="001F662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Пружити подршку </w:t>
      </w:r>
      <w:r w:rsidR="00DD38C0" w:rsidRPr="00DD38C0">
        <w:rPr>
          <w:rFonts w:ascii="Times New Roman" w:hAnsi="Times New Roman"/>
          <w:lang w:val="sr-Cyrl-CS"/>
        </w:rPr>
        <w:t>и</w:t>
      </w:r>
      <w:r w:rsidR="00DD38C0" w:rsidRPr="00DD38C0">
        <w:rPr>
          <w:rFonts w:ascii="Times New Roman" w:hAnsi="Times New Roman"/>
        </w:rPr>
        <w:t xml:space="preserve"> помоћ у реализовању активности</w:t>
      </w:r>
    </w:p>
    <w:p w:rsidR="00DD38C0" w:rsidRPr="00DD38C0" w:rsidRDefault="001F6625" w:rsidP="001F6625">
      <w:pPr>
        <w:spacing w:after="0" w:line="240" w:lineRule="auto"/>
        <w:jc w:val="both"/>
        <w:rPr>
          <w:rFonts w:ascii="Times New Roman" w:hAnsi="Times New Roman"/>
        </w:rPr>
      </w:pPr>
      <w:r>
        <w:rPr>
          <w:rFonts w:ascii="Times New Roman" w:hAnsi="Times New Roman"/>
          <w:lang w:val="sr-Cyrl-ME"/>
        </w:rPr>
        <w:lastRenderedPageBreak/>
        <w:t>-</w:t>
      </w:r>
      <w:r w:rsidR="00DD38C0" w:rsidRPr="00DD38C0">
        <w:rPr>
          <w:rFonts w:ascii="Times New Roman" w:hAnsi="Times New Roman"/>
        </w:rPr>
        <w:t>Редовно водити документацију-протокол активности ( индивидуално и групно - кооперативност у групи)</w:t>
      </w:r>
    </w:p>
    <w:p w:rsidR="00DD38C0" w:rsidRPr="001F6625" w:rsidRDefault="001F6625" w:rsidP="001F6625">
      <w:pPr>
        <w:spacing w:after="0" w:line="240" w:lineRule="auto"/>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Обезбедити пласман производа (изложбе, фестивали, продаја)</w:t>
      </w:r>
    </w:p>
    <w:p w:rsidR="00DD38C0" w:rsidRPr="00E9483F" w:rsidRDefault="00DD38C0" w:rsidP="00E9483F">
      <w:pPr>
        <w:jc w:val="both"/>
        <w:rPr>
          <w:rFonts w:ascii="Times New Roman" w:hAnsi="Times New Roman"/>
        </w:rPr>
      </w:pPr>
      <w:r w:rsidRPr="00DD38C0">
        <w:rPr>
          <w:rFonts w:ascii="Times New Roman" w:hAnsi="Times New Roman"/>
          <w:lang w:val="sr-Cyrl-CS"/>
        </w:rPr>
        <w:t>Програм рада по радионицама спроводе радни терапеути у сарадњи са дефектолозима.</w:t>
      </w:r>
    </w:p>
    <w:p w:rsidR="00DD38C0" w:rsidRPr="00DD38C0" w:rsidRDefault="00DD38C0" w:rsidP="00DD38C0">
      <w:pPr>
        <w:rPr>
          <w:rFonts w:ascii="Times New Roman" w:hAnsi="Times New Roman"/>
          <w:lang w:val="en-AU"/>
        </w:rPr>
      </w:pPr>
    </w:p>
    <w:p w:rsidR="00DD38C0" w:rsidRPr="00ED2C3D" w:rsidRDefault="00DD38C0" w:rsidP="00DD38C0">
      <w:pPr>
        <w:jc w:val="center"/>
        <w:rPr>
          <w:rFonts w:ascii="Times New Roman" w:hAnsi="Times New Roman"/>
          <w:b/>
          <w:lang w:val="sr-Cyrl-CS"/>
        </w:rPr>
      </w:pPr>
      <w:r w:rsidRPr="00ED2C3D">
        <w:rPr>
          <w:rFonts w:ascii="Times New Roman" w:hAnsi="Times New Roman"/>
          <w:b/>
          <w:lang w:val="sr-Cyrl-CS"/>
        </w:rPr>
        <w:t>ПРОГРАМ РАДА У РАДИОНИЦИ ЗА ИЗРАДУ ПРЕДМЕТА ОД ГИПСА</w:t>
      </w:r>
    </w:p>
    <w:p w:rsidR="00DD38C0" w:rsidRPr="00DD38C0" w:rsidRDefault="00DD38C0" w:rsidP="00EF544F">
      <w:pPr>
        <w:jc w:val="both"/>
        <w:rPr>
          <w:rFonts w:ascii="Times New Roman" w:hAnsi="Times New Roman"/>
          <w:lang w:val="sr-Cyrl-CS"/>
        </w:rPr>
      </w:pPr>
      <w:r w:rsidRPr="00DD38C0">
        <w:rPr>
          <w:rFonts w:ascii="Times New Roman" w:hAnsi="Times New Roman"/>
          <w:lang w:val="sr-Cyrl-CS"/>
        </w:rPr>
        <w:t xml:space="preserve"> Радионица је специјализована за израду предмета од гипса, фигура различитих облика, димензија и различите употребне вредности, помоћу одговарајућих калупа. </w:t>
      </w:r>
    </w:p>
    <w:p w:rsidR="00DD38C0" w:rsidRPr="00DD38C0" w:rsidRDefault="00DD38C0" w:rsidP="00EF544F">
      <w:pPr>
        <w:spacing w:after="0"/>
        <w:jc w:val="both"/>
        <w:rPr>
          <w:rFonts w:ascii="Times New Roman" w:hAnsi="Times New Roman"/>
          <w:lang w:val="sr-Cyrl-CS"/>
        </w:rPr>
      </w:pPr>
      <w:r w:rsidRPr="00EF544F">
        <w:rPr>
          <w:rFonts w:ascii="Times New Roman" w:hAnsi="Times New Roman"/>
          <w:lang w:val="sr-Cyrl-CS"/>
        </w:rPr>
        <w:t xml:space="preserve">Значај </w:t>
      </w:r>
      <w:r w:rsidRPr="00DD38C0">
        <w:rPr>
          <w:rFonts w:ascii="Times New Roman" w:hAnsi="Times New Roman"/>
          <w:lang w:val="sr-Cyrl-CS"/>
        </w:rPr>
        <w:t>гипсане радионице се остварује кроз неколико аспеката:</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Рехабилитациони значај</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Мотивацони значај</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Социјални значај</w:t>
      </w:r>
    </w:p>
    <w:p w:rsidR="00DD38C0" w:rsidRPr="00DD38C0" w:rsidRDefault="00DD38C0" w:rsidP="00EF544F">
      <w:pPr>
        <w:jc w:val="both"/>
        <w:rPr>
          <w:rFonts w:ascii="Times New Roman" w:hAnsi="Times New Roman"/>
        </w:rPr>
      </w:pPr>
      <w:r w:rsidRPr="00DD38C0">
        <w:rPr>
          <w:rFonts w:ascii="Times New Roman" w:hAnsi="Times New Roman"/>
        </w:rPr>
        <w:t>Рехабилитациони значај се огледа кроз организован рад у специфичним областима развоја:</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Развој фине моторике (развој функције шаке, свих облика хвата)</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Развој визуомоторне координације око-рука, прецизности</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Развој перцепције </w:t>
      </w:r>
      <w:r w:rsidR="00DD38C0" w:rsidRPr="00DD38C0">
        <w:rPr>
          <w:rFonts w:ascii="Times New Roman" w:hAnsi="Times New Roman"/>
          <w:lang w:val="sr-Cyrl-CS"/>
        </w:rPr>
        <w:t>и</w:t>
      </w:r>
      <w:r w:rsidR="00DD38C0" w:rsidRPr="00DD38C0">
        <w:rPr>
          <w:rFonts w:ascii="Times New Roman" w:hAnsi="Times New Roman"/>
        </w:rPr>
        <w:t xml:space="preserve"> пажње, </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Развијање особина уредности </w:t>
      </w:r>
      <w:r w:rsidR="00DD38C0" w:rsidRPr="00DD38C0">
        <w:rPr>
          <w:rFonts w:ascii="Times New Roman" w:hAnsi="Times New Roman"/>
          <w:lang w:val="sr-Cyrl-CS"/>
        </w:rPr>
        <w:t>и</w:t>
      </w:r>
      <w:r w:rsidR="00DD38C0" w:rsidRPr="00DD38C0">
        <w:rPr>
          <w:rFonts w:ascii="Times New Roman" w:hAnsi="Times New Roman"/>
        </w:rPr>
        <w:t xml:space="preserve"> спретности, стрпљивости </w:t>
      </w:r>
      <w:r w:rsidR="00DD38C0" w:rsidRPr="00DD38C0">
        <w:rPr>
          <w:rFonts w:ascii="Times New Roman" w:hAnsi="Times New Roman"/>
          <w:lang w:val="sr-Cyrl-CS"/>
        </w:rPr>
        <w:t>и</w:t>
      </w:r>
      <w:r w:rsidR="00DD38C0" w:rsidRPr="00DD38C0">
        <w:rPr>
          <w:rFonts w:ascii="Times New Roman" w:hAnsi="Times New Roman"/>
        </w:rPr>
        <w:t xml:space="preserve"> толеранције</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Упознавање различитих облика </w:t>
      </w:r>
      <w:r w:rsidR="00DD38C0" w:rsidRPr="00DD38C0">
        <w:rPr>
          <w:rFonts w:ascii="Times New Roman" w:hAnsi="Times New Roman"/>
          <w:lang w:val="sr-Cyrl-CS"/>
        </w:rPr>
        <w:t>и</w:t>
      </w:r>
      <w:r w:rsidR="00DD38C0" w:rsidRPr="00DD38C0">
        <w:rPr>
          <w:rFonts w:ascii="Times New Roman" w:hAnsi="Times New Roman"/>
        </w:rPr>
        <w:t xml:space="preserve"> боја</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Усвајање </w:t>
      </w:r>
      <w:r w:rsidR="00DD38C0" w:rsidRPr="00DD38C0">
        <w:rPr>
          <w:rFonts w:ascii="Times New Roman" w:hAnsi="Times New Roman"/>
          <w:lang w:val="sr-Cyrl-CS"/>
        </w:rPr>
        <w:t>и</w:t>
      </w:r>
      <w:r w:rsidR="00DD38C0" w:rsidRPr="00DD38C0">
        <w:rPr>
          <w:rFonts w:ascii="Times New Roman" w:hAnsi="Times New Roman"/>
        </w:rPr>
        <w:t xml:space="preserve"> поштовање временског распореда (сатнице)</w:t>
      </w:r>
    </w:p>
    <w:p w:rsidR="00DD38C0" w:rsidRPr="00DD38C0" w:rsidRDefault="00DD38C0" w:rsidP="00DD38C0">
      <w:pPr>
        <w:jc w:val="both"/>
        <w:rPr>
          <w:rFonts w:ascii="Times New Roman" w:hAnsi="Times New Roman"/>
        </w:rPr>
      </w:pPr>
      <w:r w:rsidRPr="00DD38C0">
        <w:rPr>
          <w:rFonts w:ascii="Times New Roman" w:hAnsi="Times New Roman"/>
        </w:rPr>
        <w:t xml:space="preserve"> Мотивациони значај се испољава кроз задовољство корисника када:</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готов, опипљив производ употребне вредности</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контакт са новим, инспиративним материјалима</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Користе различита средства</w:t>
      </w:r>
      <w:r w:rsidR="00DD38C0" w:rsidRPr="00DD38C0">
        <w:rPr>
          <w:rFonts w:ascii="Times New Roman" w:hAnsi="Times New Roman"/>
          <w:lang w:val="sr-Cyrl-CS"/>
        </w:rPr>
        <w:t xml:space="preserve"> </w:t>
      </w:r>
      <w:r w:rsidR="00DD38C0" w:rsidRPr="00DD38C0">
        <w:rPr>
          <w:rFonts w:ascii="Times New Roman" w:hAnsi="Times New Roman"/>
        </w:rPr>
        <w:t>-</w:t>
      </w:r>
      <w:r w:rsidR="00DD38C0" w:rsidRPr="00DD38C0">
        <w:rPr>
          <w:rFonts w:ascii="Times New Roman" w:hAnsi="Times New Roman"/>
          <w:lang w:val="sr-Cyrl-CS"/>
        </w:rPr>
        <w:t xml:space="preserve"> </w:t>
      </w:r>
      <w:r w:rsidR="00DD38C0" w:rsidRPr="00DD38C0">
        <w:rPr>
          <w:rFonts w:ascii="Times New Roman" w:hAnsi="Times New Roman"/>
        </w:rPr>
        <w:t>алате при раду</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Посећују различите манифестације излажући производе</w:t>
      </w:r>
    </w:p>
    <w:p w:rsidR="00DD38C0" w:rsidRPr="00DD38C0" w:rsidRDefault="00DD38C0" w:rsidP="00DD38C0">
      <w:pPr>
        <w:spacing w:after="0" w:line="240" w:lineRule="auto"/>
        <w:jc w:val="both"/>
        <w:rPr>
          <w:rFonts w:ascii="Times New Roman" w:hAnsi="Times New Roman"/>
        </w:rPr>
      </w:pPr>
    </w:p>
    <w:p w:rsidR="00DD38C0" w:rsidRPr="00DD38C0" w:rsidRDefault="00DD38C0" w:rsidP="00EF544F">
      <w:pPr>
        <w:spacing w:after="0" w:line="240" w:lineRule="auto"/>
        <w:jc w:val="both"/>
        <w:rPr>
          <w:rFonts w:ascii="Times New Roman" w:hAnsi="Times New Roman"/>
          <w:lang w:val="sr-Cyrl-CS"/>
        </w:rPr>
      </w:pPr>
      <w:r w:rsidRPr="00DD38C0">
        <w:rPr>
          <w:rFonts w:ascii="Times New Roman" w:hAnsi="Times New Roman"/>
        </w:rPr>
        <w:t>Социјални значај радионице:</w:t>
      </w:r>
    </w:p>
    <w:p w:rsidR="00DD38C0" w:rsidRPr="00DD38C0" w:rsidRDefault="00DD38C0" w:rsidP="00DD38C0">
      <w:pPr>
        <w:spacing w:after="0" w:line="240" w:lineRule="auto"/>
        <w:ind w:left="660"/>
        <w:jc w:val="both"/>
        <w:rPr>
          <w:rFonts w:ascii="Times New Roman" w:hAnsi="Times New Roman"/>
          <w:lang w:val="sr-Cyrl-CS"/>
        </w:rPr>
      </w:pP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Рад у групи</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Тимски рад</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Кооперација са групом </w:t>
      </w:r>
      <w:r w:rsidR="00DD38C0" w:rsidRPr="00DD38C0">
        <w:rPr>
          <w:rFonts w:ascii="Times New Roman" w:hAnsi="Times New Roman"/>
          <w:lang w:val="sr-Cyrl-CS"/>
        </w:rPr>
        <w:t>и</w:t>
      </w:r>
      <w:r w:rsidR="00DD38C0" w:rsidRPr="00DD38C0">
        <w:rPr>
          <w:rFonts w:ascii="Times New Roman" w:hAnsi="Times New Roman"/>
        </w:rPr>
        <w:t xml:space="preserve"> терапеутом</w:t>
      </w:r>
    </w:p>
    <w:p w:rsidR="00DD38C0" w:rsidRPr="00EF544F" w:rsidRDefault="00EF544F" w:rsidP="00EF544F">
      <w:pPr>
        <w:spacing w:after="0" w:line="240" w:lineRule="auto"/>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Излазак у ширу социјалну средину, приликом излагања производа</w:t>
      </w:r>
    </w:p>
    <w:p w:rsidR="00EF544F" w:rsidRDefault="00EF544F" w:rsidP="00DD38C0">
      <w:pPr>
        <w:jc w:val="both"/>
        <w:rPr>
          <w:rFonts w:ascii="Times New Roman" w:hAnsi="Times New Roman"/>
          <w:lang w:val="sr-Cyrl-CS"/>
        </w:rPr>
      </w:pPr>
    </w:p>
    <w:p w:rsidR="00DD38C0" w:rsidRPr="00DD38C0" w:rsidRDefault="00DD38C0" w:rsidP="00EF544F">
      <w:pPr>
        <w:jc w:val="both"/>
        <w:rPr>
          <w:rFonts w:ascii="Times New Roman" w:hAnsi="Times New Roman"/>
          <w:lang w:val="sr-Cyrl-CS"/>
        </w:rPr>
      </w:pPr>
      <w:r w:rsidRPr="00EF544F">
        <w:rPr>
          <w:rFonts w:ascii="Times New Roman" w:hAnsi="Times New Roman"/>
          <w:lang w:val="sr-Cyrl-CS"/>
        </w:rPr>
        <w:t>Активности при</w:t>
      </w:r>
      <w:r w:rsidRPr="00DD38C0">
        <w:rPr>
          <w:rFonts w:ascii="Times New Roman" w:hAnsi="Times New Roman"/>
          <w:lang w:val="sr-Cyrl-CS"/>
        </w:rPr>
        <w:t xml:space="preserve"> изради гипсаних фигура</w:t>
      </w:r>
      <w:r w:rsidRPr="00DD38C0">
        <w:rPr>
          <w:rFonts w:ascii="Times New Roman" w:hAnsi="Times New Roman"/>
          <w:lang w:val="sr-Latn-CS"/>
        </w:rPr>
        <w:t>:</w:t>
      </w:r>
    </w:p>
    <w:p w:rsidR="00DD38C0" w:rsidRPr="00DD38C0" w:rsidRDefault="00EF544F" w:rsidP="00EF544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Припрема за радне активности</w:t>
      </w:r>
    </w:p>
    <w:p w:rsidR="00EF544F" w:rsidRDefault="00EF544F" w:rsidP="00EF544F">
      <w:pPr>
        <w:spacing w:after="0"/>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Прављење смесе</w:t>
      </w:r>
    </w:p>
    <w:p w:rsidR="00EF544F" w:rsidRDefault="00EF544F" w:rsidP="00EF544F">
      <w:pPr>
        <w:spacing w:after="0"/>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 xml:space="preserve">Разливање </w:t>
      </w:r>
      <w:r w:rsidR="00DD38C0" w:rsidRPr="00DD38C0">
        <w:rPr>
          <w:rFonts w:ascii="Times New Roman" w:hAnsi="Times New Roman"/>
          <w:lang w:val="sr-Cyrl-CS"/>
        </w:rPr>
        <w:t>и</w:t>
      </w:r>
      <w:r w:rsidR="00DD38C0" w:rsidRPr="00DD38C0">
        <w:rPr>
          <w:rFonts w:ascii="Times New Roman" w:hAnsi="Times New Roman"/>
        </w:rPr>
        <w:t xml:space="preserve"> вађење из калупа</w:t>
      </w:r>
    </w:p>
    <w:p w:rsidR="00DD38C0" w:rsidRPr="00DD38C0" w:rsidRDefault="00EF544F" w:rsidP="00EF544F">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Обрада производа</w:t>
      </w:r>
    </w:p>
    <w:p w:rsidR="00DD38C0" w:rsidRPr="00DD38C0" w:rsidRDefault="00EF544F" w:rsidP="00EF544F">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Бојење производа</w:t>
      </w:r>
    </w:p>
    <w:p w:rsidR="00DD38C0" w:rsidRPr="00DD38C0" w:rsidRDefault="00EF544F" w:rsidP="00EF544F">
      <w:pPr>
        <w:spacing w:after="0"/>
        <w:jc w:val="both"/>
        <w:rPr>
          <w:rFonts w:ascii="Times New Roman" w:hAnsi="Times New Roman"/>
        </w:rPr>
      </w:pPr>
      <w:r>
        <w:rPr>
          <w:rFonts w:ascii="Times New Roman" w:hAnsi="Times New Roman"/>
          <w:lang w:val="sr-Cyrl-ME"/>
        </w:rPr>
        <w:t>-</w:t>
      </w:r>
      <w:r w:rsidR="00DD38C0" w:rsidRPr="00DD38C0">
        <w:rPr>
          <w:rFonts w:ascii="Times New Roman" w:hAnsi="Times New Roman"/>
        </w:rPr>
        <w:t>Паковање производа</w:t>
      </w:r>
    </w:p>
    <w:p w:rsidR="00DD38C0" w:rsidRPr="00DD38C0" w:rsidRDefault="00EF544F" w:rsidP="00EF544F">
      <w:pPr>
        <w:spacing w:after="0"/>
        <w:jc w:val="both"/>
        <w:rPr>
          <w:rFonts w:ascii="Times New Roman" w:hAnsi="Times New Roman"/>
          <w:lang w:val="sr-Cyrl-CS"/>
        </w:rPr>
      </w:pPr>
      <w:r>
        <w:rPr>
          <w:rFonts w:ascii="Times New Roman" w:hAnsi="Times New Roman"/>
          <w:lang w:val="sr-Cyrl-ME"/>
        </w:rPr>
        <w:t>-</w:t>
      </w:r>
      <w:r w:rsidR="00DD38C0" w:rsidRPr="00DD38C0">
        <w:rPr>
          <w:rFonts w:ascii="Times New Roman" w:hAnsi="Times New Roman"/>
        </w:rPr>
        <w:t>Сређивање радног простора</w:t>
      </w:r>
    </w:p>
    <w:p w:rsidR="00DD38C0" w:rsidRPr="00DD38C0" w:rsidRDefault="00EF544F" w:rsidP="00EC2F4B">
      <w:pPr>
        <w:spacing w:after="0"/>
        <w:jc w:val="both"/>
        <w:rPr>
          <w:rFonts w:ascii="Times New Roman" w:hAnsi="Times New Roman"/>
          <w:lang w:val="sr-Cyrl-CS"/>
        </w:rPr>
      </w:pPr>
      <w:r>
        <w:rPr>
          <w:rFonts w:ascii="Times New Roman" w:hAnsi="Times New Roman"/>
          <w:lang w:val="sr-Cyrl-CS"/>
        </w:rPr>
        <w:t>-</w:t>
      </w:r>
      <w:r w:rsidR="00DD38C0" w:rsidRPr="00EF544F">
        <w:rPr>
          <w:rFonts w:ascii="Times New Roman" w:hAnsi="Times New Roman"/>
          <w:lang w:val="sr-Cyrl-CS"/>
        </w:rPr>
        <w:t xml:space="preserve">Операције </w:t>
      </w:r>
      <w:r w:rsidR="00DD38C0" w:rsidRPr="00DD38C0">
        <w:rPr>
          <w:rFonts w:ascii="Times New Roman" w:hAnsi="Times New Roman"/>
          <w:lang w:val="sr-Cyrl-CS"/>
        </w:rPr>
        <w:t>које се изводе при изради гипсаних фигура:</w:t>
      </w:r>
    </w:p>
    <w:p w:rsidR="00EF544F" w:rsidRDefault="00EF544F" w:rsidP="00EC2F4B">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Избор калупа различитог облика</w:t>
      </w:r>
    </w:p>
    <w:p w:rsidR="00DD38C0" w:rsidRPr="00DD38C0" w:rsidRDefault="00EF544F" w:rsidP="00EC2F4B">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Ређање калупа на радну површину</w:t>
      </w:r>
    </w:p>
    <w:p w:rsidR="00EF544F"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посуде за прављење смесе</w:t>
      </w:r>
    </w:p>
    <w:p w:rsidR="00EF544F" w:rsidRDefault="00EF544F" w:rsidP="00EF544F">
      <w:pPr>
        <w:spacing w:after="0"/>
        <w:jc w:val="both"/>
        <w:rPr>
          <w:rFonts w:ascii="Times New Roman" w:hAnsi="Times New Roman"/>
          <w:lang w:val="sr-Cyrl-CS"/>
        </w:rPr>
      </w:pPr>
      <w:r>
        <w:rPr>
          <w:rFonts w:ascii="Times New Roman" w:hAnsi="Times New Roman"/>
          <w:lang w:val="sr-Cyrl-CS"/>
        </w:rPr>
        <w:lastRenderedPageBreak/>
        <w:t>-Сипање воде и гипс</w:t>
      </w:r>
    </w:p>
    <w:p w:rsidR="00EF544F"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Мешање </w:t>
      </w:r>
    </w:p>
    <w:p w:rsidR="00DD38C0" w:rsidRPr="00DD38C0"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Сипање смесе у калупе</w:t>
      </w:r>
    </w:p>
    <w:p w:rsidR="00DD38C0" w:rsidRPr="00DD38C0"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Вађење полупроизвода из калупа</w:t>
      </w:r>
    </w:p>
    <w:p w:rsidR="00EF544F"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Обрада, скидање неравнина са производа</w:t>
      </w:r>
    </w:p>
    <w:p w:rsidR="00DD38C0" w:rsidRPr="00DD38C0"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Сушење наношење боје четкицом</w:t>
      </w:r>
    </w:p>
    <w:p w:rsidR="00DD38C0" w:rsidRPr="00DD38C0"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прскање спрејем</w:t>
      </w:r>
    </w:p>
    <w:p w:rsidR="00DD38C0" w:rsidRPr="00DD38C0"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сушење</w:t>
      </w:r>
    </w:p>
    <w:p w:rsidR="00DD38C0" w:rsidRPr="00DD38C0"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стављање у целофан</w:t>
      </w:r>
      <w:r>
        <w:rPr>
          <w:rFonts w:ascii="Times New Roman" w:hAnsi="Times New Roman"/>
          <w:lang w:val="sr-Cyrl-CS"/>
        </w:rPr>
        <w:t xml:space="preserve"> </w:t>
      </w:r>
      <w:r w:rsidR="00DD38C0" w:rsidRPr="00DD38C0">
        <w:rPr>
          <w:rFonts w:ascii="Times New Roman" w:hAnsi="Times New Roman"/>
          <w:lang w:val="sr-Cyrl-CS"/>
        </w:rPr>
        <w:t>затварање-“заваривање” целофана</w:t>
      </w:r>
    </w:p>
    <w:p w:rsidR="00DD38C0" w:rsidRPr="00DD38C0"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бројање производа</w:t>
      </w:r>
    </w:p>
    <w:p w:rsidR="00EF544F" w:rsidRDefault="00EF544F"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паковање- одлагање на предвиђено место</w:t>
      </w:r>
    </w:p>
    <w:p w:rsidR="00DD38C0" w:rsidRPr="00DD38C0" w:rsidRDefault="00EF544F" w:rsidP="00EF544F">
      <w:pPr>
        <w:spacing w:after="0"/>
        <w:jc w:val="both"/>
        <w:rPr>
          <w:rFonts w:ascii="Times New Roman" w:hAnsi="Times New Roman"/>
          <w:lang w:val="sr-Cyrl-CS"/>
        </w:rPr>
      </w:pPr>
      <w:r>
        <w:rPr>
          <w:rFonts w:ascii="Times New Roman" w:hAnsi="Times New Roman"/>
          <w:lang w:val="sr-Cyrl-CS"/>
        </w:rPr>
        <w:t xml:space="preserve"> -</w:t>
      </w:r>
      <w:r w:rsidR="00DD38C0" w:rsidRPr="00DD38C0">
        <w:rPr>
          <w:rFonts w:ascii="Times New Roman" w:hAnsi="Times New Roman"/>
          <w:lang w:val="sr-Cyrl-CS"/>
        </w:rPr>
        <w:t>бројање</w:t>
      </w:r>
    </w:p>
    <w:p w:rsidR="00DD38C0" w:rsidRPr="00DD38C0" w:rsidRDefault="00283FCC" w:rsidP="00EF544F">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w:t>
      </w:r>
      <w:r>
        <w:rPr>
          <w:rFonts w:ascii="Times New Roman" w:hAnsi="Times New Roman"/>
          <w:lang w:val="sr-Cyrl-CS"/>
        </w:rPr>
        <w:t>ч</w:t>
      </w:r>
      <w:r w:rsidR="00DD38C0" w:rsidRPr="00DD38C0">
        <w:rPr>
          <w:rFonts w:ascii="Times New Roman" w:hAnsi="Times New Roman"/>
          <w:lang w:val="sr-Cyrl-CS"/>
        </w:rPr>
        <w:t>ишћење радног прибора (посуда, четкица, палета, калупа…)</w:t>
      </w:r>
    </w:p>
    <w:p w:rsidR="00283FCC" w:rsidRDefault="00283FCC" w:rsidP="00283FCC">
      <w:pPr>
        <w:spacing w:after="0"/>
        <w:jc w:val="both"/>
        <w:rPr>
          <w:rFonts w:ascii="Times New Roman" w:hAnsi="Times New Roman"/>
          <w:lang w:val="sr-Cyrl-CS"/>
        </w:rPr>
      </w:pPr>
      <w:r>
        <w:rPr>
          <w:rFonts w:ascii="Times New Roman" w:hAnsi="Times New Roman"/>
          <w:lang w:val="sr-Cyrl-CS"/>
        </w:rPr>
        <w:t>-о</w:t>
      </w:r>
      <w:r w:rsidR="00DD38C0" w:rsidRPr="00DD38C0">
        <w:rPr>
          <w:rFonts w:ascii="Times New Roman" w:hAnsi="Times New Roman"/>
          <w:lang w:val="sr-Cyrl-CS"/>
        </w:rPr>
        <w:t>длагање  прибора и материјала</w:t>
      </w:r>
    </w:p>
    <w:p w:rsidR="00DD38C0" w:rsidRPr="00DD38C0" w:rsidRDefault="00283FCC" w:rsidP="00283FCC">
      <w:pPr>
        <w:spacing w:after="0"/>
        <w:jc w:val="both"/>
        <w:rPr>
          <w:rFonts w:ascii="Times New Roman" w:hAnsi="Times New Roman"/>
          <w:lang w:val="sr-Cyrl-CS"/>
        </w:rPr>
      </w:pPr>
      <w:r>
        <w:rPr>
          <w:rFonts w:ascii="Times New Roman" w:hAnsi="Times New Roman"/>
          <w:lang w:val="sr-Cyrl-CS"/>
        </w:rPr>
        <w:t>-б</w:t>
      </w:r>
      <w:r w:rsidR="00DD38C0" w:rsidRPr="00DD38C0">
        <w:rPr>
          <w:rFonts w:ascii="Times New Roman" w:hAnsi="Times New Roman"/>
          <w:lang w:val="sr-Cyrl-CS"/>
        </w:rPr>
        <w:t>рисање радних површина</w:t>
      </w:r>
    </w:p>
    <w:p w:rsidR="00283FCC" w:rsidRDefault="00283FCC" w:rsidP="00DD38C0">
      <w:pPr>
        <w:rPr>
          <w:rFonts w:ascii="Times New Roman" w:hAnsi="Times New Roman"/>
          <w:lang w:val="sr-Cyrl-CS"/>
        </w:rPr>
      </w:pPr>
    </w:p>
    <w:p w:rsidR="00DD38C0" w:rsidRPr="00283FCC" w:rsidRDefault="00DD38C0" w:rsidP="00283FCC">
      <w:pPr>
        <w:rPr>
          <w:rFonts w:ascii="Times New Roman" w:hAnsi="Times New Roman"/>
          <w:lang w:val="sr-Cyrl-CS"/>
        </w:rPr>
      </w:pPr>
      <w:r w:rsidRPr="00DD38C0">
        <w:rPr>
          <w:rFonts w:ascii="Times New Roman" w:hAnsi="Times New Roman"/>
          <w:lang w:val="sr-Cyrl-CS"/>
        </w:rPr>
        <w:t>Временска динамика одржавања активности : у периоду од 9:30 до 12:30 са унапред одређеним групама .</w:t>
      </w:r>
    </w:p>
    <w:p w:rsidR="00DD38C0" w:rsidRPr="00DD38C0" w:rsidRDefault="00DD38C0" w:rsidP="00E03732">
      <w:pPr>
        <w:jc w:val="center"/>
        <w:rPr>
          <w:rFonts w:ascii="Times New Roman" w:hAnsi="Times New Roman"/>
          <w:b/>
          <w:lang w:val="sr-Cyrl-CS"/>
        </w:rPr>
      </w:pPr>
      <w:r w:rsidRPr="00DD38C0">
        <w:rPr>
          <w:rFonts w:ascii="Times New Roman" w:hAnsi="Times New Roman"/>
          <w:b/>
          <w:lang w:val="sr-Cyrl-CS"/>
        </w:rPr>
        <w:t>ПРОГРАМ  РАДА РАДИОНИЦЕ ЗА ИЗРАДУ ПРЕДМЕТА ОД ПАПИРА</w:t>
      </w:r>
    </w:p>
    <w:p w:rsidR="00283FCC" w:rsidRDefault="00DD38C0" w:rsidP="00283FCC">
      <w:pPr>
        <w:jc w:val="both"/>
        <w:rPr>
          <w:rFonts w:ascii="Times New Roman" w:hAnsi="Times New Roman"/>
          <w:lang w:val="sr-Cyrl-CS"/>
        </w:rPr>
      </w:pPr>
      <w:r w:rsidRPr="00DD38C0">
        <w:rPr>
          <w:rFonts w:ascii="Times New Roman" w:hAnsi="Times New Roman"/>
          <w:lang w:val="sr-Cyrl-CS"/>
        </w:rPr>
        <w:t>Радионица је намењена за   израду предмети од папира, картона, лепенки, у комбинацији са другим материјалима различитих облика, димензија и употребних вредности. Финални  производи су  фасцикле, коверте, честитке, украсни предмети..</w:t>
      </w:r>
    </w:p>
    <w:p w:rsidR="00DD38C0" w:rsidRPr="00DD38C0" w:rsidRDefault="00DD38C0" w:rsidP="00283FCC">
      <w:pPr>
        <w:jc w:val="both"/>
        <w:rPr>
          <w:rFonts w:ascii="Times New Roman" w:hAnsi="Times New Roman"/>
          <w:lang w:val="sr-Cyrl-CS"/>
        </w:rPr>
      </w:pPr>
      <w:r w:rsidRPr="00283FCC">
        <w:rPr>
          <w:rFonts w:ascii="Times New Roman" w:hAnsi="Times New Roman"/>
          <w:lang w:val="sr-Cyrl-CS"/>
        </w:rPr>
        <w:t xml:space="preserve">Значај  </w:t>
      </w:r>
      <w:r w:rsidRPr="00DD38C0">
        <w:rPr>
          <w:rFonts w:ascii="Times New Roman" w:hAnsi="Times New Roman"/>
          <w:lang w:val="sr-Cyrl-CS"/>
        </w:rPr>
        <w:t>ове радионице се остварује кроз неколико аспеката:</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Рехабилитациони значај</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Мотивацони значај</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Социјални значај</w:t>
      </w:r>
    </w:p>
    <w:p w:rsidR="00DD38C0" w:rsidRPr="00DD38C0" w:rsidRDefault="00DD38C0" w:rsidP="00DD38C0">
      <w:pPr>
        <w:spacing w:after="0" w:line="240" w:lineRule="auto"/>
        <w:ind w:left="1080"/>
        <w:rPr>
          <w:rFonts w:ascii="Times New Roman" w:hAnsi="Times New Roman"/>
        </w:rPr>
      </w:pPr>
    </w:p>
    <w:p w:rsidR="00DD38C0" w:rsidRPr="00DD38C0" w:rsidRDefault="00DD38C0" w:rsidP="00283FCC">
      <w:pPr>
        <w:rPr>
          <w:rFonts w:ascii="Times New Roman" w:hAnsi="Times New Roman"/>
          <w:lang w:val="sr-Cyrl-CS"/>
        </w:rPr>
      </w:pPr>
      <w:r w:rsidRPr="00283FCC">
        <w:rPr>
          <w:rFonts w:ascii="Times New Roman" w:hAnsi="Times New Roman"/>
          <w:lang w:val="sr-Cyrl-CS"/>
        </w:rPr>
        <w:t xml:space="preserve">Рехабилитациони </w:t>
      </w:r>
      <w:r w:rsidRPr="00DD38C0">
        <w:rPr>
          <w:rFonts w:ascii="Times New Roman" w:hAnsi="Times New Roman"/>
          <w:lang w:val="sr-Cyrl-CS"/>
        </w:rPr>
        <w:t>значај се огледа кроз организован рад у специфичним областима развоја:</w:t>
      </w:r>
    </w:p>
    <w:p w:rsidR="00DD38C0" w:rsidRPr="00DD38C0" w:rsidRDefault="00283FCC" w:rsidP="00283FCC">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грубе и фине моторике ( већи обим покрета, развој функције шаке, свих облика хвата)</w:t>
      </w:r>
    </w:p>
    <w:p w:rsidR="00DD38C0" w:rsidRPr="00DD38C0" w:rsidRDefault="00283FCC" w:rsidP="00283FCC">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визуомоторне координације око-рука, прецизности</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Развој перцепције </w:t>
      </w:r>
      <w:r w:rsidR="00DD38C0" w:rsidRPr="00DD38C0">
        <w:rPr>
          <w:rFonts w:ascii="Times New Roman" w:hAnsi="Times New Roman"/>
          <w:lang w:val="sr-Cyrl-CS"/>
        </w:rPr>
        <w:t>и</w:t>
      </w:r>
      <w:r w:rsidR="00DD38C0" w:rsidRPr="00DD38C0">
        <w:rPr>
          <w:rFonts w:ascii="Times New Roman" w:hAnsi="Times New Roman"/>
        </w:rPr>
        <w:t xml:space="preserve"> пажње, </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Развијање особина уредности </w:t>
      </w:r>
      <w:r w:rsidR="00DD38C0" w:rsidRPr="00DD38C0">
        <w:rPr>
          <w:rFonts w:ascii="Times New Roman" w:hAnsi="Times New Roman"/>
          <w:lang w:val="sr-Cyrl-CS"/>
        </w:rPr>
        <w:t>и</w:t>
      </w:r>
      <w:r w:rsidR="00DD38C0" w:rsidRPr="00DD38C0">
        <w:rPr>
          <w:rFonts w:ascii="Times New Roman" w:hAnsi="Times New Roman"/>
        </w:rPr>
        <w:t xml:space="preserve"> спретности, стрпљивости </w:t>
      </w:r>
      <w:r w:rsidR="00DD38C0" w:rsidRPr="00DD38C0">
        <w:rPr>
          <w:rFonts w:ascii="Times New Roman" w:hAnsi="Times New Roman"/>
          <w:lang w:val="sr-Cyrl-CS"/>
        </w:rPr>
        <w:t>и</w:t>
      </w:r>
      <w:r w:rsidR="00DD38C0" w:rsidRPr="00DD38C0">
        <w:rPr>
          <w:rFonts w:ascii="Times New Roman" w:hAnsi="Times New Roman"/>
        </w:rPr>
        <w:t xml:space="preserve"> толеранције</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Усвајање </w:t>
      </w:r>
      <w:r w:rsidR="00DD38C0" w:rsidRPr="00DD38C0">
        <w:rPr>
          <w:rFonts w:ascii="Times New Roman" w:hAnsi="Times New Roman"/>
          <w:lang w:val="sr-Cyrl-CS"/>
        </w:rPr>
        <w:t>и</w:t>
      </w:r>
      <w:r w:rsidR="00DD38C0" w:rsidRPr="00DD38C0">
        <w:rPr>
          <w:rFonts w:ascii="Times New Roman" w:hAnsi="Times New Roman"/>
        </w:rPr>
        <w:t xml:space="preserve"> поштовање временског распореда активности</w:t>
      </w:r>
    </w:p>
    <w:p w:rsidR="00DD38C0" w:rsidRPr="00283FCC" w:rsidRDefault="00283FCC" w:rsidP="00283FCC">
      <w:pPr>
        <w:spacing w:after="0" w:line="240" w:lineRule="auto"/>
        <w:rPr>
          <w:rFonts w:ascii="Times New Roman" w:hAnsi="Times New Roman"/>
          <w:lang w:val="sr-Cyrl-ME"/>
        </w:rPr>
      </w:pPr>
      <w:r>
        <w:rPr>
          <w:rFonts w:ascii="Times New Roman" w:hAnsi="Times New Roman"/>
          <w:lang w:val="sr-Cyrl-ME"/>
        </w:rPr>
        <w:t>-</w:t>
      </w:r>
      <w:r w:rsidR="00DD38C0" w:rsidRPr="00DD38C0">
        <w:rPr>
          <w:rFonts w:ascii="Times New Roman" w:hAnsi="Times New Roman"/>
        </w:rPr>
        <w:t xml:space="preserve">Прихватање обавеза </w:t>
      </w:r>
      <w:r w:rsidR="00DD38C0" w:rsidRPr="00DD38C0">
        <w:rPr>
          <w:rFonts w:ascii="Times New Roman" w:hAnsi="Times New Roman"/>
          <w:lang w:val="sr-Cyrl-CS"/>
        </w:rPr>
        <w:t>и</w:t>
      </w:r>
      <w:r w:rsidR="00DD38C0" w:rsidRPr="00DD38C0">
        <w:rPr>
          <w:rFonts w:ascii="Times New Roman" w:hAnsi="Times New Roman"/>
        </w:rPr>
        <w:t xml:space="preserve"> одговорности</w:t>
      </w:r>
    </w:p>
    <w:p w:rsidR="00283FCC" w:rsidRDefault="00283FCC" w:rsidP="00283FCC">
      <w:pPr>
        <w:spacing w:after="0"/>
        <w:rPr>
          <w:rFonts w:ascii="Times New Roman" w:hAnsi="Times New Roman"/>
          <w:lang w:val="sr-Cyrl-CS"/>
        </w:rPr>
      </w:pPr>
    </w:p>
    <w:p w:rsidR="00283FCC" w:rsidRDefault="00DD38C0" w:rsidP="00283FCC">
      <w:pPr>
        <w:spacing w:after="0"/>
        <w:rPr>
          <w:rFonts w:ascii="Times New Roman" w:hAnsi="Times New Roman"/>
          <w:lang w:val="sr-Cyrl-CS"/>
        </w:rPr>
      </w:pPr>
      <w:r w:rsidRPr="00283FCC">
        <w:rPr>
          <w:rFonts w:ascii="Times New Roman" w:hAnsi="Times New Roman"/>
          <w:lang w:val="sr-Cyrl-CS"/>
        </w:rPr>
        <w:t>Мотивациони</w:t>
      </w:r>
      <w:r w:rsidRPr="00DD38C0">
        <w:rPr>
          <w:rFonts w:ascii="Times New Roman" w:hAnsi="Times New Roman"/>
          <w:lang w:val="sr-Cyrl-CS"/>
        </w:rPr>
        <w:t xml:space="preserve"> значај се испољава кроз задовољство корисника када:</w:t>
      </w:r>
    </w:p>
    <w:p w:rsidR="00DD38C0" w:rsidRPr="00DD38C0" w:rsidRDefault="00283FCC" w:rsidP="00283FCC">
      <w:pPr>
        <w:spacing w:after="0"/>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Имају готов, опипљив производ употребне вредности</w:t>
      </w:r>
    </w:p>
    <w:p w:rsidR="00DD38C0" w:rsidRPr="00DD38C0" w:rsidRDefault="00283FCC" w:rsidP="00283FCC">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Набављају-сакупљају део материјала (часописе, сликовнице...)</w:t>
      </w:r>
    </w:p>
    <w:p w:rsidR="00DD38C0" w:rsidRPr="00DD38C0" w:rsidRDefault="00283FCC" w:rsidP="00283FCC">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Користе различита средства - алате при раду</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Посећују различите манифестације излажући производе</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Добијају похвале, </w:t>
      </w:r>
      <w:r w:rsidR="00DD38C0" w:rsidRPr="00DD38C0">
        <w:rPr>
          <w:rFonts w:ascii="Times New Roman" w:hAnsi="Times New Roman"/>
          <w:lang w:val="sr-Cyrl-CS"/>
        </w:rPr>
        <w:t>и</w:t>
      </w:r>
      <w:r w:rsidR="00DD38C0" w:rsidRPr="00DD38C0">
        <w:rPr>
          <w:rFonts w:ascii="Times New Roman" w:hAnsi="Times New Roman"/>
        </w:rPr>
        <w:t xml:space="preserve"> могу да се похвале својим радом</w:t>
      </w:r>
    </w:p>
    <w:p w:rsidR="006E5198" w:rsidRDefault="006E5198" w:rsidP="00283FCC">
      <w:pPr>
        <w:rPr>
          <w:rFonts w:ascii="Times New Roman" w:hAnsi="Times New Roman"/>
        </w:rPr>
      </w:pPr>
    </w:p>
    <w:p w:rsidR="006E5198" w:rsidRDefault="006E5198" w:rsidP="00283FCC">
      <w:pPr>
        <w:rPr>
          <w:rFonts w:ascii="Times New Roman" w:hAnsi="Times New Roman"/>
        </w:rPr>
      </w:pPr>
    </w:p>
    <w:p w:rsidR="00DD38C0" w:rsidRPr="00DD38C0" w:rsidRDefault="00DD38C0" w:rsidP="00283FCC">
      <w:pPr>
        <w:rPr>
          <w:rFonts w:ascii="Times New Roman" w:hAnsi="Times New Roman"/>
        </w:rPr>
      </w:pPr>
      <w:r w:rsidRPr="00283FCC">
        <w:rPr>
          <w:rFonts w:ascii="Times New Roman" w:hAnsi="Times New Roman"/>
        </w:rPr>
        <w:lastRenderedPageBreak/>
        <w:t>Социјални</w:t>
      </w:r>
      <w:r w:rsidRPr="00DD38C0">
        <w:rPr>
          <w:rFonts w:ascii="Times New Roman" w:hAnsi="Times New Roman"/>
        </w:rPr>
        <w:t xml:space="preserve"> значај радионице:</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Рад у групи</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Тимски рад</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Кооперација са групом </w:t>
      </w:r>
      <w:r w:rsidR="00DD38C0" w:rsidRPr="00DD38C0">
        <w:rPr>
          <w:rFonts w:ascii="Times New Roman" w:hAnsi="Times New Roman"/>
          <w:lang w:val="sr-Cyrl-CS"/>
        </w:rPr>
        <w:t>и</w:t>
      </w:r>
      <w:r w:rsidR="00DD38C0" w:rsidRPr="00DD38C0">
        <w:rPr>
          <w:rFonts w:ascii="Times New Roman" w:hAnsi="Times New Roman"/>
        </w:rPr>
        <w:t xml:space="preserve"> терапеутом</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Излазак у ширу околину</w:t>
      </w:r>
    </w:p>
    <w:p w:rsidR="00DD38C0" w:rsidRPr="00DD38C0" w:rsidRDefault="00283FCC" w:rsidP="00283FCC">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Интеграција у социјалну средину</w:t>
      </w:r>
    </w:p>
    <w:p w:rsidR="00DD38C0" w:rsidRPr="00DD38C0" w:rsidRDefault="00DD38C0" w:rsidP="004F1011">
      <w:pPr>
        <w:rPr>
          <w:rFonts w:ascii="Times New Roman" w:hAnsi="Times New Roman"/>
          <w:lang w:val="sr-Cyrl-CS"/>
        </w:rPr>
      </w:pPr>
      <w:r w:rsidRPr="004F1011">
        <w:rPr>
          <w:rFonts w:ascii="Times New Roman" w:hAnsi="Times New Roman"/>
        </w:rPr>
        <w:t>Активности п</w:t>
      </w:r>
      <w:r w:rsidRPr="00DD38C0">
        <w:rPr>
          <w:rFonts w:ascii="Times New Roman" w:hAnsi="Times New Roman"/>
        </w:rPr>
        <w:t>ри изради производа:</w:t>
      </w:r>
    </w:p>
    <w:p w:rsidR="00DD38C0" w:rsidRPr="00DD38C0" w:rsidRDefault="004F1011" w:rsidP="004F1011">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припрема за рад</w:t>
      </w:r>
    </w:p>
    <w:p w:rsidR="00DD38C0" w:rsidRPr="00DD38C0" w:rsidRDefault="004F1011" w:rsidP="004F1011">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припрема материјала-обрада</w:t>
      </w:r>
    </w:p>
    <w:p w:rsidR="00DD38C0" w:rsidRPr="00DD38C0" w:rsidRDefault="004F1011" w:rsidP="004F1011">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израда производа</w:t>
      </w:r>
    </w:p>
    <w:p w:rsidR="00DD38C0" w:rsidRPr="00DD38C0" w:rsidRDefault="004F1011" w:rsidP="004F1011">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финализација-готов производ</w:t>
      </w:r>
    </w:p>
    <w:p w:rsidR="00DD38C0" w:rsidRPr="00DD38C0" w:rsidRDefault="004F1011" w:rsidP="004F1011">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сређивање радног простора</w:t>
      </w:r>
    </w:p>
    <w:p w:rsidR="00DD38C0" w:rsidRPr="00DD38C0" w:rsidRDefault="00DD38C0" w:rsidP="00DD38C0">
      <w:pPr>
        <w:spacing w:after="0" w:line="240" w:lineRule="auto"/>
        <w:ind w:left="1440"/>
        <w:rPr>
          <w:rFonts w:ascii="Times New Roman" w:hAnsi="Times New Roman"/>
        </w:rPr>
      </w:pPr>
    </w:p>
    <w:p w:rsidR="00DD38C0" w:rsidRPr="00DD38C0" w:rsidRDefault="004F1011" w:rsidP="00DD38C0">
      <w:pPr>
        <w:rPr>
          <w:rFonts w:ascii="Times New Roman" w:hAnsi="Times New Roman"/>
        </w:rPr>
      </w:pPr>
      <w:r>
        <w:rPr>
          <w:rFonts w:ascii="Times New Roman" w:hAnsi="Times New Roman"/>
          <w:b/>
          <w:i/>
          <w:lang w:val="sr-Cyrl-CS"/>
        </w:rPr>
        <w:t xml:space="preserve"> </w:t>
      </w:r>
      <w:r w:rsidR="00DD38C0" w:rsidRPr="004F1011">
        <w:rPr>
          <w:rFonts w:ascii="Times New Roman" w:hAnsi="Times New Roman"/>
        </w:rPr>
        <w:t>Операције –</w:t>
      </w:r>
      <w:r w:rsidR="00DD38C0" w:rsidRPr="00DD38C0">
        <w:rPr>
          <w:rFonts w:ascii="Times New Roman" w:hAnsi="Times New Roman"/>
        </w:rPr>
        <w:t xml:space="preserve"> делови активности</w:t>
      </w:r>
    </w:p>
    <w:p w:rsidR="00DD38C0" w:rsidRPr="00DD38C0" w:rsidRDefault="004F1011" w:rsidP="004F1011">
      <w:pPr>
        <w:spacing w:after="0"/>
        <w:rPr>
          <w:rFonts w:ascii="Times New Roman" w:hAnsi="Times New Roman"/>
        </w:rPr>
      </w:pPr>
      <w:r>
        <w:rPr>
          <w:rFonts w:ascii="Times New Roman" w:hAnsi="Times New Roman"/>
          <w:lang w:val="sr-Cyrl-ME"/>
        </w:rPr>
        <w:t>-</w:t>
      </w:r>
      <w:r w:rsidR="00DD38C0" w:rsidRPr="00DD38C0">
        <w:rPr>
          <w:rFonts w:ascii="Times New Roman" w:hAnsi="Times New Roman"/>
        </w:rPr>
        <w:t>улазак у радни про</w:t>
      </w:r>
      <w:r w:rsidR="00DD38C0" w:rsidRPr="00DD38C0">
        <w:rPr>
          <w:rFonts w:ascii="Times New Roman" w:hAnsi="Times New Roman"/>
          <w:lang w:val="sr-Cyrl-CS"/>
        </w:rPr>
        <w:t>с</w:t>
      </w:r>
      <w:r w:rsidR="00DD38C0" w:rsidRPr="00DD38C0">
        <w:rPr>
          <w:rFonts w:ascii="Times New Roman" w:hAnsi="Times New Roman"/>
        </w:rPr>
        <w:t>тор</w:t>
      </w:r>
    </w:p>
    <w:p w:rsidR="00DD38C0" w:rsidRPr="00DD38C0" w:rsidRDefault="004F1011" w:rsidP="004F1011">
      <w:pPr>
        <w:spacing w:after="0"/>
        <w:rPr>
          <w:rFonts w:ascii="Times New Roman" w:hAnsi="Times New Roman"/>
        </w:rPr>
      </w:pPr>
      <w:r>
        <w:rPr>
          <w:rFonts w:ascii="Times New Roman" w:hAnsi="Times New Roman"/>
          <w:lang w:val="sr-Cyrl-ME"/>
        </w:rPr>
        <w:t>-</w:t>
      </w:r>
      <w:r w:rsidR="00DD38C0" w:rsidRPr="00DD38C0">
        <w:rPr>
          <w:rFonts w:ascii="Times New Roman" w:hAnsi="Times New Roman"/>
        </w:rPr>
        <w:t>припрема радног места</w:t>
      </w:r>
    </w:p>
    <w:p w:rsidR="00DD38C0" w:rsidRPr="00DD38C0" w:rsidRDefault="00DD38C0" w:rsidP="004F1011">
      <w:pPr>
        <w:spacing w:after="0"/>
        <w:rPr>
          <w:rFonts w:ascii="Times New Roman" w:hAnsi="Times New Roman"/>
        </w:rPr>
      </w:pPr>
      <w:r w:rsidRPr="00DD38C0">
        <w:rPr>
          <w:rFonts w:ascii="Times New Roman" w:hAnsi="Times New Roman"/>
        </w:rPr>
        <w:t xml:space="preserve"> </w:t>
      </w:r>
      <w:r w:rsidR="004F1011">
        <w:rPr>
          <w:rFonts w:ascii="Times New Roman" w:hAnsi="Times New Roman"/>
          <w:lang w:val="sr-Cyrl-ME"/>
        </w:rPr>
        <w:t>-</w:t>
      </w:r>
      <w:r w:rsidRPr="00DD38C0">
        <w:rPr>
          <w:rFonts w:ascii="Times New Roman" w:hAnsi="Times New Roman"/>
        </w:rPr>
        <w:t xml:space="preserve">одабир </w:t>
      </w:r>
      <w:r w:rsidRPr="00DD38C0">
        <w:rPr>
          <w:rFonts w:ascii="Times New Roman" w:hAnsi="Times New Roman"/>
          <w:lang w:val="sr-Cyrl-CS"/>
        </w:rPr>
        <w:t>и</w:t>
      </w:r>
      <w:r w:rsidRPr="00DD38C0">
        <w:rPr>
          <w:rFonts w:ascii="Times New Roman" w:hAnsi="Times New Roman"/>
        </w:rPr>
        <w:t xml:space="preserve"> подела радног материјала  </w:t>
      </w:r>
      <w:r w:rsidRPr="00DD38C0">
        <w:rPr>
          <w:rFonts w:ascii="Times New Roman" w:hAnsi="Times New Roman"/>
          <w:lang w:val="sr-Cyrl-CS"/>
        </w:rPr>
        <w:t>и</w:t>
      </w:r>
      <w:r w:rsidRPr="00DD38C0">
        <w:rPr>
          <w:rFonts w:ascii="Times New Roman" w:hAnsi="Times New Roman"/>
        </w:rPr>
        <w:t xml:space="preserve"> средстава за рад</w:t>
      </w:r>
    </w:p>
    <w:p w:rsidR="00DD38C0" w:rsidRPr="00DD38C0" w:rsidRDefault="004F1011" w:rsidP="004F1011">
      <w:pPr>
        <w:spacing w:after="0"/>
        <w:rPr>
          <w:rFonts w:ascii="Times New Roman" w:hAnsi="Times New Roman"/>
        </w:rPr>
      </w:pPr>
      <w:r>
        <w:rPr>
          <w:rFonts w:ascii="Times New Roman" w:hAnsi="Times New Roman"/>
          <w:lang w:val="sr-Cyrl-ME"/>
        </w:rPr>
        <w:t>-</w:t>
      </w:r>
      <w:r w:rsidR="00DD38C0" w:rsidRPr="00DD38C0">
        <w:rPr>
          <w:rFonts w:ascii="Times New Roman" w:hAnsi="Times New Roman"/>
        </w:rPr>
        <w:t>мерење величине материјала</w:t>
      </w:r>
    </w:p>
    <w:p w:rsidR="004F1011" w:rsidRDefault="004F1011" w:rsidP="004F1011">
      <w:pPr>
        <w:spacing w:after="0"/>
        <w:rPr>
          <w:rFonts w:ascii="Times New Roman" w:hAnsi="Times New Roman"/>
          <w:lang w:val="sr-Cyrl-ME"/>
        </w:rPr>
      </w:pPr>
      <w:r>
        <w:rPr>
          <w:rFonts w:ascii="Times New Roman" w:hAnsi="Times New Roman"/>
          <w:lang w:val="sr-Cyrl-ME"/>
        </w:rPr>
        <w:t>-</w:t>
      </w:r>
      <w:r w:rsidR="00DD38C0" w:rsidRPr="00DD38C0">
        <w:rPr>
          <w:rFonts w:ascii="Times New Roman" w:hAnsi="Times New Roman"/>
        </w:rPr>
        <w:t>обликовање</w:t>
      </w:r>
    </w:p>
    <w:p w:rsidR="00DD38C0" w:rsidRPr="00DD38C0" w:rsidRDefault="004F1011" w:rsidP="004F1011">
      <w:pPr>
        <w:spacing w:after="0"/>
        <w:rPr>
          <w:rFonts w:ascii="Times New Roman" w:hAnsi="Times New Roman"/>
        </w:rPr>
      </w:pPr>
      <w:r>
        <w:rPr>
          <w:rFonts w:ascii="Times New Roman" w:hAnsi="Times New Roman"/>
          <w:lang w:val="sr-Cyrl-ME"/>
        </w:rPr>
        <w:t>-</w:t>
      </w:r>
      <w:r w:rsidR="00DD38C0" w:rsidRPr="00DD38C0">
        <w:rPr>
          <w:rFonts w:ascii="Times New Roman" w:hAnsi="Times New Roman"/>
        </w:rPr>
        <w:t>гужвање, цепкање, уколико то производ захтева</w:t>
      </w:r>
    </w:p>
    <w:p w:rsidR="004F1011" w:rsidRDefault="004F1011" w:rsidP="004F1011">
      <w:pPr>
        <w:spacing w:after="0"/>
        <w:rPr>
          <w:rFonts w:ascii="Times New Roman" w:hAnsi="Times New Roman"/>
          <w:lang w:val="sr-Cyrl-ME"/>
        </w:rPr>
      </w:pPr>
      <w:r>
        <w:rPr>
          <w:rFonts w:ascii="Times New Roman" w:hAnsi="Times New Roman"/>
          <w:lang w:val="sr-Cyrl-ME"/>
        </w:rPr>
        <w:t>-</w:t>
      </w:r>
      <w:r w:rsidR="00DD38C0" w:rsidRPr="00DD38C0">
        <w:rPr>
          <w:rFonts w:ascii="Times New Roman" w:hAnsi="Times New Roman"/>
        </w:rPr>
        <w:t>цртање, лепљење детаља</w:t>
      </w:r>
    </w:p>
    <w:p w:rsidR="00DD38C0" w:rsidRPr="00DD38C0" w:rsidRDefault="004F1011" w:rsidP="004F1011">
      <w:pPr>
        <w:spacing w:after="0"/>
        <w:rPr>
          <w:rFonts w:ascii="Times New Roman" w:hAnsi="Times New Roman"/>
        </w:rPr>
      </w:pPr>
      <w:r>
        <w:rPr>
          <w:rFonts w:ascii="Times New Roman" w:hAnsi="Times New Roman"/>
          <w:lang w:val="sr-Cyrl-ME"/>
        </w:rPr>
        <w:t>-</w:t>
      </w:r>
      <w:r w:rsidR="00DD38C0" w:rsidRPr="00DD38C0">
        <w:rPr>
          <w:rFonts w:ascii="Times New Roman" w:hAnsi="Times New Roman"/>
        </w:rPr>
        <w:t>савијање, прављење коначног облика</w:t>
      </w:r>
    </w:p>
    <w:p w:rsidR="00DD38C0" w:rsidRPr="00DD38C0" w:rsidRDefault="004F1011" w:rsidP="004F1011">
      <w:pPr>
        <w:spacing w:after="0"/>
        <w:rPr>
          <w:rFonts w:ascii="Times New Roman" w:hAnsi="Times New Roman"/>
        </w:rPr>
      </w:pPr>
      <w:r>
        <w:rPr>
          <w:rFonts w:ascii="Times New Roman" w:hAnsi="Times New Roman"/>
          <w:lang w:val="sr-Cyrl-ME"/>
        </w:rPr>
        <w:t>-</w:t>
      </w:r>
      <w:r w:rsidR="00DD38C0" w:rsidRPr="00DD38C0">
        <w:rPr>
          <w:rFonts w:ascii="Times New Roman" w:hAnsi="Times New Roman"/>
        </w:rPr>
        <w:t>лепљење, састављање</w:t>
      </w:r>
    </w:p>
    <w:p w:rsidR="00DD38C0" w:rsidRPr="00DD38C0" w:rsidRDefault="004F1011" w:rsidP="004F1011">
      <w:pPr>
        <w:spacing w:after="0"/>
        <w:rPr>
          <w:rFonts w:ascii="Times New Roman" w:hAnsi="Times New Roman"/>
        </w:rPr>
      </w:pPr>
      <w:r>
        <w:rPr>
          <w:rFonts w:ascii="Times New Roman" w:hAnsi="Times New Roman"/>
          <w:lang w:val="sr-Cyrl-ME"/>
        </w:rPr>
        <w:t>-</w:t>
      </w:r>
      <w:r w:rsidR="00DD38C0" w:rsidRPr="00DD38C0">
        <w:rPr>
          <w:rFonts w:ascii="Times New Roman" w:hAnsi="Times New Roman"/>
        </w:rPr>
        <w:t xml:space="preserve"> додавање картица са логом Установе</w:t>
      </w:r>
    </w:p>
    <w:p w:rsidR="00DD38C0" w:rsidRPr="00DD38C0" w:rsidRDefault="00DD38C0" w:rsidP="004F1011">
      <w:pPr>
        <w:spacing w:after="0"/>
        <w:rPr>
          <w:rFonts w:ascii="Times New Roman" w:hAnsi="Times New Roman"/>
        </w:rPr>
      </w:pPr>
      <w:r w:rsidRPr="00DD38C0">
        <w:rPr>
          <w:rFonts w:ascii="Times New Roman" w:hAnsi="Times New Roman"/>
        </w:rPr>
        <w:t xml:space="preserve"> </w:t>
      </w:r>
      <w:r w:rsidR="004F1011">
        <w:rPr>
          <w:rFonts w:ascii="Times New Roman" w:hAnsi="Times New Roman"/>
          <w:lang w:val="sr-Cyrl-ME"/>
        </w:rPr>
        <w:t>-</w:t>
      </w:r>
      <w:r w:rsidR="004F1011">
        <w:rPr>
          <w:rFonts w:ascii="Times New Roman" w:hAnsi="Times New Roman"/>
        </w:rPr>
        <w:t>с</w:t>
      </w:r>
      <w:r w:rsidRPr="00DD38C0">
        <w:rPr>
          <w:rFonts w:ascii="Times New Roman" w:hAnsi="Times New Roman"/>
        </w:rPr>
        <w:t xml:space="preserve">астављање више производа (пре паковања) нпр. </w:t>
      </w:r>
      <w:r w:rsidRPr="00DD38C0">
        <w:rPr>
          <w:rFonts w:ascii="Times New Roman" w:hAnsi="Times New Roman"/>
          <w:lang w:val="sr-Cyrl-CS"/>
        </w:rPr>
        <w:t>р</w:t>
      </w:r>
      <w:r w:rsidRPr="00DD38C0">
        <w:rPr>
          <w:rFonts w:ascii="Times New Roman" w:hAnsi="Times New Roman"/>
        </w:rPr>
        <w:t xml:space="preserve">азгледница </w:t>
      </w:r>
      <w:r w:rsidRPr="00DD38C0">
        <w:rPr>
          <w:rFonts w:ascii="Times New Roman" w:hAnsi="Times New Roman"/>
          <w:lang w:val="sr-Cyrl-CS"/>
        </w:rPr>
        <w:t>и</w:t>
      </w:r>
      <w:r w:rsidRPr="00DD38C0">
        <w:rPr>
          <w:rFonts w:ascii="Times New Roman" w:hAnsi="Times New Roman"/>
        </w:rPr>
        <w:t xml:space="preserve"> коверта</w:t>
      </w:r>
      <w:r w:rsidRPr="00DD38C0">
        <w:rPr>
          <w:rFonts w:ascii="Times New Roman" w:hAnsi="Times New Roman"/>
          <w:lang w:val="sr-Cyrl-CS"/>
        </w:rPr>
        <w:t xml:space="preserve">, </w:t>
      </w:r>
      <w:r w:rsidRPr="00DD38C0">
        <w:rPr>
          <w:rFonts w:ascii="Times New Roman" w:hAnsi="Times New Roman"/>
        </w:rPr>
        <w:t xml:space="preserve">бројање </w:t>
      </w:r>
      <w:r w:rsidRPr="00DD38C0">
        <w:rPr>
          <w:rFonts w:ascii="Times New Roman" w:hAnsi="Times New Roman"/>
          <w:lang w:val="sr-Cyrl-CS"/>
        </w:rPr>
        <w:t>и</w:t>
      </w:r>
      <w:r w:rsidRPr="00DD38C0">
        <w:rPr>
          <w:rFonts w:ascii="Times New Roman" w:hAnsi="Times New Roman"/>
        </w:rPr>
        <w:t xml:space="preserve"> одлагање спакованих производа</w:t>
      </w:r>
    </w:p>
    <w:p w:rsidR="00DD38C0" w:rsidRPr="00DD38C0" w:rsidRDefault="004F1011" w:rsidP="004F1011">
      <w:pPr>
        <w:spacing w:after="0"/>
        <w:rPr>
          <w:rFonts w:ascii="Times New Roman" w:hAnsi="Times New Roman"/>
          <w:lang w:val="sr-Cyrl-CS"/>
        </w:rPr>
      </w:pPr>
      <w:r>
        <w:rPr>
          <w:rFonts w:ascii="Times New Roman" w:hAnsi="Times New Roman"/>
          <w:lang w:val="sr-Cyrl-ME"/>
        </w:rPr>
        <w:t>-</w:t>
      </w:r>
      <w:r w:rsidR="00DD38C0" w:rsidRPr="00DD38C0">
        <w:rPr>
          <w:rFonts w:ascii="Times New Roman" w:hAnsi="Times New Roman"/>
        </w:rPr>
        <w:t xml:space="preserve"> расклањање остатака материјал</w:t>
      </w:r>
      <w:r w:rsidR="00DD38C0" w:rsidRPr="00DD38C0">
        <w:rPr>
          <w:rFonts w:ascii="Times New Roman" w:hAnsi="Times New Roman"/>
          <w:lang w:val="sr-Cyrl-CS"/>
        </w:rPr>
        <w:t xml:space="preserve">а и </w:t>
      </w:r>
      <w:r w:rsidR="00DD38C0" w:rsidRPr="00DD38C0">
        <w:rPr>
          <w:rFonts w:ascii="Times New Roman" w:hAnsi="Times New Roman"/>
        </w:rPr>
        <w:t>чишћење радног простора</w:t>
      </w:r>
    </w:p>
    <w:p w:rsidR="00DD38C0" w:rsidRPr="00DD38C0" w:rsidRDefault="00DD38C0" w:rsidP="004F1011">
      <w:pPr>
        <w:spacing w:after="0"/>
        <w:rPr>
          <w:rFonts w:ascii="Times New Roman" w:hAnsi="Times New Roman"/>
          <w:lang w:val="sr-Cyrl-CS"/>
        </w:rPr>
      </w:pPr>
      <w:r w:rsidRPr="00DD38C0">
        <w:rPr>
          <w:rFonts w:ascii="Times New Roman" w:hAnsi="Times New Roman"/>
          <w:lang w:val="sr-Cyrl-CS"/>
        </w:rPr>
        <w:t>Временска динамика одржавања активности : у периоду од 9:30 до 12:30 са унапред одређеним групама .</w:t>
      </w:r>
    </w:p>
    <w:p w:rsidR="00DD38C0" w:rsidRPr="00DD38C0" w:rsidRDefault="00DD38C0" w:rsidP="00DD38C0">
      <w:pPr>
        <w:rPr>
          <w:rFonts w:ascii="Times New Roman" w:hAnsi="Times New Roman"/>
          <w:b/>
          <w:lang w:val="sr-Cyrl-CS"/>
        </w:rPr>
      </w:pPr>
    </w:p>
    <w:p w:rsidR="00DD38C0" w:rsidRPr="00ED2C3D" w:rsidRDefault="00DD38C0" w:rsidP="00DD38C0">
      <w:pPr>
        <w:jc w:val="center"/>
        <w:rPr>
          <w:rFonts w:ascii="Times New Roman" w:hAnsi="Times New Roman"/>
          <w:b/>
          <w:lang w:val="sr-Cyrl-CS"/>
        </w:rPr>
      </w:pPr>
      <w:r w:rsidRPr="00ED2C3D">
        <w:rPr>
          <w:rFonts w:ascii="Times New Roman" w:hAnsi="Times New Roman"/>
          <w:b/>
          <w:lang w:val="sr-Cyrl-CS"/>
        </w:rPr>
        <w:t>ПРОГРАМ РАДА РАДИОНИЦЕ НАРОДНА РАДИНОСТ</w:t>
      </w:r>
    </w:p>
    <w:p w:rsidR="00DD38C0" w:rsidRPr="00DD38C0" w:rsidRDefault="00DD38C0" w:rsidP="004F1011">
      <w:pPr>
        <w:spacing w:after="0" w:line="240" w:lineRule="auto"/>
        <w:rPr>
          <w:rFonts w:ascii="Times New Roman" w:hAnsi="Times New Roman"/>
          <w:lang w:val="sr-Cyrl-CS"/>
        </w:rPr>
      </w:pPr>
      <w:r w:rsidRPr="00DD38C0">
        <w:rPr>
          <w:rFonts w:ascii="Times New Roman" w:hAnsi="Times New Roman"/>
          <w:lang w:val="sr-Cyrl-CS"/>
        </w:rPr>
        <w:t>Радионица је намењена за израду производа од  конца, вунице и вуне  тканих на дрвеном разбоју. Финални производи су торбе, подметачи, украсни јастуци, крпаре, таписерије...</w:t>
      </w:r>
    </w:p>
    <w:p w:rsidR="00BE1EB7" w:rsidRDefault="00DD38C0" w:rsidP="00BE1EB7">
      <w:pPr>
        <w:spacing w:after="0" w:line="240" w:lineRule="auto"/>
        <w:rPr>
          <w:rFonts w:ascii="Times New Roman" w:hAnsi="Times New Roman"/>
          <w:lang w:val="sr-Cyrl-CS"/>
        </w:rPr>
      </w:pPr>
      <w:r w:rsidRPr="00DD38C0">
        <w:rPr>
          <w:rFonts w:ascii="Times New Roman" w:hAnsi="Times New Roman"/>
          <w:lang w:val="sr-Cyrl-CS"/>
        </w:rPr>
        <w:t>У оквиру ове радионице израђују се вежени и хеклани призводи ( стољњаци, шустикле, марамице, завесе, мотиви на народној ношњи, јастуцима и др. украсни предмети)</w:t>
      </w:r>
    </w:p>
    <w:p w:rsidR="00DD38C0" w:rsidRPr="00DD38C0" w:rsidRDefault="00DD38C0" w:rsidP="00BE1EB7">
      <w:pPr>
        <w:spacing w:after="0" w:line="240" w:lineRule="auto"/>
        <w:rPr>
          <w:rFonts w:ascii="Times New Roman" w:hAnsi="Times New Roman"/>
          <w:lang w:val="sr-Cyrl-CS"/>
        </w:rPr>
      </w:pPr>
      <w:r w:rsidRPr="00BE1EB7">
        <w:rPr>
          <w:rFonts w:ascii="Times New Roman" w:hAnsi="Times New Roman"/>
          <w:lang w:val="sr-Cyrl-CS"/>
        </w:rPr>
        <w:t>Значај</w:t>
      </w:r>
      <w:r w:rsidRPr="00DD38C0">
        <w:rPr>
          <w:rFonts w:ascii="Times New Roman" w:hAnsi="Times New Roman"/>
          <w:lang w:val="sr-Cyrl-CS"/>
        </w:rPr>
        <w:t xml:space="preserve">  ове радионице се остварује кроз неколико аспеката:</w:t>
      </w:r>
    </w:p>
    <w:p w:rsidR="00DD38C0" w:rsidRPr="00DD38C0" w:rsidRDefault="00BE1EB7" w:rsidP="004F1011">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Рехабилитациони значај</w:t>
      </w:r>
    </w:p>
    <w:p w:rsidR="00DD38C0" w:rsidRPr="00DD38C0" w:rsidRDefault="00BE1EB7" w:rsidP="004F1011">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Мотивацони значај</w:t>
      </w:r>
    </w:p>
    <w:p w:rsidR="00BE1EB7" w:rsidRPr="00BE1EB7" w:rsidRDefault="00BE1EB7" w:rsidP="00BE1EB7">
      <w:pPr>
        <w:spacing w:after="0" w:line="240" w:lineRule="auto"/>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Социјални значај</w:t>
      </w:r>
    </w:p>
    <w:p w:rsidR="00BE1EB7" w:rsidRDefault="00BE1EB7" w:rsidP="00BE1EB7">
      <w:pPr>
        <w:rPr>
          <w:rFonts w:ascii="Times New Roman" w:hAnsi="Times New Roman"/>
          <w:b/>
          <w:lang w:val="sr-Cyrl-CS"/>
        </w:rPr>
      </w:pPr>
    </w:p>
    <w:p w:rsidR="00DD38C0" w:rsidRPr="00DD38C0" w:rsidRDefault="00DD38C0" w:rsidP="00BE1EB7">
      <w:pPr>
        <w:rPr>
          <w:rFonts w:ascii="Times New Roman" w:hAnsi="Times New Roman"/>
          <w:lang w:val="sr-Cyrl-CS"/>
        </w:rPr>
      </w:pPr>
      <w:r w:rsidRPr="00DD38C0">
        <w:rPr>
          <w:rFonts w:ascii="Times New Roman" w:hAnsi="Times New Roman"/>
          <w:b/>
          <w:lang w:val="sr-Cyrl-CS"/>
        </w:rPr>
        <w:t>Рехабилитациони значај</w:t>
      </w:r>
      <w:r w:rsidRPr="00DD38C0">
        <w:rPr>
          <w:rFonts w:ascii="Times New Roman" w:hAnsi="Times New Roman"/>
          <w:lang w:val="sr-Cyrl-CS"/>
        </w:rPr>
        <w:t xml:space="preserve"> се огледа кроз организован рад у спецефичним областима развоја:</w:t>
      </w:r>
    </w:p>
    <w:p w:rsidR="00DD38C0" w:rsidRPr="00DD38C0" w:rsidRDefault="00BE1EB7" w:rsidP="00BE1EB7">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грубе и фине моторике (већи обим покрета, развој функције шаке, свих облика хвата)</w:t>
      </w:r>
    </w:p>
    <w:p w:rsidR="00DD38C0" w:rsidRPr="00DD38C0" w:rsidRDefault="00BE1EB7" w:rsidP="00BE1EB7">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визуомоторне координације око-рука, прецизности</w:t>
      </w:r>
    </w:p>
    <w:p w:rsidR="00DD38C0" w:rsidRPr="00DD38C0" w:rsidRDefault="00BE1EB7" w:rsidP="00BE1EB7">
      <w:pPr>
        <w:spacing w:after="0" w:line="240" w:lineRule="auto"/>
        <w:rPr>
          <w:rFonts w:ascii="Times New Roman" w:hAnsi="Times New Roman"/>
          <w:lang w:val="sr-Cyrl-CS"/>
        </w:rPr>
      </w:pPr>
      <w:r>
        <w:rPr>
          <w:rFonts w:ascii="Times New Roman" w:hAnsi="Times New Roman"/>
          <w:lang w:val="sr-Cyrl-CS"/>
        </w:rPr>
        <w:lastRenderedPageBreak/>
        <w:t>-</w:t>
      </w:r>
      <w:r w:rsidR="00DD38C0" w:rsidRPr="00DD38C0">
        <w:rPr>
          <w:rFonts w:ascii="Times New Roman" w:hAnsi="Times New Roman"/>
          <w:lang w:val="sr-Cyrl-CS"/>
        </w:rPr>
        <w:t>Развој тактилних чула кроз рад са различитим материјалима који доводе до појачане тактилне перцепције</w:t>
      </w:r>
    </w:p>
    <w:p w:rsidR="00DD38C0" w:rsidRPr="00DD38C0" w:rsidRDefault="00BE1EB7" w:rsidP="00BE1EB7">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памћења и пажње</w:t>
      </w:r>
    </w:p>
    <w:p w:rsidR="00DD38C0" w:rsidRPr="00DD38C0" w:rsidRDefault="00BE1EB7" w:rsidP="00BE1EB7">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Развијање особина уредности и спретности, стрпљивости и толеранције</w:t>
      </w:r>
    </w:p>
    <w:p w:rsidR="00DD38C0" w:rsidRPr="00DD38C0" w:rsidRDefault="00BE1EB7" w:rsidP="00BE1EB7">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Упознавање различитих облика и боја</w:t>
      </w:r>
    </w:p>
    <w:p w:rsidR="00BE1EB7" w:rsidRDefault="00BE1EB7" w:rsidP="00BE1EB7">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Развој радних навика </w:t>
      </w:r>
    </w:p>
    <w:p w:rsidR="00DD38C0" w:rsidRPr="00BE1EB7" w:rsidRDefault="00BE1EB7" w:rsidP="00BE1EB7">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 Прихватање обавеза и одговорности – према радним задацима, према материјалу и алату</w:t>
      </w:r>
    </w:p>
    <w:p w:rsidR="00DD38C0" w:rsidRPr="00DD38C0" w:rsidRDefault="00DD38C0" w:rsidP="00DD38C0">
      <w:pPr>
        <w:jc w:val="both"/>
        <w:rPr>
          <w:rFonts w:ascii="Times New Roman" w:hAnsi="Times New Roman"/>
        </w:rPr>
      </w:pPr>
    </w:p>
    <w:p w:rsidR="00DD38C0" w:rsidRPr="00DD38C0" w:rsidRDefault="00DD38C0" w:rsidP="00DD38C0">
      <w:pPr>
        <w:jc w:val="both"/>
        <w:rPr>
          <w:rFonts w:ascii="Times New Roman" w:hAnsi="Times New Roman"/>
        </w:rPr>
      </w:pPr>
      <w:r w:rsidRPr="00DD38C0">
        <w:rPr>
          <w:rFonts w:ascii="Times New Roman" w:hAnsi="Times New Roman"/>
        </w:rPr>
        <w:t xml:space="preserve"> </w:t>
      </w:r>
      <w:r w:rsidRPr="00BA703A">
        <w:rPr>
          <w:rFonts w:ascii="Times New Roman" w:hAnsi="Times New Roman"/>
        </w:rPr>
        <w:t>Мотивациони значај</w:t>
      </w:r>
      <w:r w:rsidRPr="00DD38C0">
        <w:rPr>
          <w:rFonts w:ascii="Times New Roman" w:hAnsi="Times New Roman"/>
        </w:rPr>
        <w:t xml:space="preserve"> се испољава кроз задовољство корисника када:</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готов, опипљив производ употребне вредности</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контакт са новим, инспиративним материјалом</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Користе различита средства-алате при раду</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Посећују различите манифестације излажући производе</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Добијају похвале, </w:t>
      </w:r>
      <w:r w:rsidR="00DD38C0" w:rsidRPr="00DD38C0">
        <w:rPr>
          <w:rFonts w:ascii="Times New Roman" w:hAnsi="Times New Roman"/>
          <w:lang w:val="sr-Cyrl-CS"/>
        </w:rPr>
        <w:t>и</w:t>
      </w:r>
      <w:r w:rsidR="00DD38C0" w:rsidRPr="00DD38C0">
        <w:rPr>
          <w:rFonts w:ascii="Times New Roman" w:hAnsi="Times New Roman"/>
        </w:rPr>
        <w:t xml:space="preserve"> могу да се похвале својим радом</w:t>
      </w:r>
    </w:p>
    <w:p w:rsidR="00DD38C0" w:rsidRPr="00BA703A" w:rsidRDefault="00DD38C0" w:rsidP="00DD38C0">
      <w:pPr>
        <w:spacing w:after="0" w:line="240" w:lineRule="auto"/>
        <w:jc w:val="both"/>
        <w:rPr>
          <w:rFonts w:ascii="Times New Roman" w:hAnsi="Times New Roman"/>
          <w:lang w:val="sr-Cyrl-ME"/>
        </w:rPr>
      </w:pPr>
    </w:p>
    <w:p w:rsidR="00DD38C0" w:rsidRPr="00BA703A" w:rsidRDefault="00DD38C0" w:rsidP="00DD38C0">
      <w:pPr>
        <w:jc w:val="both"/>
        <w:rPr>
          <w:rFonts w:ascii="Times New Roman" w:hAnsi="Times New Roman"/>
        </w:rPr>
      </w:pPr>
      <w:r w:rsidRPr="00BA703A">
        <w:rPr>
          <w:rFonts w:ascii="Times New Roman" w:hAnsi="Times New Roman"/>
        </w:rPr>
        <w:t>Социјални значај радионице:</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Рад у групи</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Тимски рад</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Кооперација са групом </w:t>
      </w:r>
      <w:r w:rsidR="00DD38C0" w:rsidRPr="00DD38C0">
        <w:rPr>
          <w:rFonts w:ascii="Times New Roman" w:hAnsi="Times New Roman"/>
          <w:lang w:val="sr-Cyrl-CS"/>
        </w:rPr>
        <w:t>и</w:t>
      </w:r>
      <w:r w:rsidR="00DD38C0" w:rsidRPr="00DD38C0">
        <w:rPr>
          <w:rFonts w:ascii="Times New Roman" w:hAnsi="Times New Roman"/>
        </w:rPr>
        <w:t xml:space="preserve"> терапеутом</w:t>
      </w:r>
    </w:p>
    <w:p w:rsidR="00DD38C0" w:rsidRPr="00DD38C0" w:rsidRDefault="00BA703A" w:rsidP="00BA703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Интеграција у социјалну средин</w:t>
      </w:r>
      <w:r w:rsidR="00DD38C0" w:rsidRPr="00DD38C0">
        <w:rPr>
          <w:rFonts w:ascii="Times New Roman" w:hAnsi="Times New Roman"/>
          <w:lang w:val="sr-Cyrl-CS"/>
        </w:rPr>
        <w:t>у</w:t>
      </w:r>
    </w:p>
    <w:p w:rsidR="00DD38C0" w:rsidRPr="00861F9D" w:rsidRDefault="00DD38C0" w:rsidP="00861F9D">
      <w:pPr>
        <w:spacing w:after="0" w:line="240" w:lineRule="auto"/>
        <w:jc w:val="both"/>
        <w:rPr>
          <w:rFonts w:ascii="Times New Roman" w:hAnsi="Times New Roman"/>
          <w:lang w:val="sr-Cyrl-ME"/>
        </w:rPr>
      </w:pPr>
    </w:p>
    <w:p w:rsidR="00DD38C0" w:rsidRPr="00DD38C0" w:rsidRDefault="00DD38C0" w:rsidP="00DD38C0">
      <w:pPr>
        <w:jc w:val="both"/>
        <w:rPr>
          <w:rFonts w:ascii="Times New Roman" w:hAnsi="Times New Roman"/>
        </w:rPr>
      </w:pPr>
      <w:r w:rsidRPr="00E03732">
        <w:rPr>
          <w:rFonts w:ascii="Times New Roman" w:hAnsi="Times New Roman"/>
          <w:b/>
        </w:rPr>
        <w:t>Активности</w:t>
      </w:r>
      <w:r w:rsidRPr="00E03732">
        <w:rPr>
          <w:rFonts w:ascii="Times New Roman" w:hAnsi="Times New Roman"/>
        </w:rPr>
        <w:t xml:space="preserve"> </w:t>
      </w:r>
      <w:r w:rsidRPr="00DD38C0">
        <w:rPr>
          <w:rFonts w:ascii="Times New Roman" w:hAnsi="Times New Roman"/>
        </w:rPr>
        <w:t>у оквиру процеса веза, хеклања:</w:t>
      </w:r>
    </w:p>
    <w:p w:rsidR="00DD38C0" w:rsidRPr="00DD38C0" w:rsidRDefault="00861F9D" w:rsidP="00861F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припрема за рад</w:t>
      </w:r>
    </w:p>
    <w:p w:rsidR="00DD38C0" w:rsidRPr="00DD38C0" w:rsidRDefault="00861F9D" w:rsidP="00861F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израда шаблона</w:t>
      </w:r>
    </w:p>
    <w:p w:rsidR="00DD38C0" w:rsidRPr="00DD38C0" w:rsidRDefault="00861F9D" w:rsidP="00861F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припрема за почетак процеса</w:t>
      </w:r>
    </w:p>
    <w:p w:rsidR="00DD38C0" w:rsidRPr="00DD38C0" w:rsidRDefault="00861F9D" w:rsidP="00861F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вез на платну</w:t>
      </w:r>
    </w:p>
    <w:p w:rsidR="00DD38C0" w:rsidRPr="00DD38C0" w:rsidRDefault="00861F9D" w:rsidP="00861F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хеклање</w:t>
      </w:r>
    </w:p>
    <w:p w:rsidR="00DD38C0" w:rsidRPr="00DD38C0" w:rsidRDefault="00861F9D" w:rsidP="00861F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финализација – готов производ</w:t>
      </w:r>
    </w:p>
    <w:p w:rsidR="00DD38C0" w:rsidRPr="00DD38C0" w:rsidRDefault="00861F9D" w:rsidP="00861F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сређивање радног простора</w:t>
      </w:r>
    </w:p>
    <w:p w:rsidR="00DD38C0" w:rsidRPr="00DD38C0" w:rsidRDefault="00DD38C0" w:rsidP="00DD38C0">
      <w:pPr>
        <w:spacing w:after="0" w:line="240" w:lineRule="auto"/>
        <w:ind w:left="360"/>
        <w:jc w:val="both"/>
        <w:rPr>
          <w:rFonts w:ascii="Times New Roman" w:hAnsi="Times New Roman"/>
        </w:rPr>
      </w:pPr>
    </w:p>
    <w:p w:rsidR="00DD38C0" w:rsidRPr="00DD38C0" w:rsidRDefault="00DD38C0" w:rsidP="00DD38C0">
      <w:pPr>
        <w:spacing w:after="0" w:line="240" w:lineRule="auto"/>
        <w:ind w:left="720"/>
        <w:jc w:val="both"/>
        <w:rPr>
          <w:rFonts w:ascii="Times New Roman" w:hAnsi="Times New Roman"/>
        </w:rPr>
      </w:pPr>
    </w:p>
    <w:p w:rsidR="00DD38C0" w:rsidRPr="00DD38C0" w:rsidRDefault="00DD38C0" w:rsidP="00DD38C0">
      <w:pPr>
        <w:jc w:val="both"/>
        <w:rPr>
          <w:rFonts w:ascii="Times New Roman" w:hAnsi="Times New Roman"/>
          <w:lang w:val="sr-Cyrl-CS"/>
        </w:rPr>
      </w:pPr>
      <w:r w:rsidRPr="00E03732">
        <w:rPr>
          <w:rFonts w:ascii="Times New Roman" w:hAnsi="Times New Roman"/>
          <w:b/>
        </w:rPr>
        <w:t>Операције</w:t>
      </w:r>
      <w:r w:rsidRPr="00E03732">
        <w:rPr>
          <w:rFonts w:ascii="Times New Roman" w:hAnsi="Times New Roman"/>
        </w:rPr>
        <w:t xml:space="preserve"> </w:t>
      </w:r>
      <w:r w:rsidRPr="00DD38C0">
        <w:rPr>
          <w:rFonts w:ascii="Times New Roman" w:hAnsi="Times New Roman"/>
        </w:rPr>
        <w:t xml:space="preserve">у оквиру активности </w:t>
      </w:r>
    </w:p>
    <w:p w:rsidR="00DD38C0" w:rsidRPr="00DD38C0" w:rsidRDefault="00861F9D" w:rsidP="00E9483F">
      <w:pPr>
        <w:spacing w:after="0"/>
        <w:rPr>
          <w:rFonts w:ascii="Times New Roman" w:hAnsi="Times New Roman"/>
        </w:rPr>
      </w:pPr>
      <w:r>
        <w:rPr>
          <w:rFonts w:ascii="Times New Roman" w:hAnsi="Times New Roman"/>
          <w:lang w:val="sr-Cyrl-CS"/>
        </w:rPr>
        <w:t>-</w:t>
      </w:r>
      <w:r w:rsidR="00DD38C0" w:rsidRPr="00DD38C0">
        <w:rPr>
          <w:rFonts w:ascii="Times New Roman" w:hAnsi="Times New Roman"/>
        </w:rPr>
        <w:t>улазак у радни простор</w:t>
      </w:r>
    </w:p>
    <w:p w:rsidR="00DD38C0" w:rsidRPr="00DD38C0" w:rsidRDefault="00861F9D" w:rsidP="00E9483F">
      <w:pPr>
        <w:spacing w:after="0"/>
        <w:rPr>
          <w:rFonts w:ascii="Times New Roman" w:hAnsi="Times New Roman"/>
        </w:rPr>
      </w:pPr>
      <w:r>
        <w:rPr>
          <w:rFonts w:ascii="Times New Roman" w:hAnsi="Times New Roman"/>
          <w:lang w:val="sr-Cyrl-ME"/>
        </w:rPr>
        <w:t>-</w:t>
      </w:r>
      <w:r w:rsidR="00DD38C0" w:rsidRPr="00DD38C0">
        <w:rPr>
          <w:rFonts w:ascii="Times New Roman" w:hAnsi="Times New Roman"/>
        </w:rPr>
        <w:t xml:space="preserve"> припрема радног места</w:t>
      </w:r>
    </w:p>
    <w:p w:rsidR="00DD38C0" w:rsidRPr="00DD38C0" w:rsidRDefault="00DD38C0" w:rsidP="00E9483F">
      <w:pPr>
        <w:spacing w:after="0"/>
        <w:rPr>
          <w:rFonts w:ascii="Times New Roman" w:hAnsi="Times New Roman"/>
        </w:rPr>
      </w:pPr>
      <w:r w:rsidRPr="00DD38C0">
        <w:rPr>
          <w:rFonts w:ascii="Times New Roman" w:hAnsi="Times New Roman"/>
        </w:rPr>
        <w:t>- подела материјала за рад</w:t>
      </w:r>
    </w:p>
    <w:p w:rsidR="00DD38C0" w:rsidRPr="00DD38C0" w:rsidRDefault="00DD38C0" w:rsidP="00E9483F">
      <w:pPr>
        <w:spacing w:after="0"/>
        <w:rPr>
          <w:rFonts w:ascii="Times New Roman" w:hAnsi="Times New Roman"/>
        </w:rPr>
      </w:pPr>
      <w:r w:rsidRPr="00DD38C0">
        <w:rPr>
          <w:rFonts w:ascii="Times New Roman" w:hAnsi="Times New Roman"/>
        </w:rPr>
        <w:t xml:space="preserve">- одабир шеме, </w:t>
      </w:r>
      <w:r w:rsidRPr="00DD38C0">
        <w:rPr>
          <w:rFonts w:ascii="Times New Roman" w:hAnsi="Times New Roman"/>
          <w:lang w:val="sr-Cyrl-CS"/>
        </w:rPr>
        <w:t xml:space="preserve">цртање </w:t>
      </w:r>
      <w:r w:rsidRPr="00DD38C0">
        <w:rPr>
          <w:rFonts w:ascii="Times New Roman" w:hAnsi="Times New Roman"/>
        </w:rPr>
        <w:t>мотива</w:t>
      </w:r>
    </w:p>
    <w:p w:rsidR="00861F9D" w:rsidRDefault="00DD38C0" w:rsidP="00E9483F">
      <w:pPr>
        <w:spacing w:after="0"/>
        <w:rPr>
          <w:rFonts w:ascii="Times New Roman" w:hAnsi="Times New Roman"/>
          <w:lang w:val="sr-Cyrl-ME"/>
        </w:rPr>
      </w:pPr>
      <w:r w:rsidRPr="00DD38C0">
        <w:rPr>
          <w:rFonts w:ascii="Times New Roman" w:hAnsi="Times New Roman"/>
        </w:rPr>
        <w:t>- одабир адекватних боја материјала</w:t>
      </w:r>
      <w:r w:rsidRPr="00DD38C0">
        <w:rPr>
          <w:rFonts w:ascii="Times New Roman" w:hAnsi="Times New Roman"/>
          <w:lang w:val="sr-Cyrl-CS"/>
        </w:rPr>
        <w:t xml:space="preserve"> и средстава за рад</w:t>
      </w:r>
      <w:r w:rsidRPr="00DD38C0">
        <w:rPr>
          <w:rFonts w:ascii="Times New Roman" w:hAnsi="Times New Roman"/>
        </w:rPr>
        <w:t xml:space="preserve"> (конца, дугмади…)</w:t>
      </w:r>
    </w:p>
    <w:p w:rsidR="00DD38C0" w:rsidRPr="00DD38C0" w:rsidRDefault="00DD38C0" w:rsidP="00E9483F">
      <w:pPr>
        <w:spacing w:after="0"/>
        <w:rPr>
          <w:rFonts w:ascii="Times New Roman" w:hAnsi="Times New Roman"/>
        </w:rPr>
      </w:pPr>
      <w:r w:rsidRPr="00DD38C0">
        <w:rPr>
          <w:rFonts w:ascii="Times New Roman" w:hAnsi="Times New Roman"/>
        </w:rPr>
        <w:t>- постављање материјала на радну подлогу</w:t>
      </w:r>
    </w:p>
    <w:p w:rsidR="00861F9D" w:rsidRDefault="00DD38C0" w:rsidP="00E9483F">
      <w:pPr>
        <w:spacing w:after="0"/>
        <w:rPr>
          <w:rFonts w:ascii="Times New Roman" w:hAnsi="Times New Roman"/>
          <w:lang w:val="sr-Cyrl-ME"/>
        </w:rPr>
      </w:pPr>
      <w:r w:rsidRPr="00DD38C0">
        <w:rPr>
          <w:rFonts w:ascii="Times New Roman" w:hAnsi="Times New Roman"/>
        </w:rPr>
        <w:t>- провлачење конца у иглу</w:t>
      </w:r>
    </w:p>
    <w:p w:rsidR="00DD38C0" w:rsidRPr="00DD38C0" w:rsidRDefault="00DD38C0" w:rsidP="00E9483F">
      <w:pPr>
        <w:spacing w:after="0"/>
        <w:rPr>
          <w:rFonts w:ascii="Times New Roman" w:hAnsi="Times New Roman"/>
        </w:rPr>
      </w:pPr>
      <w:r w:rsidRPr="00DD38C0">
        <w:rPr>
          <w:rFonts w:ascii="Times New Roman" w:hAnsi="Times New Roman"/>
        </w:rPr>
        <w:t>- везивање конца, израда чвора</w:t>
      </w:r>
    </w:p>
    <w:p w:rsidR="00DD38C0" w:rsidRPr="00DD38C0" w:rsidRDefault="00DD38C0" w:rsidP="00E9483F">
      <w:pPr>
        <w:spacing w:after="0"/>
        <w:rPr>
          <w:rFonts w:ascii="Times New Roman" w:hAnsi="Times New Roman"/>
        </w:rPr>
      </w:pPr>
      <w:r w:rsidRPr="00DD38C0">
        <w:rPr>
          <w:rFonts w:ascii="Times New Roman" w:hAnsi="Times New Roman"/>
        </w:rPr>
        <w:t>- бод – покрстица…</w:t>
      </w:r>
    </w:p>
    <w:p w:rsidR="00DD38C0" w:rsidRPr="00DD38C0" w:rsidRDefault="00DD38C0" w:rsidP="00E9483F">
      <w:pPr>
        <w:spacing w:after="0"/>
        <w:rPr>
          <w:rFonts w:ascii="Times New Roman" w:hAnsi="Times New Roman"/>
        </w:rPr>
      </w:pPr>
      <w:r w:rsidRPr="00DD38C0">
        <w:rPr>
          <w:rFonts w:ascii="Times New Roman" w:hAnsi="Times New Roman"/>
        </w:rPr>
        <w:t>- адекватно “постављање” конца у руку</w:t>
      </w:r>
    </w:p>
    <w:p w:rsidR="00DD38C0" w:rsidRPr="00DD38C0" w:rsidRDefault="00DD38C0" w:rsidP="00E9483F">
      <w:pPr>
        <w:spacing w:after="0"/>
        <w:rPr>
          <w:rFonts w:ascii="Times New Roman" w:hAnsi="Times New Roman"/>
        </w:rPr>
      </w:pPr>
      <w:r w:rsidRPr="00DD38C0">
        <w:rPr>
          <w:rFonts w:ascii="Times New Roman" w:hAnsi="Times New Roman"/>
        </w:rPr>
        <w:t>- прављење чвора на крају конца</w:t>
      </w:r>
    </w:p>
    <w:p w:rsidR="00DD38C0" w:rsidRPr="00DD38C0" w:rsidRDefault="00DD38C0" w:rsidP="00E9483F">
      <w:pPr>
        <w:spacing w:after="0"/>
        <w:rPr>
          <w:rFonts w:ascii="Times New Roman" w:hAnsi="Times New Roman"/>
          <w:lang w:val="sr-Cyrl-CS"/>
        </w:rPr>
      </w:pPr>
      <w:r w:rsidRPr="00DD38C0">
        <w:rPr>
          <w:rFonts w:ascii="Times New Roman" w:hAnsi="Times New Roman"/>
        </w:rPr>
        <w:t>- бод - …</w:t>
      </w:r>
    </w:p>
    <w:p w:rsidR="00DD38C0" w:rsidRPr="00DD38C0" w:rsidRDefault="00DD38C0" w:rsidP="00E9483F">
      <w:pPr>
        <w:spacing w:after="0"/>
        <w:rPr>
          <w:rFonts w:ascii="Times New Roman" w:hAnsi="Times New Roman"/>
        </w:rPr>
      </w:pPr>
      <w:r w:rsidRPr="00DD38C0">
        <w:rPr>
          <w:rFonts w:ascii="Times New Roman" w:hAnsi="Times New Roman"/>
        </w:rPr>
        <w:t xml:space="preserve">- пуњење производа по потреби (нпр. </w:t>
      </w:r>
      <w:r w:rsidRPr="00DD38C0">
        <w:rPr>
          <w:rFonts w:ascii="Times New Roman" w:hAnsi="Times New Roman"/>
          <w:lang w:val="sr-Cyrl-CS"/>
        </w:rPr>
        <w:t>ј</w:t>
      </w:r>
      <w:r w:rsidRPr="00DD38C0">
        <w:rPr>
          <w:rFonts w:ascii="Times New Roman" w:hAnsi="Times New Roman"/>
        </w:rPr>
        <w:t>астуче)</w:t>
      </w:r>
    </w:p>
    <w:p w:rsidR="00DD38C0" w:rsidRPr="00DD38C0" w:rsidRDefault="00DD38C0" w:rsidP="00E9483F">
      <w:pPr>
        <w:spacing w:after="0"/>
        <w:rPr>
          <w:rFonts w:ascii="Times New Roman" w:hAnsi="Times New Roman"/>
          <w:lang w:val="sr-Cyrl-CS"/>
        </w:rPr>
      </w:pPr>
      <w:r w:rsidRPr="00DD38C0">
        <w:rPr>
          <w:rFonts w:ascii="Times New Roman" w:hAnsi="Times New Roman"/>
        </w:rPr>
        <w:t xml:space="preserve">- урамљивање по потреби (нпр. </w:t>
      </w:r>
      <w:r w:rsidRPr="00DD38C0">
        <w:rPr>
          <w:rFonts w:ascii="Times New Roman" w:hAnsi="Times New Roman"/>
          <w:lang w:val="sr-Cyrl-CS"/>
        </w:rPr>
        <w:t>с</w:t>
      </w:r>
      <w:r w:rsidRPr="00DD38C0">
        <w:rPr>
          <w:rFonts w:ascii="Times New Roman" w:hAnsi="Times New Roman"/>
        </w:rPr>
        <w:t>лика мозаик)</w:t>
      </w:r>
    </w:p>
    <w:p w:rsidR="00DD38C0" w:rsidRPr="00DD38C0" w:rsidRDefault="00DD38C0" w:rsidP="00E9483F">
      <w:pPr>
        <w:spacing w:after="0"/>
        <w:rPr>
          <w:rFonts w:ascii="Times New Roman" w:hAnsi="Times New Roman"/>
        </w:rPr>
      </w:pPr>
      <w:r w:rsidRPr="00DD38C0">
        <w:rPr>
          <w:rFonts w:ascii="Times New Roman" w:hAnsi="Times New Roman"/>
        </w:rPr>
        <w:lastRenderedPageBreak/>
        <w:t>- одсецање конаца од ушивања</w:t>
      </w:r>
    </w:p>
    <w:p w:rsidR="00DD38C0" w:rsidRPr="00DD38C0" w:rsidRDefault="00DD38C0" w:rsidP="00E9483F">
      <w:pPr>
        <w:spacing w:after="0"/>
        <w:rPr>
          <w:rFonts w:ascii="Times New Roman" w:hAnsi="Times New Roman"/>
        </w:rPr>
      </w:pPr>
      <w:r w:rsidRPr="00DD38C0">
        <w:rPr>
          <w:rFonts w:ascii="Times New Roman" w:hAnsi="Times New Roman"/>
        </w:rPr>
        <w:t>- паковање готовог производа</w:t>
      </w:r>
    </w:p>
    <w:p w:rsidR="00DD38C0" w:rsidRPr="00DD38C0" w:rsidRDefault="00DD38C0" w:rsidP="00E9483F">
      <w:pPr>
        <w:spacing w:after="0"/>
        <w:rPr>
          <w:rFonts w:ascii="Times New Roman" w:hAnsi="Times New Roman"/>
        </w:rPr>
      </w:pPr>
      <w:r w:rsidRPr="00DD38C0">
        <w:rPr>
          <w:rFonts w:ascii="Times New Roman" w:hAnsi="Times New Roman"/>
        </w:rPr>
        <w:t xml:space="preserve">- расклањање материјала </w:t>
      </w:r>
      <w:r w:rsidRPr="00DD38C0">
        <w:rPr>
          <w:rFonts w:ascii="Times New Roman" w:hAnsi="Times New Roman"/>
          <w:lang w:val="sr-Cyrl-CS"/>
        </w:rPr>
        <w:t>и</w:t>
      </w:r>
      <w:r w:rsidRPr="00DD38C0">
        <w:rPr>
          <w:rFonts w:ascii="Times New Roman" w:hAnsi="Times New Roman"/>
        </w:rPr>
        <w:t xml:space="preserve"> средстава</w:t>
      </w:r>
    </w:p>
    <w:p w:rsidR="00861F9D" w:rsidRPr="006E3076" w:rsidRDefault="00DD38C0" w:rsidP="006E3076">
      <w:pPr>
        <w:spacing w:after="0"/>
        <w:rPr>
          <w:rFonts w:ascii="Times New Roman" w:hAnsi="Times New Roman"/>
        </w:rPr>
      </w:pPr>
      <w:r w:rsidRPr="00DD38C0">
        <w:rPr>
          <w:rFonts w:ascii="Times New Roman" w:hAnsi="Times New Roman"/>
        </w:rPr>
        <w:t xml:space="preserve">- чишћење </w:t>
      </w:r>
      <w:r w:rsidRPr="00DD38C0">
        <w:rPr>
          <w:rFonts w:ascii="Times New Roman" w:hAnsi="Times New Roman"/>
          <w:lang w:val="sr-Cyrl-CS"/>
        </w:rPr>
        <w:t>и</w:t>
      </w:r>
      <w:r w:rsidRPr="00DD38C0">
        <w:rPr>
          <w:rFonts w:ascii="Times New Roman" w:hAnsi="Times New Roman"/>
        </w:rPr>
        <w:t xml:space="preserve"> брисање радног простора</w:t>
      </w:r>
    </w:p>
    <w:p w:rsidR="00861F9D" w:rsidRDefault="00861F9D" w:rsidP="00DD38C0">
      <w:pPr>
        <w:rPr>
          <w:rFonts w:ascii="Times New Roman" w:hAnsi="Times New Roman"/>
          <w:b/>
          <w:lang w:val="sr-Cyrl-CS"/>
        </w:rPr>
      </w:pPr>
    </w:p>
    <w:p w:rsidR="00DD38C0" w:rsidRPr="00DD38C0" w:rsidRDefault="00DD38C0" w:rsidP="00DD38C0">
      <w:pPr>
        <w:rPr>
          <w:rFonts w:ascii="Times New Roman" w:hAnsi="Times New Roman"/>
          <w:lang w:val="sr-Cyrl-CS"/>
        </w:rPr>
      </w:pPr>
      <w:r w:rsidRPr="00BF59AB">
        <w:rPr>
          <w:rFonts w:ascii="Times New Roman" w:hAnsi="Times New Roman"/>
          <w:b/>
          <w:lang w:val="sr-Cyrl-CS"/>
        </w:rPr>
        <w:t xml:space="preserve">Активности </w:t>
      </w:r>
      <w:r w:rsidRPr="00DD38C0">
        <w:rPr>
          <w:rFonts w:ascii="Times New Roman" w:hAnsi="Times New Roman"/>
          <w:lang w:val="sr-Cyrl-CS"/>
        </w:rPr>
        <w:t>у оквиру процеса ткања:</w:t>
      </w:r>
    </w:p>
    <w:p w:rsidR="00DD38C0" w:rsidRPr="00DD38C0" w:rsidRDefault="00861F9D" w:rsidP="00861F9D">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за рад</w:t>
      </w:r>
    </w:p>
    <w:p w:rsidR="00DD38C0" w:rsidRPr="00DD38C0" w:rsidRDefault="00861F9D" w:rsidP="00861F9D">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израда шаблона</w:t>
      </w:r>
    </w:p>
    <w:p w:rsidR="00DD38C0" w:rsidRPr="00DD38C0" w:rsidRDefault="00861F9D" w:rsidP="00861F9D">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припрема за ткање на дрвеном разбоју</w:t>
      </w:r>
    </w:p>
    <w:p w:rsidR="00DD38C0" w:rsidRPr="00DD38C0" w:rsidRDefault="00861F9D" w:rsidP="00861F9D">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ткање на дрвеном разбоју</w:t>
      </w:r>
    </w:p>
    <w:p w:rsidR="00DD38C0" w:rsidRPr="00DD38C0" w:rsidRDefault="00861F9D" w:rsidP="00861F9D">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формирање зева</w:t>
      </w:r>
    </w:p>
    <w:p w:rsidR="00DD38C0" w:rsidRPr="00DD38C0" w:rsidRDefault="00861F9D" w:rsidP="00861F9D">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скидање тканог платна са разбоја</w:t>
      </w:r>
    </w:p>
    <w:p w:rsidR="00DD38C0" w:rsidRPr="00DD38C0" w:rsidRDefault="00861F9D" w:rsidP="00861F9D">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финализација – готов производ</w:t>
      </w:r>
    </w:p>
    <w:p w:rsidR="00DD38C0" w:rsidRPr="00DD38C0" w:rsidRDefault="00DD38C0" w:rsidP="00DD38C0">
      <w:pPr>
        <w:rPr>
          <w:rFonts w:ascii="Times New Roman" w:hAnsi="Times New Roman"/>
          <w:lang w:val="sr-Cyrl-CS"/>
        </w:rPr>
      </w:pPr>
    </w:p>
    <w:p w:rsidR="00DD38C0" w:rsidRPr="00DD38C0" w:rsidRDefault="00DD38C0" w:rsidP="00DD38C0">
      <w:pPr>
        <w:rPr>
          <w:rFonts w:ascii="Times New Roman" w:hAnsi="Times New Roman"/>
          <w:lang w:val="sr-Cyrl-CS"/>
        </w:rPr>
      </w:pPr>
      <w:r w:rsidRPr="00BF59AB">
        <w:rPr>
          <w:rFonts w:ascii="Times New Roman" w:hAnsi="Times New Roman"/>
          <w:b/>
          <w:lang w:val="sr-Cyrl-CS"/>
        </w:rPr>
        <w:t>Операције</w:t>
      </w:r>
      <w:r w:rsidRPr="00DD38C0">
        <w:rPr>
          <w:rFonts w:ascii="Times New Roman" w:hAnsi="Times New Roman"/>
          <w:b/>
          <w:i/>
          <w:lang w:val="sr-Cyrl-CS"/>
        </w:rPr>
        <w:t xml:space="preserve"> </w:t>
      </w:r>
      <w:r w:rsidRPr="00DD38C0">
        <w:rPr>
          <w:rFonts w:ascii="Times New Roman" w:hAnsi="Times New Roman"/>
          <w:lang w:val="sr-Cyrl-CS"/>
        </w:rPr>
        <w:t xml:space="preserve">у оквиру активности </w:t>
      </w:r>
    </w:p>
    <w:p w:rsidR="00DD38C0" w:rsidRPr="00DD38C0" w:rsidRDefault="00DD38C0" w:rsidP="006E3076">
      <w:pPr>
        <w:spacing w:after="0" w:line="240" w:lineRule="auto"/>
        <w:jc w:val="both"/>
        <w:rPr>
          <w:rFonts w:ascii="Times New Roman" w:hAnsi="Times New Roman"/>
          <w:lang w:val="sr-Cyrl-CS"/>
        </w:rPr>
      </w:pPr>
      <w:r w:rsidRPr="00DD38C0">
        <w:rPr>
          <w:rFonts w:ascii="Times New Roman" w:hAnsi="Times New Roman"/>
          <w:lang w:val="sr-Cyrl-CS"/>
        </w:rPr>
        <w:t xml:space="preserve"> </w:t>
      </w:r>
      <w:r w:rsidR="0079292E">
        <w:rPr>
          <w:rFonts w:ascii="Times New Roman" w:hAnsi="Times New Roman"/>
          <w:lang w:val="sr-Cyrl-CS"/>
        </w:rPr>
        <w:t>-</w:t>
      </w:r>
      <w:r w:rsidRPr="00DD38C0">
        <w:rPr>
          <w:rFonts w:ascii="Times New Roman" w:hAnsi="Times New Roman"/>
          <w:lang w:val="sr-Cyrl-CS"/>
        </w:rPr>
        <w:t>улазак у радни простор</w:t>
      </w:r>
    </w:p>
    <w:p w:rsidR="00DD38C0" w:rsidRPr="00DD38C0" w:rsidRDefault="00DD38C0" w:rsidP="006E3076">
      <w:pPr>
        <w:spacing w:after="0" w:line="240" w:lineRule="auto"/>
        <w:jc w:val="both"/>
        <w:rPr>
          <w:rFonts w:ascii="Times New Roman" w:hAnsi="Times New Roman"/>
          <w:lang w:val="sr-Cyrl-CS"/>
        </w:rPr>
      </w:pPr>
      <w:r w:rsidRPr="00DD38C0">
        <w:rPr>
          <w:rFonts w:ascii="Times New Roman" w:hAnsi="Times New Roman"/>
          <w:lang w:val="sr-Cyrl-CS"/>
        </w:rPr>
        <w:t>- припрема радног места и подела материјала за рад</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rPr>
        <w:t xml:space="preserve">- </w:t>
      </w:r>
      <w:r w:rsidR="00DD38C0" w:rsidRPr="00DD38C0">
        <w:rPr>
          <w:rFonts w:ascii="Times New Roman" w:hAnsi="Times New Roman"/>
          <w:lang w:val="sr-Cyrl-CS"/>
        </w:rPr>
        <w:t>одабир шеме, цртање мотива</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rPr>
        <w:t xml:space="preserve">- </w:t>
      </w:r>
      <w:r w:rsidR="00DD38C0" w:rsidRPr="00DD38C0">
        <w:rPr>
          <w:rFonts w:ascii="Times New Roman" w:hAnsi="Times New Roman"/>
          <w:lang w:val="sr-Cyrl-CS"/>
        </w:rPr>
        <w:t>одабир адекватних боја предива</w:t>
      </w:r>
    </w:p>
    <w:p w:rsidR="00DD38C0" w:rsidRPr="00DD38C0" w:rsidRDefault="00DD38C0" w:rsidP="006E3076">
      <w:pPr>
        <w:spacing w:after="0" w:line="240" w:lineRule="auto"/>
        <w:jc w:val="both"/>
        <w:rPr>
          <w:rFonts w:ascii="Times New Roman" w:hAnsi="Times New Roman"/>
          <w:lang w:val="sr-Cyrl-CS"/>
        </w:rPr>
      </w:pPr>
      <w:r w:rsidRPr="00DD38C0">
        <w:rPr>
          <w:rFonts w:ascii="Times New Roman" w:hAnsi="Times New Roman"/>
          <w:lang w:val="sr-Cyrl-CS"/>
        </w:rPr>
        <w:t>-  намотавање и сечење предива на дашчицу</w:t>
      </w:r>
    </w:p>
    <w:p w:rsidR="0079292E" w:rsidRDefault="00DD38C0" w:rsidP="006E3076">
      <w:pPr>
        <w:spacing w:after="0" w:line="240" w:lineRule="auto"/>
        <w:jc w:val="both"/>
        <w:rPr>
          <w:rFonts w:ascii="Times New Roman" w:hAnsi="Times New Roman"/>
          <w:lang w:val="sr-Cyrl-CS"/>
        </w:rPr>
      </w:pPr>
      <w:r w:rsidRPr="00DD38C0">
        <w:rPr>
          <w:rFonts w:ascii="Times New Roman" w:hAnsi="Times New Roman"/>
          <w:lang w:val="sr-Cyrl-CS"/>
        </w:rPr>
        <w:t>-  постављање шаблона на радну површину</w:t>
      </w:r>
    </w:p>
    <w:p w:rsidR="00DD38C0" w:rsidRPr="00DD38C0" w:rsidRDefault="00DD38C0" w:rsidP="006E3076">
      <w:pPr>
        <w:spacing w:after="0" w:line="240" w:lineRule="auto"/>
        <w:jc w:val="both"/>
        <w:rPr>
          <w:rFonts w:ascii="Times New Roman" w:hAnsi="Times New Roman"/>
          <w:lang w:val="sr-Cyrl-CS"/>
        </w:rPr>
      </w:pPr>
      <w:r w:rsidRPr="00DD38C0">
        <w:rPr>
          <w:rFonts w:ascii="Times New Roman" w:hAnsi="Times New Roman"/>
          <w:lang w:val="sr-Cyrl-CS"/>
        </w:rPr>
        <w:t>- постављање разбоја на радну површину (преко шаблона)</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 xml:space="preserve"> постављање основе од предива</w:t>
      </w:r>
    </w:p>
    <w:p w:rsidR="0079292E" w:rsidRDefault="00DD38C0" w:rsidP="006E3076">
      <w:pPr>
        <w:spacing w:after="0" w:line="240" w:lineRule="auto"/>
        <w:contextualSpacing/>
        <w:jc w:val="both"/>
        <w:rPr>
          <w:rFonts w:ascii="Times New Roman" w:hAnsi="Times New Roman"/>
          <w:lang w:val="sr-Cyrl-CS"/>
        </w:rPr>
      </w:pPr>
      <w:r w:rsidRPr="00DD38C0">
        <w:rPr>
          <w:rFonts w:ascii="Times New Roman" w:hAnsi="Times New Roman"/>
          <w:lang w:val="sr-Cyrl-CS"/>
        </w:rPr>
        <w:t>-  везивање чвора</w:t>
      </w:r>
    </w:p>
    <w:p w:rsidR="00DD38C0" w:rsidRPr="00DD38C0" w:rsidRDefault="006E3076" w:rsidP="006E3076">
      <w:pPr>
        <w:spacing w:after="0" w:line="240" w:lineRule="auto"/>
        <w:contextualSpacing/>
        <w:jc w:val="both"/>
        <w:rPr>
          <w:rFonts w:ascii="Times New Roman" w:hAnsi="Times New Roman"/>
          <w:lang w:val="sr-Cyrl-CS"/>
        </w:rPr>
      </w:pPr>
      <w:r>
        <w:rPr>
          <w:rFonts w:ascii="Times New Roman" w:hAnsi="Times New Roman"/>
        </w:rPr>
        <w:t xml:space="preserve">- </w:t>
      </w:r>
      <w:r w:rsidR="00DD38C0" w:rsidRPr="00DD38C0">
        <w:rPr>
          <w:rFonts w:ascii="Times New Roman" w:hAnsi="Times New Roman"/>
          <w:lang w:val="sr-Cyrl-CS"/>
        </w:rPr>
        <w:t xml:space="preserve"> провлачење дашчице са предивом кроз основу – зев</w:t>
      </w:r>
    </w:p>
    <w:p w:rsidR="0079292E" w:rsidRDefault="006E3076" w:rsidP="006E3076">
      <w:pPr>
        <w:spacing w:after="0" w:line="240" w:lineRule="auto"/>
        <w:jc w:val="both"/>
        <w:rPr>
          <w:rFonts w:ascii="Times New Roman" w:hAnsi="Times New Roman"/>
          <w:lang w:val="sr-Cyrl-CS"/>
        </w:rPr>
      </w:pPr>
      <w:r>
        <w:rPr>
          <w:rFonts w:ascii="Times New Roman" w:hAnsi="Times New Roman"/>
        </w:rPr>
        <w:t xml:space="preserve">- </w:t>
      </w:r>
      <w:r w:rsidR="00DD38C0" w:rsidRPr="00DD38C0">
        <w:rPr>
          <w:rFonts w:ascii="Times New Roman" w:hAnsi="Times New Roman"/>
          <w:lang w:val="sr-Cyrl-CS"/>
        </w:rPr>
        <w:t xml:space="preserve"> равнање предива „чешљањем“</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rPr>
        <w:t xml:space="preserve">-  </w:t>
      </w:r>
      <w:r w:rsidR="00DD38C0" w:rsidRPr="00DD38C0">
        <w:rPr>
          <w:rFonts w:ascii="Times New Roman" w:hAnsi="Times New Roman"/>
          <w:lang w:val="sr-Cyrl-CS"/>
        </w:rPr>
        <w:t>раздвајање основе у различите равни</w:t>
      </w:r>
    </w:p>
    <w:p w:rsidR="006E3076" w:rsidRDefault="00DD38C0" w:rsidP="006E3076">
      <w:pPr>
        <w:spacing w:after="0" w:line="240" w:lineRule="auto"/>
        <w:jc w:val="both"/>
        <w:rPr>
          <w:rFonts w:ascii="Times New Roman" w:hAnsi="Times New Roman"/>
        </w:rPr>
      </w:pPr>
      <w:r w:rsidRPr="00DD38C0">
        <w:rPr>
          <w:rFonts w:ascii="Times New Roman" w:hAnsi="Times New Roman"/>
          <w:lang w:val="sr-Cyrl-CS"/>
        </w:rPr>
        <w:t>- провлачење лењира између жица основе (један лењир-један зев)</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rPr>
        <w:t xml:space="preserve">- </w:t>
      </w:r>
      <w:r w:rsidR="00DD38C0" w:rsidRPr="00DD38C0">
        <w:rPr>
          <w:rFonts w:ascii="Times New Roman" w:hAnsi="Times New Roman"/>
          <w:lang w:val="sr-Cyrl-CS"/>
        </w:rPr>
        <w:t xml:space="preserve"> скидање крајева основе са ексера разбоја</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 xml:space="preserve"> везивање крајева предива у чвор</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пеглање</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ушивање крајева тканог платна (машински или ручно)</w:t>
      </w:r>
    </w:p>
    <w:p w:rsidR="00DD38C0" w:rsidRPr="00DD38C0" w:rsidRDefault="0079292E" w:rsidP="006E3076">
      <w:pPr>
        <w:spacing w:after="0" w:line="240" w:lineRule="auto"/>
        <w:jc w:val="both"/>
        <w:rPr>
          <w:rFonts w:ascii="Times New Roman" w:hAnsi="Times New Roman"/>
          <w:lang w:val="sr-Cyrl-CS"/>
        </w:rPr>
      </w:pPr>
      <w:r>
        <w:rPr>
          <w:rFonts w:ascii="Times New Roman" w:hAnsi="Times New Roman"/>
          <w:lang w:val="sr-Cyrl-CS"/>
        </w:rPr>
        <w:t xml:space="preserve">  </w:t>
      </w:r>
      <w:r w:rsidR="006E3076">
        <w:rPr>
          <w:rFonts w:ascii="Times New Roman" w:hAnsi="Times New Roman"/>
        </w:rPr>
        <w:t xml:space="preserve">- </w:t>
      </w:r>
      <w:r w:rsidR="00DD38C0" w:rsidRPr="00DD38C0">
        <w:rPr>
          <w:rFonts w:ascii="Times New Roman" w:hAnsi="Times New Roman"/>
          <w:lang w:val="sr-Cyrl-CS"/>
        </w:rPr>
        <w:t xml:space="preserve"> пуњење производа по потреби (нпр. јастуче)</w:t>
      </w:r>
    </w:p>
    <w:p w:rsidR="00DD38C0" w:rsidRPr="00DD38C0" w:rsidRDefault="006E3076" w:rsidP="006E3076">
      <w:pPr>
        <w:spacing w:after="0" w:line="240" w:lineRule="auto"/>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 xml:space="preserve"> одсецање конаца од ушивања</w:t>
      </w:r>
    </w:p>
    <w:p w:rsidR="00DD38C0" w:rsidRPr="00DD38C0" w:rsidRDefault="0079292E" w:rsidP="006E3076">
      <w:pPr>
        <w:spacing w:after="0" w:line="240" w:lineRule="auto"/>
        <w:jc w:val="both"/>
        <w:rPr>
          <w:rFonts w:ascii="Times New Roman" w:hAnsi="Times New Roman"/>
          <w:lang w:val="sr-Cyrl-CS"/>
        </w:rPr>
      </w:pPr>
      <w:r>
        <w:rPr>
          <w:rFonts w:ascii="Times New Roman" w:hAnsi="Times New Roman"/>
          <w:lang w:val="sr-Cyrl-CS"/>
        </w:rPr>
        <w:t xml:space="preserve">  </w:t>
      </w:r>
      <w:r w:rsidR="006E3076">
        <w:rPr>
          <w:rFonts w:ascii="Times New Roman" w:hAnsi="Times New Roman"/>
        </w:rPr>
        <w:t xml:space="preserve">- </w:t>
      </w:r>
      <w:r w:rsidR="00DD38C0" w:rsidRPr="00DD38C0">
        <w:rPr>
          <w:rFonts w:ascii="Times New Roman" w:hAnsi="Times New Roman"/>
          <w:lang w:val="sr-Cyrl-CS"/>
        </w:rPr>
        <w:t xml:space="preserve"> паковање готових производа</w:t>
      </w:r>
    </w:p>
    <w:p w:rsidR="00DD38C0" w:rsidRPr="00DD38C0" w:rsidRDefault="00DD38C0" w:rsidP="00DD38C0">
      <w:pPr>
        <w:rPr>
          <w:rFonts w:ascii="Times New Roman" w:hAnsi="Times New Roman"/>
          <w:lang w:val="sr-Cyrl-CS"/>
        </w:rPr>
      </w:pPr>
      <w:r w:rsidRPr="00DD38C0">
        <w:rPr>
          <w:rFonts w:ascii="Times New Roman" w:hAnsi="Times New Roman"/>
          <w:lang w:val="sr-Cyrl-CS"/>
        </w:rPr>
        <w:t>Временска динамика одржавања активности : у периоду од 9:30 до 12:30 са унапред одређеним групама .</w:t>
      </w:r>
    </w:p>
    <w:p w:rsidR="00DD38C0" w:rsidRPr="00DD38C0" w:rsidRDefault="00DD38C0" w:rsidP="00DD38C0">
      <w:pPr>
        <w:rPr>
          <w:rFonts w:ascii="Times New Roman" w:hAnsi="Times New Roman"/>
          <w:lang w:val="sr-Cyrl-CS"/>
        </w:rPr>
      </w:pPr>
      <w:r w:rsidRPr="00DD38C0">
        <w:rPr>
          <w:rFonts w:ascii="Times New Roman" w:hAnsi="Times New Roman"/>
          <w:lang w:val="sr-Cyrl-CS"/>
        </w:rPr>
        <w:t xml:space="preserve">     </w:t>
      </w:r>
    </w:p>
    <w:p w:rsidR="00DD38C0" w:rsidRPr="00BF59AB" w:rsidRDefault="00DD38C0" w:rsidP="00BF59AB">
      <w:pPr>
        <w:jc w:val="center"/>
        <w:rPr>
          <w:rFonts w:ascii="Times New Roman" w:hAnsi="Times New Roman"/>
          <w:lang w:val="sr-Cyrl-CS"/>
        </w:rPr>
      </w:pPr>
      <w:r w:rsidRPr="00DD38C0">
        <w:rPr>
          <w:rFonts w:ascii="Times New Roman" w:hAnsi="Times New Roman"/>
          <w:b/>
          <w:lang w:val="sr-Cyrl-CS"/>
        </w:rPr>
        <w:t xml:space="preserve">     ПРОГРАМ РАДА У РАДИОНИЦИ ЗА ИЗРАДУ ПРЕДМЕТА ОД ЖИЦЕ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Радионица је специјализована за израду предмета од жице различитих облика и димензија, у комбинацији са природним и украсним  материјалима</w:t>
      </w:r>
    </w:p>
    <w:p w:rsidR="00DD38C0" w:rsidRPr="00DD38C0" w:rsidRDefault="00DD38C0" w:rsidP="00BF59AB">
      <w:pPr>
        <w:jc w:val="both"/>
        <w:rPr>
          <w:rFonts w:ascii="Times New Roman" w:hAnsi="Times New Roman"/>
          <w:lang w:val="sr-Cyrl-CS"/>
        </w:rPr>
      </w:pPr>
      <w:r w:rsidRPr="00E444F5">
        <w:rPr>
          <w:rFonts w:ascii="Times New Roman" w:hAnsi="Times New Roman"/>
          <w:lang w:val="sr-Cyrl-CS"/>
        </w:rPr>
        <w:t xml:space="preserve">Значај </w:t>
      </w:r>
      <w:r w:rsidRPr="00DD38C0">
        <w:rPr>
          <w:rFonts w:ascii="Times New Roman" w:hAnsi="Times New Roman"/>
          <w:lang w:val="sr-Cyrl-CS"/>
        </w:rPr>
        <w:t xml:space="preserve"> жичане радионице се остварује кроз неколико аспеката:</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Рехабилитациони значај</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Мотивацони значај</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lastRenderedPageBreak/>
        <w:t>-</w:t>
      </w:r>
      <w:r w:rsidR="00DD38C0" w:rsidRPr="00DD38C0">
        <w:rPr>
          <w:rFonts w:ascii="Times New Roman" w:hAnsi="Times New Roman"/>
        </w:rPr>
        <w:t>Социјални значај</w:t>
      </w:r>
    </w:p>
    <w:p w:rsidR="00DD38C0" w:rsidRPr="00DD38C0" w:rsidRDefault="00DD38C0" w:rsidP="0078540B">
      <w:pPr>
        <w:spacing w:after="0" w:line="240" w:lineRule="auto"/>
        <w:jc w:val="both"/>
        <w:rPr>
          <w:rFonts w:ascii="Times New Roman" w:hAnsi="Times New Roman"/>
        </w:rPr>
      </w:pPr>
    </w:p>
    <w:p w:rsidR="00DD38C0" w:rsidRPr="00DD38C0" w:rsidRDefault="00DD38C0" w:rsidP="00BF59AB">
      <w:pPr>
        <w:jc w:val="both"/>
        <w:rPr>
          <w:rFonts w:ascii="Times New Roman" w:hAnsi="Times New Roman"/>
        </w:rPr>
      </w:pPr>
      <w:r w:rsidRPr="00DD38C0">
        <w:rPr>
          <w:rFonts w:ascii="Times New Roman" w:hAnsi="Times New Roman"/>
        </w:rPr>
        <w:t>Рехабилитациони значај се огледа кроз организован рад у специфичним областима развоја:</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Развој фине моторике (развој функције шаке, свих облика хвата)</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Развој визуомоторне координације око-рука, прецизности</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Развој перцепције </w:t>
      </w:r>
      <w:r w:rsidR="00DD38C0" w:rsidRPr="00DD38C0">
        <w:rPr>
          <w:rFonts w:ascii="Times New Roman" w:hAnsi="Times New Roman"/>
          <w:lang w:val="sr-Cyrl-CS"/>
        </w:rPr>
        <w:t>и</w:t>
      </w:r>
      <w:r w:rsidR="00DD38C0" w:rsidRPr="00DD38C0">
        <w:rPr>
          <w:rFonts w:ascii="Times New Roman" w:hAnsi="Times New Roman"/>
        </w:rPr>
        <w:t xml:space="preserve"> пажње, </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Развијање особина уредности </w:t>
      </w:r>
      <w:r w:rsidR="00DD38C0" w:rsidRPr="00DD38C0">
        <w:rPr>
          <w:rFonts w:ascii="Times New Roman" w:hAnsi="Times New Roman"/>
          <w:lang w:val="sr-Cyrl-CS"/>
        </w:rPr>
        <w:t>и</w:t>
      </w:r>
      <w:r w:rsidR="00DD38C0" w:rsidRPr="00DD38C0">
        <w:rPr>
          <w:rFonts w:ascii="Times New Roman" w:hAnsi="Times New Roman"/>
        </w:rPr>
        <w:t xml:space="preserve"> спретности, стрпљивости </w:t>
      </w:r>
      <w:r w:rsidR="00DD38C0" w:rsidRPr="00DD38C0">
        <w:rPr>
          <w:rFonts w:ascii="Times New Roman" w:hAnsi="Times New Roman"/>
          <w:lang w:val="sr-Cyrl-CS"/>
        </w:rPr>
        <w:t>и</w:t>
      </w:r>
      <w:r w:rsidR="00DD38C0" w:rsidRPr="00DD38C0">
        <w:rPr>
          <w:rFonts w:ascii="Times New Roman" w:hAnsi="Times New Roman"/>
        </w:rPr>
        <w:t xml:space="preserve"> толеранције</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Упознавање различитих облика </w:t>
      </w:r>
      <w:r w:rsidR="00DD38C0" w:rsidRPr="00DD38C0">
        <w:rPr>
          <w:rFonts w:ascii="Times New Roman" w:hAnsi="Times New Roman"/>
          <w:lang w:val="sr-Cyrl-CS"/>
        </w:rPr>
        <w:t>и</w:t>
      </w:r>
      <w:r w:rsidR="00DD38C0" w:rsidRPr="00DD38C0">
        <w:rPr>
          <w:rFonts w:ascii="Times New Roman" w:hAnsi="Times New Roman"/>
        </w:rPr>
        <w:t xml:space="preserve"> боја</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Усвајање </w:t>
      </w:r>
      <w:r w:rsidR="00DD38C0" w:rsidRPr="00DD38C0">
        <w:rPr>
          <w:rFonts w:ascii="Times New Roman" w:hAnsi="Times New Roman"/>
          <w:lang w:val="sr-Cyrl-CS"/>
        </w:rPr>
        <w:t>и</w:t>
      </w:r>
      <w:r w:rsidR="00DD38C0" w:rsidRPr="00DD38C0">
        <w:rPr>
          <w:rFonts w:ascii="Times New Roman" w:hAnsi="Times New Roman"/>
        </w:rPr>
        <w:t xml:space="preserve"> поштовање временског распореда (сатнице)</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Прихватање обавеза </w:t>
      </w:r>
      <w:r w:rsidR="00DD38C0" w:rsidRPr="00DD38C0">
        <w:rPr>
          <w:rFonts w:ascii="Times New Roman" w:hAnsi="Times New Roman"/>
          <w:lang w:val="sr-Cyrl-CS"/>
        </w:rPr>
        <w:t>и</w:t>
      </w:r>
      <w:r w:rsidR="00DD38C0" w:rsidRPr="00DD38C0">
        <w:rPr>
          <w:rFonts w:ascii="Times New Roman" w:hAnsi="Times New Roman"/>
        </w:rPr>
        <w:t xml:space="preserve"> одговорности</w:t>
      </w:r>
    </w:p>
    <w:p w:rsidR="00BF59AB" w:rsidRDefault="00BF59AB" w:rsidP="00DD38C0">
      <w:pPr>
        <w:jc w:val="both"/>
        <w:rPr>
          <w:rFonts w:ascii="Times New Roman" w:hAnsi="Times New Roman"/>
          <w:lang w:val="sr-Cyrl-ME"/>
        </w:rPr>
      </w:pPr>
    </w:p>
    <w:p w:rsidR="00DD38C0" w:rsidRPr="00DD38C0" w:rsidRDefault="00DD38C0" w:rsidP="00DD38C0">
      <w:pPr>
        <w:jc w:val="both"/>
        <w:rPr>
          <w:rFonts w:ascii="Times New Roman" w:hAnsi="Times New Roman"/>
        </w:rPr>
      </w:pPr>
      <w:r w:rsidRPr="00DD38C0">
        <w:rPr>
          <w:rFonts w:ascii="Times New Roman" w:hAnsi="Times New Roman"/>
        </w:rPr>
        <w:t xml:space="preserve">  Мотивациони значај се испољава кроз задовољство корисника када:</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готов, опипљив производ употребне вредности</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контакт са новим, инспиративним материјалима</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Користе различита средства-алате при раду</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Посећују различите манифестације излажући производе</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Добијају похвале, </w:t>
      </w:r>
      <w:r w:rsidR="00DD38C0" w:rsidRPr="00DD38C0">
        <w:rPr>
          <w:rFonts w:ascii="Times New Roman" w:hAnsi="Times New Roman"/>
          <w:lang w:val="sr-Cyrl-CS"/>
        </w:rPr>
        <w:t>и</w:t>
      </w:r>
      <w:r w:rsidR="00DD38C0" w:rsidRPr="00DD38C0">
        <w:rPr>
          <w:rFonts w:ascii="Times New Roman" w:hAnsi="Times New Roman"/>
        </w:rPr>
        <w:t xml:space="preserve"> могу да се похвале својим радом</w:t>
      </w:r>
    </w:p>
    <w:p w:rsidR="00BF59AB" w:rsidRDefault="00BF59AB" w:rsidP="00DD38C0">
      <w:pPr>
        <w:jc w:val="both"/>
        <w:rPr>
          <w:rFonts w:ascii="Times New Roman" w:hAnsi="Times New Roman"/>
          <w:lang w:val="sr-Cyrl-ME"/>
        </w:rPr>
      </w:pPr>
    </w:p>
    <w:p w:rsidR="00DD38C0" w:rsidRPr="00DD38C0" w:rsidRDefault="00DD38C0" w:rsidP="00DD38C0">
      <w:pPr>
        <w:jc w:val="both"/>
        <w:rPr>
          <w:rFonts w:ascii="Times New Roman" w:hAnsi="Times New Roman"/>
        </w:rPr>
      </w:pPr>
      <w:r w:rsidRPr="00DD38C0">
        <w:rPr>
          <w:rFonts w:ascii="Times New Roman" w:hAnsi="Times New Roman"/>
        </w:rPr>
        <w:t xml:space="preserve"> Социјални значај радионице:</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Рад у групи</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Тимски рад</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Кооперација са групом </w:t>
      </w:r>
      <w:r w:rsidR="00DD38C0" w:rsidRPr="00DD38C0">
        <w:rPr>
          <w:rFonts w:ascii="Times New Roman" w:hAnsi="Times New Roman"/>
          <w:lang w:val="sr-Cyrl-CS"/>
        </w:rPr>
        <w:t>и</w:t>
      </w:r>
      <w:r w:rsidR="00DD38C0" w:rsidRPr="00DD38C0">
        <w:rPr>
          <w:rFonts w:ascii="Times New Roman" w:hAnsi="Times New Roman"/>
        </w:rPr>
        <w:t xml:space="preserve"> терапеутом</w:t>
      </w:r>
    </w:p>
    <w:p w:rsidR="00DD38C0" w:rsidRPr="00DD38C0" w:rsidRDefault="00BF59AB" w:rsidP="00BF59AB">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Излазак у ширу социјалну средину, приликом излагања производа</w:t>
      </w:r>
    </w:p>
    <w:p w:rsidR="00BF59AB" w:rsidRPr="0034324D" w:rsidRDefault="00DD38C0" w:rsidP="00DD38C0">
      <w:pPr>
        <w:jc w:val="both"/>
        <w:rPr>
          <w:rFonts w:ascii="Times New Roman" w:hAnsi="Times New Roman"/>
          <w:lang w:val="sr-Cyrl-CS"/>
        </w:rPr>
      </w:pPr>
      <w:r w:rsidRPr="00DD38C0">
        <w:rPr>
          <w:rFonts w:ascii="Times New Roman" w:hAnsi="Times New Roman"/>
          <w:lang w:val="sr-Cyrl-CS"/>
        </w:rPr>
        <w:t>Производи од жице</w:t>
      </w:r>
      <w:r w:rsidRPr="00DD38C0">
        <w:rPr>
          <w:rFonts w:ascii="Times New Roman" w:hAnsi="Times New Roman"/>
        </w:rPr>
        <w:t xml:space="preserve"> се углавном користе као украсни предмети </w:t>
      </w:r>
      <w:r w:rsidRPr="00DD38C0">
        <w:rPr>
          <w:rFonts w:ascii="Times New Roman" w:hAnsi="Times New Roman"/>
          <w:lang w:val="sr-Cyrl-CS"/>
        </w:rPr>
        <w:t>и</w:t>
      </w:r>
      <w:r w:rsidRPr="00DD38C0">
        <w:rPr>
          <w:rFonts w:ascii="Times New Roman" w:hAnsi="Times New Roman"/>
        </w:rPr>
        <w:t xml:space="preserve"> имају велику  вредност као поклони</w:t>
      </w:r>
      <w:r w:rsidRPr="00DD38C0">
        <w:rPr>
          <w:rFonts w:ascii="Times New Roman" w:hAnsi="Times New Roman"/>
          <w:lang w:val="sr-Cyrl-CS"/>
        </w:rPr>
        <w:t>.</w:t>
      </w:r>
    </w:p>
    <w:p w:rsidR="00DD38C0" w:rsidRPr="00DD38C0" w:rsidRDefault="00DD38C0" w:rsidP="00DD38C0">
      <w:pPr>
        <w:jc w:val="both"/>
        <w:rPr>
          <w:rFonts w:ascii="Times New Roman" w:hAnsi="Times New Roman"/>
          <w:lang w:val="sr-Cyrl-CS"/>
        </w:rPr>
      </w:pPr>
      <w:r w:rsidRPr="00BF59AB">
        <w:rPr>
          <w:rFonts w:ascii="Times New Roman" w:hAnsi="Times New Roman"/>
          <w:b/>
          <w:lang w:val="sr-Cyrl-CS"/>
        </w:rPr>
        <w:t>Активности</w:t>
      </w:r>
      <w:r w:rsidRPr="00DD38C0">
        <w:rPr>
          <w:rFonts w:ascii="Times New Roman" w:hAnsi="Times New Roman"/>
          <w:b/>
          <w:i/>
          <w:lang w:val="sr-Cyrl-CS"/>
        </w:rPr>
        <w:t xml:space="preserve"> </w:t>
      </w:r>
      <w:r w:rsidRPr="00DD38C0">
        <w:rPr>
          <w:rFonts w:ascii="Times New Roman" w:hAnsi="Times New Roman"/>
          <w:lang w:val="sr-Cyrl-CS"/>
        </w:rPr>
        <w:t>при изради жичаних предмета:</w:t>
      </w:r>
    </w:p>
    <w:p w:rsidR="00DD38C0" w:rsidRPr="00DD38C0" w:rsidRDefault="0034324D" w:rsidP="0034324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припрема за рад </w:t>
      </w:r>
    </w:p>
    <w:p w:rsidR="00DD38C0" w:rsidRPr="00DD38C0" w:rsidRDefault="0034324D" w:rsidP="0034324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сечење жице</w:t>
      </w:r>
    </w:p>
    <w:p w:rsidR="00DD38C0" w:rsidRPr="00DD38C0" w:rsidRDefault="0034324D" w:rsidP="0034324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обликовање жице (у зависности од предмета-различити начини)</w:t>
      </w:r>
    </w:p>
    <w:p w:rsidR="00DD38C0" w:rsidRPr="00DD38C0" w:rsidRDefault="0034324D" w:rsidP="0034324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комбиновање са другим материјалима</w:t>
      </w:r>
    </w:p>
    <w:p w:rsidR="00DD38C0" w:rsidRPr="00DD38C0" w:rsidRDefault="0034324D" w:rsidP="0034324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израда појединачних делова</w:t>
      </w:r>
    </w:p>
    <w:p w:rsidR="00DD38C0" w:rsidRPr="00DD38C0" w:rsidRDefault="0034324D" w:rsidP="0034324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формирање производа </w:t>
      </w:r>
    </w:p>
    <w:p w:rsidR="00DD38C0" w:rsidRPr="00DD38C0" w:rsidRDefault="0034324D" w:rsidP="0034324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паковање производа</w:t>
      </w:r>
    </w:p>
    <w:p w:rsidR="00DD38C0" w:rsidRPr="00DD38C0" w:rsidRDefault="0034324D" w:rsidP="0034324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сређивање радног простора</w:t>
      </w:r>
    </w:p>
    <w:p w:rsidR="00DD38C0" w:rsidRPr="00DD38C0" w:rsidRDefault="00DD38C0" w:rsidP="00DD38C0">
      <w:pPr>
        <w:spacing w:after="0" w:line="240" w:lineRule="auto"/>
        <w:ind w:left="900"/>
        <w:jc w:val="both"/>
        <w:rPr>
          <w:rFonts w:ascii="Times New Roman" w:hAnsi="Times New Roman"/>
        </w:rPr>
      </w:pPr>
    </w:p>
    <w:p w:rsidR="00DD38C0" w:rsidRPr="00DD38C0" w:rsidRDefault="00DD38C0" w:rsidP="00DD38C0">
      <w:pPr>
        <w:spacing w:after="0" w:line="240" w:lineRule="auto"/>
        <w:ind w:left="540"/>
        <w:jc w:val="both"/>
        <w:rPr>
          <w:rFonts w:ascii="Times New Roman" w:hAnsi="Times New Roman"/>
        </w:rPr>
      </w:pPr>
    </w:p>
    <w:p w:rsidR="00DD38C0" w:rsidRPr="00DD38C0" w:rsidRDefault="00DD38C0" w:rsidP="00DD38C0">
      <w:pPr>
        <w:jc w:val="both"/>
        <w:rPr>
          <w:rFonts w:ascii="Times New Roman" w:hAnsi="Times New Roman"/>
        </w:rPr>
      </w:pPr>
      <w:r w:rsidRPr="00BF59AB">
        <w:rPr>
          <w:rFonts w:ascii="Times New Roman" w:hAnsi="Times New Roman"/>
          <w:b/>
        </w:rPr>
        <w:t>Операције</w:t>
      </w:r>
      <w:r w:rsidRPr="00BF59AB">
        <w:rPr>
          <w:rFonts w:ascii="Times New Roman" w:hAnsi="Times New Roman"/>
        </w:rPr>
        <w:t xml:space="preserve"> </w:t>
      </w:r>
      <w:r w:rsidRPr="00DD38C0">
        <w:rPr>
          <w:rFonts w:ascii="Times New Roman" w:hAnsi="Times New Roman"/>
        </w:rPr>
        <w:t>при изради жичаних предмета:</w:t>
      </w:r>
    </w:p>
    <w:p w:rsidR="0034324D" w:rsidRDefault="00DD38C0" w:rsidP="0034324D">
      <w:pPr>
        <w:spacing w:after="0"/>
        <w:jc w:val="both"/>
        <w:rPr>
          <w:rFonts w:ascii="Times New Roman" w:hAnsi="Times New Roman"/>
          <w:lang w:val="sr-Cyrl-ME"/>
        </w:rPr>
      </w:pPr>
      <w:r w:rsidRPr="00DD38C0">
        <w:rPr>
          <w:rFonts w:ascii="Times New Roman" w:hAnsi="Times New Roman"/>
        </w:rPr>
        <w:t>- улазак у радни простор</w:t>
      </w:r>
      <w:r w:rsidRPr="00DD38C0">
        <w:rPr>
          <w:rFonts w:ascii="Times New Roman" w:hAnsi="Times New Roman"/>
          <w:lang w:val="sr-Cyrl-CS"/>
        </w:rPr>
        <w:t xml:space="preserve"> и </w:t>
      </w:r>
      <w:r w:rsidRPr="00DD38C0">
        <w:rPr>
          <w:rFonts w:ascii="Times New Roman" w:hAnsi="Times New Roman"/>
        </w:rPr>
        <w:t xml:space="preserve">одабир материјала </w:t>
      </w:r>
      <w:r w:rsidRPr="00DD38C0">
        <w:rPr>
          <w:rFonts w:ascii="Times New Roman" w:hAnsi="Times New Roman"/>
          <w:lang w:val="sr-Cyrl-CS"/>
        </w:rPr>
        <w:t>и</w:t>
      </w:r>
      <w:r w:rsidRPr="00DD38C0">
        <w:rPr>
          <w:rFonts w:ascii="Times New Roman" w:hAnsi="Times New Roman"/>
        </w:rPr>
        <w:t xml:space="preserve"> средстава за рад</w:t>
      </w:r>
    </w:p>
    <w:p w:rsidR="00DD38C0" w:rsidRPr="00DD38C0" w:rsidRDefault="00DD38C0" w:rsidP="0034324D">
      <w:pPr>
        <w:spacing w:after="0"/>
        <w:jc w:val="both"/>
        <w:rPr>
          <w:rFonts w:ascii="Times New Roman" w:hAnsi="Times New Roman"/>
        </w:rPr>
      </w:pPr>
      <w:r w:rsidRPr="00DD38C0">
        <w:rPr>
          <w:rFonts w:ascii="Times New Roman" w:hAnsi="Times New Roman"/>
        </w:rPr>
        <w:t xml:space="preserve"> - постављање материјала на радну површину</w:t>
      </w:r>
    </w:p>
    <w:p w:rsidR="00DD38C0" w:rsidRPr="00DD38C0" w:rsidRDefault="00DD38C0" w:rsidP="0034324D">
      <w:pPr>
        <w:spacing w:after="0"/>
        <w:jc w:val="both"/>
        <w:rPr>
          <w:rFonts w:ascii="Times New Roman" w:hAnsi="Times New Roman"/>
        </w:rPr>
      </w:pPr>
      <w:r w:rsidRPr="00DD38C0">
        <w:rPr>
          <w:rFonts w:ascii="Times New Roman" w:hAnsi="Times New Roman"/>
        </w:rPr>
        <w:t xml:space="preserve">- мерење дужине </w:t>
      </w:r>
      <w:r w:rsidRPr="00DD38C0">
        <w:rPr>
          <w:rFonts w:ascii="Times New Roman" w:hAnsi="Times New Roman"/>
          <w:lang w:val="sr-Cyrl-CS"/>
        </w:rPr>
        <w:t xml:space="preserve">и </w:t>
      </w:r>
      <w:r w:rsidRPr="00DD38C0">
        <w:rPr>
          <w:rFonts w:ascii="Times New Roman" w:hAnsi="Times New Roman"/>
        </w:rPr>
        <w:t>сечење жице</w:t>
      </w:r>
    </w:p>
    <w:p w:rsidR="00DD38C0" w:rsidRPr="00DD38C0" w:rsidRDefault="00DD38C0" w:rsidP="0034324D">
      <w:pPr>
        <w:spacing w:after="0"/>
        <w:jc w:val="both"/>
        <w:rPr>
          <w:rFonts w:ascii="Times New Roman" w:hAnsi="Times New Roman"/>
        </w:rPr>
      </w:pPr>
      <w:r w:rsidRPr="00DD38C0">
        <w:rPr>
          <w:rFonts w:ascii="Times New Roman" w:hAnsi="Times New Roman"/>
        </w:rPr>
        <w:t xml:space="preserve"> - одвајање жице– издвајање танких делова из кабла</w:t>
      </w:r>
    </w:p>
    <w:p w:rsidR="0034324D" w:rsidRDefault="00DD38C0" w:rsidP="0034324D">
      <w:pPr>
        <w:spacing w:after="0"/>
        <w:jc w:val="both"/>
        <w:rPr>
          <w:rFonts w:ascii="Times New Roman" w:hAnsi="Times New Roman"/>
          <w:lang w:val="sr-Cyrl-ME"/>
        </w:rPr>
      </w:pPr>
      <w:r w:rsidRPr="00DD38C0">
        <w:rPr>
          <w:rFonts w:ascii="Times New Roman" w:hAnsi="Times New Roman"/>
        </w:rPr>
        <w:t>- намотавање на различите предмете ради добијања различитих облика (спирале…)</w:t>
      </w:r>
    </w:p>
    <w:p w:rsidR="00DD38C0" w:rsidRPr="00DD38C0" w:rsidRDefault="00DD38C0" w:rsidP="0034324D">
      <w:pPr>
        <w:spacing w:after="0"/>
        <w:jc w:val="both"/>
        <w:rPr>
          <w:rFonts w:ascii="Times New Roman" w:hAnsi="Times New Roman"/>
        </w:rPr>
      </w:pPr>
      <w:r w:rsidRPr="00DD38C0">
        <w:rPr>
          <w:rFonts w:ascii="Times New Roman" w:hAnsi="Times New Roman"/>
        </w:rPr>
        <w:t xml:space="preserve"> - спајање танких жица увртањем (формирање гране)</w:t>
      </w:r>
    </w:p>
    <w:p w:rsidR="0034324D" w:rsidRDefault="00DD38C0" w:rsidP="0034324D">
      <w:pPr>
        <w:spacing w:after="0"/>
        <w:jc w:val="both"/>
        <w:rPr>
          <w:rFonts w:ascii="Times New Roman" w:hAnsi="Times New Roman"/>
          <w:lang w:val="sr-Cyrl-ME"/>
        </w:rPr>
      </w:pPr>
      <w:r w:rsidRPr="00DD38C0">
        <w:rPr>
          <w:rFonts w:ascii="Times New Roman" w:hAnsi="Times New Roman"/>
        </w:rPr>
        <w:t>- издвајање матерјала- перлица, конца…</w:t>
      </w:r>
    </w:p>
    <w:p w:rsidR="00DD38C0" w:rsidRPr="00DD38C0" w:rsidRDefault="00DD38C0" w:rsidP="0034324D">
      <w:pPr>
        <w:spacing w:after="0"/>
        <w:jc w:val="both"/>
        <w:rPr>
          <w:rFonts w:ascii="Times New Roman" w:hAnsi="Times New Roman"/>
        </w:rPr>
      </w:pPr>
      <w:r w:rsidRPr="00DD38C0">
        <w:rPr>
          <w:rFonts w:ascii="Times New Roman" w:hAnsi="Times New Roman"/>
        </w:rPr>
        <w:lastRenderedPageBreak/>
        <w:t xml:space="preserve"> - низање, провлачење</w:t>
      </w:r>
    </w:p>
    <w:p w:rsidR="00DD38C0" w:rsidRPr="00DD38C0" w:rsidRDefault="00DD38C0" w:rsidP="0034324D">
      <w:pPr>
        <w:spacing w:after="0"/>
        <w:jc w:val="both"/>
        <w:rPr>
          <w:rFonts w:ascii="Times New Roman" w:hAnsi="Times New Roman"/>
        </w:rPr>
      </w:pPr>
      <w:r w:rsidRPr="00DD38C0">
        <w:rPr>
          <w:rFonts w:ascii="Times New Roman" w:hAnsi="Times New Roman"/>
        </w:rPr>
        <w:t xml:space="preserve"> - везивање, израда чвора</w:t>
      </w:r>
    </w:p>
    <w:p w:rsidR="0034324D" w:rsidRDefault="0034324D" w:rsidP="0034324D">
      <w:pPr>
        <w:spacing w:after="0"/>
        <w:jc w:val="both"/>
        <w:rPr>
          <w:rFonts w:ascii="Times New Roman" w:hAnsi="Times New Roman"/>
          <w:lang w:val="sr-Cyrl-ME"/>
        </w:rPr>
      </w:pPr>
      <w:r>
        <w:rPr>
          <w:rFonts w:ascii="Times New Roman" w:hAnsi="Times New Roman"/>
          <w:lang w:val="sr-Cyrl-ME"/>
        </w:rPr>
        <w:t xml:space="preserve"> </w:t>
      </w:r>
      <w:r w:rsidR="00DD38C0" w:rsidRPr="00DD38C0">
        <w:rPr>
          <w:rFonts w:ascii="Times New Roman" w:hAnsi="Times New Roman"/>
        </w:rPr>
        <w:t>- израда гране, стабла, цвета, листа…</w:t>
      </w:r>
    </w:p>
    <w:p w:rsidR="00DD38C0" w:rsidRPr="00DD38C0" w:rsidRDefault="00DD38C0" w:rsidP="0034324D">
      <w:pPr>
        <w:spacing w:after="0"/>
        <w:jc w:val="both"/>
        <w:rPr>
          <w:rFonts w:ascii="Times New Roman" w:hAnsi="Times New Roman"/>
        </w:rPr>
      </w:pPr>
      <w:r w:rsidRPr="00DD38C0">
        <w:rPr>
          <w:rFonts w:ascii="Times New Roman" w:hAnsi="Times New Roman"/>
        </w:rPr>
        <w:t>- спајање жичаних делова увртањем, везивањем…</w:t>
      </w:r>
    </w:p>
    <w:p w:rsidR="00DD38C0" w:rsidRPr="00DD38C0" w:rsidRDefault="0014177C" w:rsidP="0034324D">
      <w:pPr>
        <w:spacing w:after="0"/>
        <w:jc w:val="both"/>
        <w:rPr>
          <w:rFonts w:ascii="Times New Roman" w:hAnsi="Times New Roman"/>
        </w:rPr>
      </w:pPr>
      <w:r>
        <w:rPr>
          <w:rFonts w:ascii="Times New Roman" w:hAnsi="Times New Roman"/>
        </w:rPr>
        <w:t xml:space="preserve">- </w:t>
      </w:r>
      <w:r w:rsidR="00DD38C0" w:rsidRPr="00DD38C0">
        <w:rPr>
          <w:rFonts w:ascii="Times New Roman" w:hAnsi="Times New Roman"/>
        </w:rPr>
        <w:t xml:space="preserve"> обликовање, савијање-формирање облика</w:t>
      </w:r>
    </w:p>
    <w:p w:rsidR="00DD38C0" w:rsidRPr="00DD38C0" w:rsidRDefault="00DD38C0" w:rsidP="0034324D">
      <w:pPr>
        <w:spacing w:after="0"/>
        <w:jc w:val="both"/>
        <w:rPr>
          <w:rFonts w:ascii="Times New Roman" w:hAnsi="Times New Roman"/>
        </w:rPr>
      </w:pPr>
      <w:r w:rsidRPr="00DD38C0">
        <w:rPr>
          <w:rFonts w:ascii="Times New Roman" w:hAnsi="Times New Roman"/>
        </w:rPr>
        <w:t>- припрема подлоге (камен, стиропор, сунђер…)</w:t>
      </w:r>
    </w:p>
    <w:p w:rsidR="00DD38C0" w:rsidRPr="00DD38C0" w:rsidRDefault="00DD38C0" w:rsidP="0034324D">
      <w:pPr>
        <w:spacing w:after="0"/>
        <w:jc w:val="both"/>
        <w:rPr>
          <w:rFonts w:ascii="Times New Roman" w:hAnsi="Times New Roman"/>
        </w:rPr>
      </w:pPr>
      <w:r w:rsidRPr="00DD38C0">
        <w:rPr>
          <w:rFonts w:ascii="Times New Roman" w:hAnsi="Times New Roman"/>
        </w:rPr>
        <w:t>- лакирање, бојење, сечење…</w:t>
      </w:r>
    </w:p>
    <w:p w:rsidR="00DD38C0" w:rsidRPr="00DD38C0" w:rsidRDefault="0014177C" w:rsidP="0034324D">
      <w:pPr>
        <w:spacing w:after="0"/>
        <w:jc w:val="both"/>
        <w:rPr>
          <w:rFonts w:ascii="Times New Roman" w:hAnsi="Times New Roman"/>
        </w:rPr>
      </w:pPr>
      <w:r>
        <w:rPr>
          <w:rFonts w:ascii="Times New Roman" w:hAnsi="Times New Roman"/>
        </w:rPr>
        <w:t>-</w:t>
      </w:r>
      <w:r w:rsidR="00DD38C0" w:rsidRPr="00DD38C0">
        <w:rPr>
          <w:rFonts w:ascii="Times New Roman" w:hAnsi="Times New Roman"/>
        </w:rPr>
        <w:t xml:space="preserve"> постављање производа на подлогу</w:t>
      </w:r>
    </w:p>
    <w:p w:rsidR="00DD38C0" w:rsidRPr="00DD38C0" w:rsidRDefault="0014177C" w:rsidP="0034324D">
      <w:pPr>
        <w:spacing w:after="0"/>
        <w:jc w:val="both"/>
        <w:rPr>
          <w:rFonts w:ascii="Times New Roman" w:hAnsi="Times New Roman"/>
        </w:rPr>
      </w:pPr>
      <w:r>
        <w:rPr>
          <w:rFonts w:ascii="Times New Roman" w:hAnsi="Times New Roman"/>
        </w:rPr>
        <w:t>-</w:t>
      </w:r>
      <w:r w:rsidR="00DD38C0" w:rsidRPr="00DD38C0">
        <w:rPr>
          <w:rFonts w:ascii="Times New Roman" w:hAnsi="Times New Roman"/>
        </w:rPr>
        <w:t xml:space="preserve"> лепљење, везивање…</w:t>
      </w:r>
    </w:p>
    <w:p w:rsidR="00DD38C0" w:rsidRPr="00DD38C0" w:rsidRDefault="00DD38C0" w:rsidP="0034324D">
      <w:pPr>
        <w:spacing w:after="0"/>
        <w:jc w:val="both"/>
        <w:rPr>
          <w:rFonts w:ascii="Times New Roman" w:hAnsi="Times New Roman"/>
        </w:rPr>
      </w:pPr>
      <w:r w:rsidRPr="00DD38C0">
        <w:rPr>
          <w:rFonts w:ascii="Times New Roman" w:hAnsi="Times New Roman"/>
        </w:rPr>
        <w:t>- израда кесе од целофана - стављање производа у кесу</w:t>
      </w:r>
    </w:p>
    <w:p w:rsidR="00DD38C0" w:rsidRPr="00DD38C0" w:rsidRDefault="00DD38C0" w:rsidP="0034324D">
      <w:pPr>
        <w:spacing w:after="0"/>
        <w:jc w:val="both"/>
        <w:rPr>
          <w:rFonts w:ascii="Times New Roman" w:hAnsi="Times New Roman"/>
        </w:rPr>
      </w:pPr>
      <w:r w:rsidRPr="00DD38C0">
        <w:rPr>
          <w:rFonts w:ascii="Times New Roman" w:hAnsi="Times New Roman"/>
        </w:rPr>
        <w:t>- затварање кесе</w:t>
      </w:r>
    </w:p>
    <w:p w:rsidR="00DD38C0" w:rsidRPr="00DD38C0" w:rsidRDefault="0014177C" w:rsidP="0034324D">
      <w:pPr>
        <w:spacing w:after="0"/>
        <w:jc w:val="both"/>
        <w:rPr>
          <w:rFonts w:ascii="Times New Roman" w:hAnsi="Times New Roman"/>
        </w:rPr>
      </w:pPr>
      <w:r>
        <w:rPr>
          <w:rFonts w:ascii="Times New Roman" w:hAnsi="Times New Roman"/>
        </w:rPr>
        <w:t xml:space="preserve"> - </w:t>
      </w:r>
      <w:r w:rsidR="00DD38C0" w:rsidRPr="00DD38C0">
        <w:rPr>
          <w:rFonts w:ascii="Times New Roman" w:hAnsi="Times New Roman"/>
        </w:rPr>
        <w:t>паковање, одлагање готовог производа</w:t>
      </w:r>
    </w:p>
    <w:p w:rsidR="00DD38C0" w:rsidRPr="00DD38C0" w:rsidRDefault="00DD38C0" w:rsidP="0034324D">
      <w:pPr>
        <w:spacing w:after="0"/>
        <w:jc w:val="both"/>
        <w:rPr>
          <w:rFonts w:ascii="Times New Roman" w:hAnsi="Times New Roman"/>
        </w:rPr>
      </w:pPr>
      <w:r w:rsidRPr="00DD38C0">
        <w:rPr>
          <w:rFonts w:ascii="Times New Roman" w:hAnsi="Times New Roman"/>
        </w:rPr>
        <w:t xml:space="preserve"> - бројање</w:t>
      </w:r>
    </w:p>
    <w:p w:rsidR="00DD38C0" w:rsidRPr="00DD38C0" w:rsidRDefault="0034324D" w:rsidP="0034324D">
      <w:pPr>
        <w:spacing w:after="0"/>
        <w:jc w:val="both"/>
        <w:rPr>
          <w:rFonts w:ascii="Times New Roman" w:hAnsi="Times New Roman"/>
          <w:lang w:val="sr-Cyrl-CS"/>
        </w:rPr>
      </w:pPr>
      <w:r>
        <w:rPr>
          <w:rFonts w:ascii="Times New Roman" w:hAnsi="Times New Roman"/>
        </w:rPr>
        <w:t xml:space="preserve">- </w:t>
      </w:r>
      <w:r>
        <w:rPr>
          <w:rFonts w:ascii="Times New Roman" w:hAnsi="Times New Roman"/>
          <w:lang w:val="sr-Cyrl-ME"/>
        </w:rPr>
        <w:t>о</w:t>
      </w:r>
      <w:r w:rsidR="00DD38C0" w:rsidRPr="00DD38C0">
        <w:rPr>
          <w:rFonts w:ascii="Times New Roman" w:hAnsi="Times New Roman"/>
        </w:rPr>
        <w:t xml:space="preserve">длагање  прибора </w:t>
      </w:r>
      <w:r w:rsidR="00DD38C0" w:rsidRPr="00DD38C0">
        <w:rPr>
          <w:rFonts w:ascii="Times New Roman" w:hAnsi="Times New Roman"/>
          <w:lang w:val="sr-Cyrl-CS"/>
        </w:rPr>
        <w:t>и</w:t>
      </w:r>
      <w:r w:rsidR="00DD38C0" w:rsidRPr="00DD38C0">
        <w:rPr>
          <w:rFonts w:ascii="Times New Roman" w:hAnsi="Times New Roman"/>
        </w:rPr>
        <w:t xml:space="preserve"> материјала</w:t>
      </w:r>
    </w:p>
    <w:p w:rsidR="00DD38C0" w:rsidRPr="00DD38C0" w:rsidRDefault="00DD38C0" w:rsidP="0034324D">
      <w:pPr>
        <w:spacing w:after="0"/>
        <w:jc w:val="both"/>
        <w:rPr>
          <w:rFonts w:ascii="Times New Roman" w:hAnsi="Times New Roman"/>
        </w:rPr>
      </w:pPr>
      <w:r w:rsidRPr="00DD38C0">
        <w:rPr>
          <w:rFonts w:ascii="Times New Roman" w:hAnsi="Times New Roman"/>
        </w:rPr>
        <w:t xml:space="preserve">- </w:t>
      </w:r>
      <w:r w:rsidRPr="00DD38C0">
        <w:rPr>
          <w:rFonts w:ascii="Times New Roman" w:hAnsi="Times New Roman"/>
          <w:lang w:val="sr-Cyrl-CS"/>
        </w:rPr>
        <w:t>б</w:t>
      </w:r>
      <w:r w:rsidRPr="00DD38C0">
        <w:rPr>
          <w:rFonts w:ascii="Times New Roman" w:hAnsi="Times New Roman"/>
        </w:rPr>
        <w:t>рисање радних површина</w:t>
      </w:r>
    </w:p>
    <w:p w:rsidR="00DD38C0" w:rsidRPr="00DD38C0" w:rsidRDefault="00DD38C0" w:rsidP="00BF59AB">
      <w:pPr>
        <w:spacing w:after="0"/>
        <w:rPr>
          <w:rFonts w:ascii="Times New Roman" w:hAnsi="Times New Roman"/>
          <w:lang w:val="sr-Cyrl-CS"/>
        </w:rPr>
      </w:pPr>
    </w:p>
    <w:p w:rsidR="00DD38C0" w:rsidRPr="00DD38C0" w:rsidRDefault="00DD38C0" w:rsidP="0034324D">
      <w:pPr>
        <w:rPr>
          <w:rFonts w:ascii="Times New Roman" w:hAnsi="Times New Roman"/>
          <w:lang w:val="sr-Cyrl-CS"/>
        </w:rPr>
      </w:pPr>
      <w:r w:rsidRPr="00DD38C0">
        <w:rPr>
          <w:rFonts w:ascii="Times New Roman" w:hAnsi="Times New Roman"/>
          <w:lang w:val="sr-Cyrl-CS"/>
        </w:rPr>
        <w:t>Временска динамика одржавања активности : у периоду од 9:30 до 12:30 са унапред одређеним групама .</w:t>
      </w:r>
    </w:p>
    <w:p w:rsidR="00DD38C0" w:rsidRPr="00DD38C0" w:rsidRDefault="00DD38C0" w:rsidP="00DD38C0">
      <w:pPr>
        <w:ind w:left="360"/>
        <w:jc w:val="center"/>
        <w:rPr>
          <w:rFonts w:ascii="Times New Roman" w:hAnsi="Times New Roman"/>
          <w:b/>
          <w:lang w:val="sr-Cyrl-CS"/>
        </w:rPr>
      </w:pPr>
      <w:r w:rsidRPr="00DD38C0">
        <w:rPr>
          <w:rFonts w:ascii="Times New Roman" w:hAnsi="Times New Roman"/>
          <w:b/>
          <w:lang w:val="sr-Cyrl-CS"/>
        </w:rPr>
        <w:t>ПРОГРАМ РАДА РАДИОНИЦЕ ЗА ИЗРАДУ ПРЕДМЕТА  ОД ПРУЋА</w:t>
      </w:r>
    </w:p>
    <w:p w:rsidR="00DD38C0" w:rsidRPr="00DD38C0" w:rsidRDefault="00DD38C0" w:rsidP="00005B99">
      <w:pPr>
        <w:jc w:val="both"/>
        <w:rPr>
          <w:rFonts w:ascii="Times New Roman" w:hAnsi="Times New Roman"/>
          <w:lang w:val="sr-Cyrl-CS"/>
        </w:rPr>
      </w:pPr>
      <w:r w:rsidRPr="00DD38C0">
        <w:rPr>
          <w:rFonts w:ascii="Times New Roman" w:hAnsi="Times New Roman"/>
          <w:lang w:val="sr-Cyrl-CS"/>
        </w:rPr>
        <w:t>Радионица је намењена за израду  предмета различитих облика, димензија и употребне вредности од врбовог прућа, кукурузовине, рафије и других природних материјала.</w:t>
      </w:r>
    </w:p>
    <w:p w:rsidR="00DD38C0" w:rsidRPr="00DD38C0" w:rsidRDefault="00DD38C0" w:rsidP="00005B99">
      <w:pPr>
        <w:rPr>
          <w:rFonts w:ascii="Times New Roman" w:hAnsi="Times New Roman"/>
          <w:lang w:val="sr-Cyrl-CS"/>
        </w:rPr>
      </w:pPr>
      <w:r w:rsidRPr="00DD38C0">
        <w:rPr>
          <w:rFonts w:ascii="Times New Roman" w:hAnsi="Times New Roman"/>
          <w:b/>
          <w:i/>
          <w:lang w:val="sr-Cyrl-CS"/>
        </w:rPr>
        <w:t>Значај</w:t>
      </w:r>
      <w:r w:rsidRPr="00DD38C0">
        <w:rPr>
          <w:rFonts w:ascii="Times New Roman" w:hAnsi="Times New Roman"/>
          <w:lang w:val="sr-Cyrl-CS"/>
        </w:rPr>
        <w:t xml:space="preserve">  ове радионице се остварује кроз неколико аспеката:</w:t>
      </w:r>
    </w:p>
    <w:p w:rsidR="00DD38C0" w:rsidRPr="00DD38C0" w:rsidRDefault="00005B99"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Рехабилитациони значај</w:t>
      </w:r>
    </w:p>
    <w:p w:rsidR="00DD38C0" w:rsidRPr="00DD38C0" w:rsidRDefault="00005B99"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Мотивацони значај</w:t>
      </w:r>
    </w:p>
    <w:p w:rsidR="00DD38C0" w:rsidRPr="00DD38C0" w:rsidRDefault="00005B99"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Социјални значај</w:t>
      </w:r>
    </w:p>
    <w:p w:rsidR="00DD38C0" w:rsidRPr="00DD38C0" w:rsidRDefault="00DD38C0" w:rsidP="00DD38C0">
      <w:pPr>
        <w:spacing w:after="0" w:line="240" w:lineRule="auto"/>
        <w:ind w:left="720"/>
        <w:rPr>
          <w:rFonts w:ascii="Times New Roman" w:hAnsi="Times New Roman"/>
        </w:rPr>
      </w:pPr>
    </w:p>
    <w:p w:rsidR="00DD38C0" w:rsidRPr="00DD38C0" w:rsidRDefault="00DD38C0" w:rsidP="00DD38C0">
      <w:pPr>
        <w:spacing w:after="0" w:line="240" w:lineRule="auto"/>
        <w:ind w:left="720"/>
        <w:rPr>
          <w:rFonts w:ascii="Times New Roman" w:hAnsi="Times New Roman"/>
        </w:rPr>
      </w:pPr>
    </w:p>
    <w:p w:rsidR="00DD38C0" w:rsidRPr="00DD38C0" w:rsidRDefault="00DD38C0" w:rsidP="00005B99">
      <w:pPr>
        <w:rPr>
          <w:rFonts w:ascii="Times New Roman" w:hAnsi="Times New Roman"/>
        </w:rPr>
      </w:pPr>
      <w:r w:rsidRPr="00DD38C0">
        <w:rPr>
          <w:rFonts w:ascii="Times New Roman" w:hAnsi="Times New Roman"/>
          <w:b/>
        </w:rPr>
        <w:t>Рехабилитацион</w:t>
      </w:r>
      <w:r w:rsidRPr="00DD38C0">
        <w:rPr>
          <w:rFonts w:ascii="Times New Roman" w:hAnsi="Times New Roman"/>
        </w:rPr>
        <w:t>и значај се огледа кроз организован рад у специфичним областима развоја:</w:t>
      </w:r>
    </w:p>
    <w:p w:rsidR="00DD38C0" w:rsidRPr="00DD38C0" w:rsidRDefault="00F353E3"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Развој грубе и фине моторике (ходање, већи обим покрета, развој функције шаке, свих облика хвата)</w:t>
      </w:r>
    </w:p>
    <w:p w:rsidR="00DD38C0" w:rsidRPr="00DD38C0" w:rsidRDefault="00F353E3"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Развој визуомоторне координације око-рука, прецизности</w:t>
      </w:r>
    </w:p>
    <w:p w:rsidR="00DD38C0" w:rsidRPr="00DD38C0" w:rsidRDefault="00F353E3"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Развој перцепције </w:t>
      </w:r>
      <w:r w:rsidR="00DD38C0" w:rsidRPr="00DD38C0">
        <w:rPr>
          <w:rFonts w:ascii="Times New Roman" w:hAnsi="Times New Roman"/>
          <w:lang w:val="sr-Cyrl-CS"/>
        </w:rPr>
        <w:t>и</w:t>
      </w:r>
      <w:r w:rsidR="00DD38C0" w:rsidRPr="00DD38C0">
        <w:rPr>
          <w:rFonts w:ascii="Times New Roman" w:hAnsi="Times New Roman"/>
        </w:rPr>
        <w:t xml:space="preserve"> пажње, </w:t>
      </w:r>
    </w:p>
    <w:p w:rsidR="00DD38C0" w:rsidRPr="00DD38C0" w:rsidRDefault="00F353E3"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Развијање особина уредности </w:t>
      </w:r>
      <w:r w:rsidR="00DD38C0" w:rsidRPr="00DD38C0">
        <w:rPr>
          <w:rFonts w:ascii="Times New Roman" w:hAnsi="Times New Roman"/>
          <w:lang w:val="sr-Cyrl-CS"/>
        </w:rPr>
        <w:t>и</w:t>
      </w:r>
      <w:r w:rsidR="00DD38C0" w:rsidRPr="00DD38C0">
        <w:rPr>
          <w:rFonts w:ascii="Times New Roman" w:hAnsi="Times New Roman"/>
        </w:rPr>
        <w:t xml:space="preserve"> спретности, стрпљивости </w:t>
      </w:r>
      <w:r w:rsidR="00DD38C0" w:rsidRPr="00DD38C0">
        <w:rPr>
          <w:rFonts w:ascii="Times New Roman" w:hAnsi="Times New Roman"/>
          <w:lang w:val="sr-Cyrl-CS"/>
        </w:rPr>
        <w:t>и</w:t>
      </w:r>
      <w:r w:rsidR="00DD38C0" w:rsidRPr="00DD38C0">
        <w:rPr>
          <w:rFonts w:ascii="Times New Roman" w:hAnsi="Times New Roman"/>
        </w:rPr>
        <w:t xml:space="preserve"> толеранције</w:t>
      </w:r>
    </w:p>
    <w:p w:rsidR="00DD38C0" w:rsidRPr="00DD38C0" w:rsidRDefault="00F353E3"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Упознавање природне средине</w:t>
      </w:r>
    </w:p>
    <w:p w:rsidR="00DD38C0" w:rsidRPr="00DD38C0" w:rsidRDefault="00F353E3"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Усвајање </w:t>
      </w:r>
      <w:r w:rsidR="00DD38C0" w:rsidRPr="00DD38C0">
        <w:rPr>
          <w:rFonts w:ascii="Times New Roman" w:hAnsi="Times New Roman"/>
          <w:lang w:val="sr-Cyrl-CS"/>
        </w:rPr>
        <w:t>и</w:t>
      </w:r>
      <w:r w:rsidR="00DD38C0" w:rsidRPr="00DD38C0">
        <w:rPr>
          <w:rFonts w:ascii="Times New Roman" w:hAnsi="Times New Roman"/>
        </w:rPr>
        <w:t xml:space="preserve"> поштовање временског распореда (сатнице)</w:t>
      </w:r>
    </w:p>
    <w:p w:rsidR="00DD38C0" w:rsidRPr="00DD38C0" w:rsidRDefault="00F353E3" w:rsidP="00005B99">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Прихватање обавеза </w:t>
      </w:r>
      <w:r w:rsidR="00DD38C0" w:rsidRPr="00DD38C0">
        <w:rPr>
          <w:rFonts w:ascii="Times New Roman" w:hAnsi="Times New Roman"/>
          <w:lang w:val="sr-Cyrl-CS"/>
        </w:rPr>
        <w:t>и</w:t>
      </w:r>
      <w:r w:rsidR="00DD38C0" w:rsidRPr="00DD38C0">
        <w:rPr>
          <w:rFonts w:ascii="Times New Roman" w:hAnsi="Times New Roman"/>
        </w:rPr>
        <w:t xml:space="preserve"> одговорности</w:t>
      </w:r>
    </w:p>
    <w:p w:rsidR="0028302F" w:rsidRDefault="0028302F" w:rsidP="00DD38C0">
      <w:pPr>
        <w:rPr>
          <w:rFonts w:ascii="Times New Roman" w:hAnsi="Times New Roman"/>
          <w:lang w:val="sr-Cyrl-ME"/>
        </w:rPr>
      </w:pPr>
    </w:p>
    <w:p w:rsidR="00DD38C0" w:rsidRPr="00DD38C0" w:rsidRDefault="00DD38C0" w:rsidP="00DD38C0">
      <w:pPr>
        <w:rPr>
          <w:rFonts w:ascii="Times New Roman" w:hAnsi="Times New Roman"/>
        </w:rPr>
      </w:pPr>
      <w:r w:rsidRPr="00DD38C0">
        <w:rPr>
          <w:rFonts w:ascii="Times New Roman" w:hAnsi="Times New Roman"/>
          <w:b/>
        </w:rPr>
        <w:t>Мотивациони</w:t>
      </w:r>
      <w:r w:rsidRPr="00DD38C0">
        <w:rPr>
          <w:rFonts w:ascii="Times New Roman" w:hAnsi="Times New Roman"/>
        </w:rPr>
        <w:t xml:space="preserve"> значај се испољава кроз задовољство корисника када:</w:t>
      </w:r>
    </w:p>
    <w:p w:rsidR="00DD38C0" w:rsidRPr="00DD38C0" w:rsidRDefault="00342696" w:rsidP="0028302F">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Имају готов, опипљив производ употребне вредности</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Имају контакт са новим, инспиративним материјалима</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Набављају материјал – излети, шетње у природу</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Користе различита средства-алате при раду</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Посећују различите манифестације излажући производе</w:t>
      </w:r>
    </w:p>
    <w:p w:rsidR="00951C5A" w:rsidRDefault="00342696" w:rsidP="00B32462">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Добијају похвале, </w:t>
      </w:r>
      <w:r w:rsidR="00DD38C0" w:rsidRPr="00DD38C0">
        <w:rPr>
          <w:rFonts w:ascii="Times New Roman" w:hAnsi="Times New Roman"/>
          <w:lang w:val="sr-Cyrl-CS"/>
        </w:rPr>
        <w:t>и</w:t>
      </w:r>
      <w:r w:rsidR="00DD38C0" w:rsidRPr="00DD38C0">
        <w:rPr>
          <w:rFonts w:ascii="Times New Roman" w:hAnsi="Times New Roman"/>
        </w:rPr>
        <w:t xml:space="preserve"> могу да се похвале својим радом</w:t>
      </w:r>
      <w:r w:rsidR="00DD38C0" w:rsidRPr="00DD38C0">
        <w:rPr>
          <w:rFonts w:ascii="Times New Roman" w:hAnsi="Times New Roman"/>
          <w:b/>
          <w:lang w:val="sr-Cyrl-CS"/>
        </w:rPr>
        <w:t xml:space="preserve"> </w:t>
      </w:r>
    </w:p>
    <w:p w:rsidR="00B32462" w:rsidRPr="00B32462" w:rsidRDefault="00B32462" w:rsidP="00B32462">
      <w:pPr>
        <w:spacing w:after="0" w:line="240" w:lineRule="auto"/>
        <w:rPr>
          <w:rFonts w:ascii="Times New Roman" w:hAnsi="Times New Roman"/>
        </w:rPr>
      </w:pPr>
    </w:p>
    <w:p w:rsidR="002A742C" w:rsidRDefault="002A742C" w:rsidP="00DD38C0">
      <w:pPr>
        <w:rPr>
          <w:rFonts w:ascii="Times New Roman" w:hAnsi="Times New Roman"/>
          <w:b/>
        </w:rPr>
      </w:pPr>
    </w:p>
    <w:p w:rsidR="002A742C" w:rsidRDefault="002A742C" w:rsidP="00DD38C0">
      <w:pPr>
        <w:rPr>
          <w:rFonts w:ascii="Times New Roman" w:hAnsi="Times New Roman"/>
          <w:b/>
        </w:rPr>
      </w:pPr>
    </w:p>
    <w:p w:rsidR="00DD38C0" w:rsidRPr="00DD38C0" w:rsidRDefault="00DD38C0" w:rsidP="00DD38C0">
      <w:pPr>
        <w:rPr>
          <w:rFonts w:ascii="Times New Roman" w:hAnsi="Times New Roman"/>
        </w:rPr>
      </w:pPr>
      <w:r w:rsidRPr="00DD38C0">
        <w:rPr>
          <w:rFonts w:ascii="Times New Roman" w:hAnsi="Times New Roman"/>
          <w:b/>
        </w:rPr>
        <w:t>Социјалн</w:t>
      </w:r>
      <w:r w:rsidRPr="00DD38C0">
        <w:rPr>
          <w:rFonts w:ascii="Times New Roman" w:hAnsi="Times New Roman"/>
        </w:rPr>
        <w:t>и значај радионице:</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Рад у групи</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Тимски рад</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Кооперација са групом </w:t>
      </w:r>
      <w:r w:rsidR="00DD38C0" w:rsidRPr="00DD38C0">
        <w:rPr>
          <w:rFonts w:ascii="Times New Roman" w:hAnsi="Times New Roman"/>
          <w:lang w:val="sr-Cyrl-CS"/>
        </w:rPr>
        <w:t>и</w:t>
      </w:r>
      <w:r w:rsidR="00DD38C0" w:rsidRPr="00DD38C0">
        <w:rPr>
          <w:rFonts w:ascii="Times New Roman" w:hAnsi="Times New Roman"/>
        </w:rPr>
        <w:t xml:space="preserve"> терапеутом</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Излазак у ширу околину</w:t>
      </w:r>
    </w:p>
    <w:p w:rsidR="00DD38C0" w:rsidRPr="00DD38C0" w:rsidRDefault="00342696" w:rsidP="00342696">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Интеграција у социјалну средину</w:t>
      </w:r>
    </w:p>
    <w:p w:rsidR="00B32462" w:rsidRDefault="00B32462" w:rsidP="00DD38C0">
      <w:pPr>
        <w:rPr>
          <w:rFonts w:ascii="Times New Roman" w:hAnsi="Times New Roman"/>
          <w:b/>
          <w:i/>
        </w:rPr>
      </w:pPr>
    </w:p>
    <w:p w:rsidR="00B32462" w:rsidRDefault="00B32462" w:rsidP="00DD38C0">
      <w:pPr>
        <w:rPr>
          <w:rFonts w:ascii="Times New Roman" w:hAnsi="Times New Roman"/>
          <w:b/>
          <w:i/>
        </w:rPr>
      </w:pPr>
    </w:p>
    <w:p w:rsidR="00DD38C0" w:rsidRPr="00DD38C0" w:rsidRDefault="00DD38C0" w:rsidP="00DD38C0">
      <w:pPr>
        <w:rPr>
          <w:rFonts w:ascii="Times New Roman" w:hAnsi="Times New Roman"/>
          <w:lang w:val="sr-Cyrl-CS"/>
        </w:rPr>
      </w:pPr>
      <w:r w:rsidRPr="00DD38C0">
        <w:rPr>
          <w:rFonts w:ascii="Times New Roman" w:hAnsi="Times New Roman"/>
          <w:b/>
          <w:i/>
          <w:lang w:val="sr-Cyrl-CS"/>
        </w:rPr>
        <w:t xml:space="preserve"> </w:t>
      </w:r>
      <w:r w:rsidRPr="00342696">
        <w:rPr>
          <w:rFonts w:ascii="Times New Roman" w:hAnsi="Times New Roman"/>
          <w:b/>
        </w:rPr>
        <w:t>Активности</w:t>
      </w:r>
      <w:r w:rsidRPr="00DD38C0">
        <w:rPr>
          <w:rFonts w:ascii="Times New Roman" w:hAnsi="Times New Roman"/>
          <w:b/>
          <w:i/>
        </w:rPr>
        <w:t xml:space="preserve"> </w:t>
      </w:r>
      <w:r w:rsidRPr="00DD38C0">
        <w:rPr>
          <w:rFonts w:ascii="Times New Roman" w:hAnsi="Times New Roman"/>
        </w:rPr>
        <w:t>при изради производа:</w:t>
      </w:r>
    </w:p>
    <w:p w:rsidR="00B32462" w:rsidRDefault="00B32462" w:rsidP="00342696">
      <w:pPr>
        <w:spacing w:after="0" w:line="240" w:lineRule="auto"/>
        <w:rPr>
          <w:rFonts w:ascii="Times New Roman" w:hAnsi="Times New Roman"/>
        </w:rPr>
      </w:pPr>
    </w:p>
    <w:p w:rsidR="00342696" w:rsidRDefault="00342696" w:rsidP="00342696">
      <w:pPr>
        <w:spacing w:after="0" w:line="240" w:lineRule="auto"/>
        <w:rPr>
          <w:rFonts w:ascii="Times New Roman" w:hAnsi="Times New Roman"/>
          <w:lang w:val="sr-Cyrl-ME"/>
        </w:rPr>
      </w:pPr>
      <w:r>
        <w:rPr>
          <w:rFonts w:ascii="Times New Roman" w:hAnsi="Times New Roman"/>
          <w:lang w:val="sr-Cyrl-ME"/>
        </w:rPr>
        <w:t>1.</w:t>
      </w:r>
      <w:r w:rsidR="00DD38C0" w:rsidRPr="00DD38C0">
        <w:rPr>
          <w:rFonts w:ascii="Times New Roman" w:hAnsi="Times New Roman"/>
        </w:rPr>
        <w:t>припрема материјала за рад</w:t>
      </w:r>
    </w:p>
    <w:p w:rsidR="00DD38C0" w:rsidRPr="00DD38C0" w:rsidRDefault="00342696" w:rsidP="00342696">
      <w:pPr>
        <w:spacing w:after="0" w:line="240" w:lineRule="auto"/>
        <w:rPr>
          <w:rFonts w:ascii="Times New Roman" w:hAnsi="Times New Roman"/>
        </w:rPr>
      </w:pPr>
      <w:r>
        <w:rPr>
          <w:rFonts w:ascii="Times New Roman" w:hAnsi="Times New Roman"/>
          <w:lang w:val="sr-Cyrl-ME"/>
        </w:rPr>
        <w:t>2.</w:t>
      </w:r>
      <w:r w:rsidR="00DD38C0" w:rsidRPr="00DD38C0">
        <w:rPr>
          <w:rFonts w:ascii="Times New Roman" w:hAnsi="Times New Roman"/>
        </w:rPr>
        <w:t>израда основе</w:t>
      </w:r>
    </w:p>
    <w:p w:rsidR="00DD38C0" w:rsidRPr="00DD38C0" w:rsidRDefault="00342696" w:rsidP="00342696">
      <w:pPr>
        <w:spacing w:after="0" w:line="240" w:lineRule="auto"/>
        <w:rPr>
          <w:rFonts w:ascii="Times New Roman" w:hAnsi="Times New Roman"/>
        </w:rPr>
      </w:pPr>
      <w:r>
        <w:rPr>
          <w:rFonts w:ascii="Times New Roman" w:hAnsi="Times New Roman"/>
          <w:lang w:val="sr-Cyrl-ME"/>
        </w:rPr>
        <w:t>3.</w:t>
      </w:r>
      <w:r w:rsidR="00DD38C0" w:rsidRPr="00DD38C0">
        <w:rPr>
          <w:rFonts w:ascii="Times New Roman" w:hAnsi="Times New Roman"/>
        </w:rPr>
        <w:t>припрема материјала за оплет</w:t>
      </w:r>
    </w:p>
    <w:p w:rsidR="00DD38C0" w:rsidRPr="00DD38C0" w:rsidRDefault="00342696" w:rsidP="00342696">
      <w:pPr>
        <w:spacing w:after="0" w:line="240" w:lineRule="auto"/>
        <w:rPr>
          <w:rFonts w:ascii="Times New Roman" w:hAnsi="Times New Roman"/>
        </w:rPr>
      </w:pPr>
      <w:r>
        <w:rPr>
          <w:rFonts w:ascii="Times New Roman" w:hAnsi="Times New Roman"/>
          <w:lang w:val="sr-Cyrl-ME"/>
        </w:rPr>
        <w:t>4.</w:t>
      </w:r>
      <w:r w:rsidR="00DD38C0" w:rsidRPr="00DD38C0">
        <w:rPr>
          <w:rFonts w:ascii="Times New Roman" w:hAnsi="Times New Roman"/>
        </w:rPr>
        <w:t>оплитање страница посуде</w:t>
      </w:r>
    </w:p>
    <w:p w:rsidR="00DD38C0" w:rsidRPr="00DD38C0" w:rsidRDefault="00342696" w:rsidP="00342696">
      <w:pPr>
        <w:spacing w:after="0" w:line="240" w:lineRule="auto"/>
        <w:rPr>
          <w:rFonts w:ascii="Times New Roman" w:hAnsi="Times New Roman"/>
        </w:rPr>
      </w:pPr>
      <w:r>
        <w:rPr>
          <w:rFonts w:ascii="Times New Roman" w:hAnsi="Times New Roman"/>
          <w:lang w:val="sr-Cyrl-ME"/>
        </w:rPr>
        <w:t>5.</w:t>
      </w:r>
      <w:r w:rsidR="00DD38C0" w:rsidRPr="00DD38C0">
        <w:rPr>
          <w:rFonts w:ascii="Times New Roman" w:hAnsi="Times New Roman"/>
        </w:rPr>
        <w:t>фиксирање последњег реда</w:t>
      </w:r>
    </w:p>
    <w:p w:rsidR="00DD38C0" w:rsidRPr="00DD38C0" w:rsidRDefault="00342696" w:rsidP="00342696">
      <w:pPr>
        <w:spacing w:after="0" w:line="240" w:lineRule="auto"/>
        <w:rPr>
          <w:rFonts w:ascii="Times New Roman" w:hAnsi="Times New Roman"/>
        </w:rPr>
      </w:pPr>
      <w:r>
        <w:rPr>
          <w:rFonts w:ascii="Times New Roman" w:hAnsi="Times New Roman"/>
          <w:lang w:val="sr-Cyrl-ME"/>
        </w:rPr>
        <w:t>6.</w:t>
      </w:r>
      <w:r w:rsidR="00DD38C0" w:rsidRPr="00DD38C0">
        <w:rPr>
          <w:rFonts w:ascii="Times New Roman" w:hAnsi="Times New Roman"/>
        </w:rPr>
        <w:t>финализација</w:t>
      </w:r>
    </w:p>
    <w:p w:rsidR="00342696" w:rsidRDefault="00342696" w:rsidP="00045D08">
      <w:pPr>
        <w:spacing w:after="0" w:line="240" w:lineRule="auto"/>
        <w:rPr>
          <w:rFonts w:ascii="Times New Roman" w:hAnsi="Times New Roman"/>
          <w:lang w:val="sr-Cyrl-ME"/>
        </w:rPr>
      </w:pPr>
      <w:r>
        <w:rPr>
          <w:rFonts w:ascii="Times New Roman" w:hAnsi="Times New Roman"/>
          <w:lang w:val="sr-Cyrl-ME"/>
        </w:rPr>
        <w:t>7.</w:t>
      </w:r>
      <w:r w:rsidR="00DD38C0" w:rsidRPr="00DD38C0">
        <w:rPr>
          <w:rFonts w:ascii="Times New Roman" w:hAnsi="Times New Roman"/>
        </w:rPr>
        <w:t>сређивање радног простора</w:t>
      </w:r>
    </w:p>
    <w:p w:rsidR="00045D08" w:rsidRPr="00045D08" w:rsidRDefault="00045D08" w:rsidP="00045D08">
      <w:pPr>
        <w:spacing w:after="0" w:line="240" w:lineRule="auto"/>
        <w:rPr>
          <w:rFonts w:ascii="Times New Roman" w:hAnsi="Times New Roman"/>
          <w:lang w:val="sr-Cyrl-ME"/>
        </w:rPr>
      </w:pPr>
    </w:p>
    <w:p w:rsidR="00DD38C0" w:rsidRPr="00DD38C0" w:rsidRDefault="00DD38C0" w:rsidP="00DD38C0">
      <w:pPr>
        <w:rPr>
          <w:rFonts w:ascii="Times New Roman" w:hAnsi="Times New Roman"/>
          <w:lang w:val="sr-Cyrl-CS"/>
        </w:rPr>
      </w:pPr>
      <w:r w:rsidRPr="00342696">
        <w:rPr>
          <w:rFonts w:ascii="Times New Roman" w:hAnsi="Times New Roman"/>
          <w:b/>
        </w:rPr>
        <w:t>Операције</w:t>
      </w:r>
      <w:r w:rsidRPr="00DD38C0">
        <w:rPr>
          <w:rFonts w:ascii="Times New Roman" w:hAnsi="Times New Roman"/>
          <w:b/>
          <w:i/>
        </w:rPr>
        <w:t xml:space="preserve"> </w:t>
      </w:r>
      <w:r w:rsidRPr="00DD38C0">
        <w:rPr>
          <w:rFonts w:ascii="Times New Roman" w:hAnsi="Times New Roman"/>
        </w:rPr>
        <w:t>при изради производа:</w:t>
      </w:r>
    </w:p>
    <w:p w:rsidR="00DD38C0" w:rsidRPr="00DD38C0" w:rsidRDefault="00DD38C0" w:rsidP="00045D08">
      <w:pPr>
        <w:spacing w:after="0"/>
        <w:rPr>
          <w:rFonts w:ascii="Times New Roman" w:hAnsi="Times New Roman"/>
        </w:rPr>
      </w:pPr>
      <w:r w:rsidRPr="00DD38C0">
        <w:rPr>
          <w:rFonts w:ascii="Times New Roman" w:hAnsi="Times New Roman"/>
        </w:rPr>
        <w:t>- избор калупа за основу</w:t>
      </w:r>
    </w:p>
    <w:p w:rsidR="00DD38C0" w:rsidRPr="00DD38C0" w:rsidRDefault="00DD38C0" w:rsidP="00045D08">
      <w:pPr>
        <w:spacing w:after="0"/>
        <w:rPr>
          <w:rFonts w:ascii="Times New Roman" w:hAnsi="Times New Roman"/>
        </w:rPr>
      </w:pPr>
      <w:r w:rsidRPr="00DD38C0">
        <w:rPr>
          <w:rFonts w:ascii="Times New Roman" w:hAnsi="Times New Roman"/>
        </w:rPr>
        <w:t>- припрема непарног броја штапића</w:t>
      </w:r>
    </w:p>
    <w:p w:rsidR="00DD38C0" w:rsidRPr="00DD38C0" w:rsidRDefault="00DD38C0" w:rsidP="00045D08">
      <w:pPr>
        <w:spacing w:after="0"/>
        <w:rPr>
          <w:rFonts w:ascii="Times New Roman" w:hAnsi="Times New Roman"/>
        </w:rPr>
      </w:pPr>
      <w:r w:rsidRPr="00DD38C0">
        <w:rPr>
          <w:rFonts w:ascii="Times New Roman" w:hAnsi="Times New Roman"/>
        </w:rPr>
        <w:t xml:space="preserve">- ређање материјала </w:t>
      </w:r>
      <w:r w:rsidRPr="00DD38C0">
        <w:rPr>
          <w:rFonts w:ascii="Times New Roman" w:hAnsi="Times New Roman"/>
          <w:lang w:val="sr-Cyrl-CS"/>
        </w:rPr>
        <w:t>и</w:t>
      </w:r>
      <w:r w:rsidRPr="00DD38C0">
        <w:rPr>
          <w:rFonts w:ascii="Times New Roman" w:hAnsi="Times New Roman"/>
        </w:rPr>
        <w:t xml:space="preserve"> средстава на радну површину</w:t>
      </w:r>
    </w:p>
    <w:p w:rsidR="00DD38C0" w:rsidRPr="00DD38C0" w:rsidRDefault="00DD38C0" w:rsidP="00045D08">
      <w:pPr>
        <w:spacing w:after="0"/>
        <w:rPr>
          <w:rFonts w:ascii="Times New Roman" w:hAnsi="Times New Roman"/>
          <w:lang w:val="sr-Cyrl-CS"/>
        </w:rPr>
      </w:pPr>
      <w:r w:rsidRPr="00DD38C0">
        <w:rPr>
          <w:rFonts w:ascii="Times New Roman" w:hAnsi="Times New Roman"/>
        </w:rPr>
        <w:t xml:space="preserve">- сипање воде </w:t>
      </w:r>
      <w:r w:rsidRPr="00DD38C0">
        <w:rPr>
          <w:rFonts w:ascii="Times New Roman" w:hAnsi="Times New Roman"/>
          <w:lang w:val="sr-Cyrl-CS"/>
        </w:rPr>
        <w:t xml:space="preserve">и гипса </w:t>
      </w:r>
      <w:r w:rsidRPr="00DD38C0">
        <w:rPr>
          <w:rFonts w:ascii="Times New Roman" w:hAnsi="Times New Roman"/>
        </w:rPr>
        <w:t>у посуду</w:t>
      </w:r>
    </w:p>
    <w:p w:rsidR="00DD38C0" w:rsidRPr="00DD38C0" w:rsidRDefault="00DD38C0" w:rsidP="00045D08">
      <w:pPr>
        <w:spacing w:after="0"/>
        <w:rPr>
          <w:rFonts w:ascii="Times New Roman" w:hAnsi="Times New Roman"/>
        </w:rPr>
      </w:pPr>
      <w:r w:rsidRPr="00DD38C0">
        <w:rPr>
          <w:rFonts w:ascii="Times New Roman" w:hAnsi="Times New Roman"/>
        </w:rPr>
        <w:t xml:space="preserve"> - м</w:t>
      </w:r>
      <w:r w:rsidRPr="00DD38C0">
        <w:rPr>
          <w:rFonts w:ascii="Times New Roman" w:hAnsi="Times New Roman"/>
          <w:lang w:val="sr-Cyrl-CS"/>
        </w:rPr>
        <w:t>ешање</w:t>
      </w:r>
      <w:r w:rsidRPr="00DD38C0">
        <w:rPr>
          <w:rFonts w:ascii="Times New Roman" w:hAnsi="Times New Roman"/>
        </w:rPr>
        <w:t xml:space="preserve"> </w:t>
      </w:r>
      <w:r w:rsidRPr="00DD38C0">
        <w:rPr>
          <w:rFonts w:ascii="Times New Roman" w:hAnsi="Times New Roman"/>
          <w:lang w:val="sr-Cyrl-CS"/>
        </w:rPr>
        <w:t xml:space="preserve">и </w:t>
      </w:r>
      <w:r w:rsidRPr="00DD38C0">
        <w:rPr>
          <w:rFonts w:ascii="Times New Roman" w:hAnsi="Times New Roman"/>
        </w:rPr>
        <w:t>сипање смесе у калупе</w:t>
      </w:r>
    </w:p>
    <w:p w:rsidR="00DD38C0" w:rsidRPr="00DD38C0" w:rsidRDefault="00DD38C0" w:rsidP="00045D08">
      <w:pPr>
        <w:spacing w:after="0"/>
        <w:rPr>
          <w:rFonts w:ascii="Times New Roman" w:hAnsi="Times New Roman"/>
        </w:rPr>
      </w:pPr>
      <w:r w:rsidRPr="00DD38C0">
        <w:rPr>
          <w:rFonts w:ascii="Times New Roman" w:hAnsi="Times New Roman"/>
        </w:rPr>
        <w:t xml:space="preserve"> - побадање штапића у калуп</w:t>
      </w:r>
    </w:p>
    <w:p w:rsidR="00DD38C0" w:rsidRPr="00DD38C0" w:rsidRDefault="00045D08" w:rsidP="00045D08">
      <w:pPr>
        <w:spacing w:after="0"/>
        <w:rPr>
          <w:rFonts w:ascii="Times New Roman" w:hAnsi="Times New Roman"/>
        </w:rPr>
      </w:pPr>
      <w:r>
        <w:rPr>
          <w:rFonts w:ascii="Times New Roman" w:hAnsi="Times New Roman"/>
          <w:lang w:val="sr-Cyrl-ME"/>
        </w:rPr>
        <w:t xml:space="preserve"> </w:t>
      </w:r>
      <w:r w:rsidR="00DD38C0" w:rsidRPr="00DD38C0">
        <w:rPr>
          <w:rFonts w:ascii="Times New Roman" w:hAnsi="Times New Roman"/>
        </w:rPr>
        <w:t>- шетња до врбака</w:t>
      </w:r>
    </w:p>
    <w:p w:rsidR="00DD38C0" w:rsidRPr="00DD38C0" w:rsidRDefault="00DD38C0" w:rsidP="00045D08">
      <w:pPr>
        <w:spacing w:after="0"/>
        <w:rPr>
          <w:rFonts w:ascii="Times New Roman" w:hAnsi="Times New Roman"/>
        </w:rPr>
      </w:pPr>
      <w:r w:rsidRPr="00DD38C0">
        <w:rPr>
          <w:rFonts w:ascii="Times New Roman" w:hAnsi="Times New Roman"/>
        </w:rPr>
        <w:t xml:space="preserve"> - сечење врбовог прућа</w:t>
      </w:r>
    </w:p>
    <w:p w:rsidR="00DD38C0" w:rsidRPr="00DD38C0" w:rsidRDefault="00DD38C0" w:rsidP="00045D08">
      <w:pPr>
        <w:spacing w:after="0"/>
        <w:rPr>
          <w:rFonts w:ascii="Times New Roman" w:hAnsi="Times New Roman"/>
        </w:rPr>
      </w:pPr>
      <w:r w:rsidRPr="00DD38C0">
        <w:rPr>
          <w:rFonts w:ascii="Times New Roman" w:hAnsi="Times New Roman"/>
        </w:rPr>
        <w:t xml:space="preserve"> - скидање лишћа са прућа</w:t>
      </w:r>
    </w:p>
    <w:p w:rsidR="00DD38C0" w:rsidRPr="00DD38C0" w:rsidRDefault="00DD38C0" w:rsidP="00045D08">
      <w:pPr>
        <w:spacing w:after="0"/>
        <w:rPr>
          <w:rFonts w:ascii="Times New Roman" w:hAnsi="Times New Roman"/>
        </w:rPr>
      </w:pPr>
      <w:r w:rsidRPr="00DD38C0">
        <w:rPr>
          <w:rFonts w:ascii="Times New Roman" w:hAnsi="Times New Roman"/>
        </w:rPr>
        <w:t>- провлачење врбовог прућа између штапића-основе</w:t>
      </w:r>
    </w:p>
    <w:p w:rsidR="00DD38C0" w:rsidRPr="00DD38C0" w:rsidRDefault="00DD38C0" w:rsidP="00045D08">
      <w:pPr>
        <w:spacing w:after="0"/>
        <w:rPr>
          <w:rFonts w:ascii="Times New Roman" w:hAnsi="Times New Roman"/>
        </w:rPr>
      </w:pPr>
      <w:r w:rsidRPr="00DD38C0">
        <w:rPr>
          <w:rFonts w:ascii="Times New Roman" w:hAnsi="Times New Roman"/>
        </w:rPr>
        <w:t>- комбиновање материјала-рафија, конац, кукурузовина…</w:t>
      </w:r>
    </w:p>
    <w:p w:rsidR="00DD38C0" w:rsidRPr="00DD38C0" w:rsidRDefault="00DD38C0" w:rsidP="00045D08">
      <w:pPr>
        <w:spacing w:after="0"/>
        <w:rPr>
          <w:rFonts w:ascii="Times New Roman" w:hAnsi="Times New Roman"/>
        </w:rPr>
      </w:pPr>
      <w:r w:rsidRPr="00DD38C0">
        <w:rPr>
          <w:rFonts w:ascii="Times New Roman" w:hAnsi="Times New Roman"/>
        </w:rPr>
        <w:t>- оплитање жице око штапића</w:t>
      </w:r>
    </w:p>
    <w:p w:rsidR="00DD38C0" w:rsidRPr="00DD38C0" w:rsidRDefault="00DD38C0" w:rsidP="00045D08">
      <w:pPr>
        <w:spacing w:after="0"/>
        <w:rPr>
          <w:rFonts w:ascii="Times New Roman" w:hAnsi="Times New Roman"/>
        </w:rPr>
      </w:pPr>
      <w:r w:rsidRPr="00DD38C0">
        <w:rPr>
          <w:rFonts w:ascii="Times New Roman" w:hAnsi="Times New Roman"/>
        </w:rPr>
        <w:t xml:space="preserve"> - упредање крајева жице</w:t>
      </w:r>
    </w:p>
    <w:p w:rsidR="00DD38C0" w:rsidRPr="00DD38C0" w:rsidRDefault="00DD38C0" w:rsidP="00045D08">
      <w:pPr>
        <w:spacing w:after="0"/>
        <w:rPr>
          <w:rFonts w:ascii="Times New Roman" w:hAnsi="Times New Roman"/>
        </w:rPr>
      </w:pPr>
      <w:r w:rsidRPr="00DD38C0">
        <w:rPr>
          <w:rFonts w:ascii="Times New Roman" w:hAnsi="Times New Roman"/>
        </w:rPr>
        <w:t>- искрајање кар</w:t>
      </w:r>
      <w:r w:rsidRPr="00DD38C0">
        <w:rPr>
          <w:rFonts w:ascii="Times New Roman" w:hAnsi="Times New Roman"/>
          <w:lang w:val="sr-Cyrl-CS"/>
        </w:rPr>
        <w:t>т</w:t>
      </w:r>
      <w:r w:rsidRPr="00DD38C0">
        <w:rPr>
          <w:rFonts w:ascii="Times New Roman" w:hAnsi="Times New Roman"/>
        </w:rPr>
        <w:t>ица са логом установе</w:t>
      </w:r>
    </w:p>
    <w:p w:rsidR="00DD38C0" w:rsidRPr="00DD38C0" w:rsidRDefault="00DD38C0" w:rsidP="00045D08">
      <w:pPr>
        <w:spacing w:after="0"/>
        <w:rPr>
          <w:rFonts w:ascii="Times New Roman" w:hAnsi="Times New Roman"/>
        </w:rPr>
      </w:pPr>
      <w:r w:rsidRPr="00DD38C0">
        <w:rPr>
          <w:rFonts w:ascii="Times New Roman" w:hAnsi="Times New Roman"/>
        </w:rPr>
        <w:t xml:space="preserve"> - провлачење конца кроз картицу</w:t>
      </w:r>
    </w:p>
    <w:p w:rsidR="00DD38C0" w:rsidRPr="00DD38C0" w:rsidRDefault="00DD38C0" w:rsidP="00045D08">
      <w:pPr>
        <w:spacing w:after="0"/>
        <w:rPr>
          <w:rFonts w:ascii="Times New Roman" w:hAnsi="Times New Roman"/>
        </w:rPr>
      </w:pPr>
      <w:r w:rsidRPr="00DD38C0">
        <w:rPr>
          <w:rFonts w:ascii="Times New Roman" w:hAnsi="Times New Roman"/>
        </w:rPr>
        <w:t xml:space="preserve">- намотавање конца око жице </w:t>
      </w:r>
    </w:p>
    <w:p w:rsidR="00DD38C0" w:rsidRPr="00DD38C0" w:rsidRDefault="00DD38C0" w:rsidP="00045D08">
      <w:pPr>
        <w:spacing w:after="0"/>
        <w:rPr>
          <w:rFonts w:ascii="Times New Roman" w:hAnsi="Times New Roman"/>
        </w:rPr>
      </w:pPr>
      <w:r w:rsidRPr="00DD38C0">
        <w:rPr>
          <w:rFonts w:ascii="Times New Roman" w:hAnsi="Times New Roman"/>
        </w:rPr>
        <w:t>- везивање конца у чвор</w:t>
      </w:r>
    </w:p>
    <w:p w:rsidR="00DD38C0" w:rsidRPr="00DD38C0" w:rsidRDefault="00DD38C0" w:rsidP="00045D08">
      <w:pPr>
        <w:spacing w:after="0"/>
        <w:rPr>
          <w:rFonts w:ascii="Times New Roman" w:hAnsi="Times New Roman"/>
        </w:rPr>
      </w:pPr>
      <w:r w:rsidRPr="00DD38C0">
        <w:rPr>
          <w:rFonts w:ascii="Times New Roman" w:hAnsi="Times New Roman"/>
        </w:rPr>
        <w:t xml:space="preserve"> - паковање </w:t>
      </w:r>
      <w:r w:rsidRPr="00DD38C0">
        <w:rPr>
          <w:rFonts w:ascii="Times New Roman" w:hAnsi="Times New Roman"/>
          <w:lang w:val="sr-Cyrl-CS"/>
        </w:rPr>
        <w:t>и</w:t>
      </w:r>
      <w:r w:rsidRPr="00DD38C0">
        <w:rPr>
          <w:rFonts w:ascii="Times New Roman" w:hAnsi="Times New Roman"/>
        </w:rPr>
        <w:t xml:space="preserve"> бројање готових производа</w:t>
      </w:r>
    </w:p>
    <w:p w:rsidR="00DD38C0" w:rsidRPr="00DD38C0" w:rsidRDefault="00DD38C0" w:rsidP="00045D08">
      <w:pPr>
        <w:spacing w:after="0"/>
        <w:rPr>
          <w:rFonts w:ascii="Times New Roman" w:hAnsi="Times New Roman"/>
        </w:rPr>
      </w:pPr>
      <w:r w:rsidRPr="00DD38C0">
        <w:rPr>
          <w:rFonts w:ascii="Times New Roman" w:hAnsi="Times New Roman"/>
        </w:rPr>
        <w:t>- распремање преосталог материјала</w:t>
      </w:r>
    </w:p>
    <w:p w:rsidR="00DD38C0" w:rsidRPr="00DD38C0" w:rsidRDefault="00DD38C0" w:rsidP="00045D08">
      <w:pPr>
        <w:spacing w:after="0"/>
        <w:rPr>
          <w:rFonts w:ascii="Times New Roman" w:hAnsi="Times New Roman"/>
        </w:rPr>
      </w:pPr>
      <w:r w:rsidRPr="00DD38C0">
        <w:rPr>
          <w:rFonts w:ascii="Times New Roman" w:hAnsi="Times New Roman"/>
        </w:rPr>
        <w:t xml:space="preserve"> - чишћење калупа </w:t>
      </w:r>
      <w:r w:rsidRPr="00DD38C0">
        <w:rPr>
          <w:rFonts w:ascii="Times New Roman" w:hAnsi="Times New Roman"/>
          <w:lang w:val="sr-Cyrl-CS"/>
        </w:rPr>
        <w:t>и</w:t>
      </w:r>
      <w:r w:rsidRPr="00DD38C0">
        <w:rPr>
          <w:rFonts w:ascii="Times New Roman" w:hAnsi="Times New Roman"/>
        </w:rPr>
        <w:t xml:space="preserve"> других средстава</w:t>
      </w:r>
    </w:p>
    <w:p w:rsidR="00342696" w:rsidRDefault="00DD38C0" w:rsidP="0006209D">
      <w:pPr>
        <w:spacing w:after="0"/>
        <w:rPr>
          <w:rFonts w:ascii="Times New Roman" w:hAnsi="Times New Roman"/>
          <w:lang w:val="sr-Cyrl-CS"/>
        </w:rPr>
      </w:pPr>
      <w:r w:rsidRPr="00DD38C0">
        <w:rPr>
          <w:rFonts w:ascii="Times New Roman" w:hAnsi="Times New Roman"/>
        </w:rPr>
        <w:t>- брисање радних површин</w:t>
      </w:r>
      <w:r w:rsidRPr="00DD38C0">
        <w:rPr>
          <w:rFonts w:ascii="Times New Roman" w:hAnsi="Times New Roman"/>
          <w:lang w:val="sr-Cyrl-CS"/>
        </w:rPr>
        <w:t>ина</w:t>
      </w:r>
    </w:p>
    <w:p w:rsidR="00DD38C0" w:rsidRPr="00DD38C0" w:rsidRDefault="00DD38C0" w:rsidP="00DD38C0">
      <w:pPr>
        <w:rPr>
          <w:rFonts w:ascii="Times New Roman" w:hAnsi="Times New Roman"/>
          <w:lang w:val="sr-Cyrl-CS"/>
        </w:rPr>
      </w:pPr>
      <w:r w:rsidRPr="00DD38C0">
        <w:rPr>
          <w:rFonts w:ascii="Times New Roman" w:hAnsi="Times New Roman"/>
          <w:lang w:val="sr-Cyrl-CS"/>
        </w:rPr>
        <w:lastRenderedPageBreak/>
        <w:t>Временска динамика одржавања активности : у периоду од 9:30 до 12:30 са унапред одређеним групама .</w:t>
      </w:r>
    </w:p>
    <w:p w:rsidR="007E0A85" w:rsidRDefault="007E0A85" w:rsidP="00DD38C0">
      <w:pPr>
        <w:jc w:val="center"/>
        <w:rPr>
          <w:rFonts w:ascii="Times New Roman" w:hAnsi="Times New Roman"/>
          <w:b/>
        </w:rPr>
      </w:pPr>
    </w:p>
    <w:p w:rsidR="00DD38C0" w:rsidRPr="00DD38C0" w:rsidRDefault="00DD38C0" w:rsidP="00DD38C0">
      <w:pPr>
        <w:jc w:val="center"/>
        <w:rPr>
          <w:rFonts w:ascii="Times New Roman" w:hAnsi="Times New Roman"/>
          <w:b/>
          <w:lang w:val="sr-Cyrl-CS"/>
        </w:rPr>
      </w:pPr>
      <w:r w:rsidRPr="00DD38C0">
        <w:rPr>
          <w:rFonts w:ascii="Times New Roman" w:hAnsi="Times New Roman"/>
          <w:b/>
          <w:lang w:val="sr-Cyrl-CS"/>
        </w:rPr>
        <w:t>ПРОГРАМ  РАДА РАДИОНИЦЕ „ ДОМАЋИН “</w:t>
      </w:r>
    </w:p>
    <w:p w:rsidR="00342696" w:rsidRDefault="00DD38C0" w:rsidP="00342696">
      <w:pPr>
        <w:jc w:val="both"/>
        <w:rPr>
          <w:rFonts w:ascii="Times New Roman" w:hAnsi="Times New Roman"/>
          <w:lang w:val="sr-Cyrl-CS"/>
        </w:rPr>
      </w:pPr>
      <w:r w:rsidRPr="00DD38C0">
        <w:rPr>
          <w:rFonts w:ascii="Times New Roman" w:hAnsi="Times New Roman"/>
          <w:lang w:val="sr-Cyrl-CS"/>
        </w:rPr>
        <w:t>Радионица „Домаћин“ је едукативна радионица која има за циљ да кроз усвајање нових знања и вештина помогне да се  корисници  који су укључени у рад ове радионице обуче и припреме за рад на пољопривреди као и за рад на уређењу и очувању животне средине.</w:t>
      </w:r>
    </w:p>
    <w:p w:rsidR="00DD38C0" w:rsidRPr="00DD38C0" w:rsidRDefault="00DD38C0" w:rsidP="00342696">
      <w:pPr>
        <w:jc w:val="both"/>
        <w:rPr>
          <w:rFonts w:ascii="Times New Roman" w:hAnsi="Times New Roman"/>
          <w:lang w:val="sr-Cyrl-CS"/>
        </w:rPr>
      </w:pPr>
      <w:r w:rsidRPr="00DD38C0">
        <w:rPr>
          <w:rFonts w:ascii="Times New Roman" w:hAnsi="Times New Roman"/>
          <w:lang w:val="sr-Cyrl-CS"/>
        </w:rPr>
        <w:t>Садржај наставног плана чини:</w:t>
      </w:r>
    </w:p>
    <w:p w:rsidR="00DD38C0" w:rsidRPr="00DD38C0" w:rsidRDefault="008F2C05" w:rsidP="00342696">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обавезни модел (заштита на раду, коришћење заштитне опреме, комуникација и социјалне вештине)</w:t>
      </w:r>
    </w:p>
    <w:p w:rsidR="00DD38C0" w:rsidRPr="00DD38C0" w:rsidRDefault="008F2C05" w:rsidP="00342696">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изборни модел ( повртарство и воћарство) који се обрађују кроз теоретски и практичан приступ</w:t>
      </w:r>
      <w:r w:rsidR="00390277">
        <w:rPr>
          <w:rFonts w:ascii="Times New Roman" w:hAnsi="Times New Roman"/>
        </w:rPr>
        <w:t>.</w:t>
      </w:r>
      <w:r w:rsidR="00DD38C0" w:rsidRPr="00DD38C0">
        <w:rPr>
          <w:rFonts w:ascii="Times New Roman" w:hAnsi="Times New Roman"/>
          <w:lang w:val="sr-Cyrl-CS"/>
        </w:rPr>
        <w:t xml:space="preserve"> </w:t>
      </w:r>
    </w:p>
    <w:p w:rsidR="00DD38C0" w:rsidRPr="00DD38C0" w:rsidRDefault="00DD38C0" w:rsidP="00DD38C0">
      <w:pPr>
        <w:ind w:firstLine="720"/>
        <w:jc w:val="both"/>
        <w:rPr>
          <w:rFonts w:ascii="Times New Roman" w:hAnsi="Times New Roman"/>
          <w:lang w:val="sr-Cyrl-CS"/>
        </w:rPr>
      </w:pPr>
    </w:p>
    <w:p w:rsidR="00DD38C0" w:rsidRPr="00DD38C0" w:rsidRDefault="00DD38C0" w:rsidP="00317384">
      <w:pPr>
        <w:jc w:val="both"/>
        <w:rPr>
          <w:rFonts w:ascii="Times New Roman" w:hAnsi="Times New Roman"/>
          <w:lang w:val="sr-Cyrl-CS"/>
        </w:rPr>
      </w:pPr>
      <w:r w:rsidRPr="00DD38C0">
        <w:rPr>
          <w:rFonts w:ascii="Times New Roman" w:hAnsi="Times New Roman"/>
          <w:lang w:val="sr-Cyrl-CS"/>
        </w:rPr>
        <w:t>Изборни модел обухвата две области :</w:t>
      </w:r>
    </w:p>
    <w:p w:rsidR="00DD38C0" w:rsidRPr="00DD38C0" w:rsidRDefault="00317384" w:rsidP="00317384">
      <w:pPr>
        <w:jc w:val="both"/>
        <w:rPr>
          <w:rFonts w:ascii="Times New Roman" w:hAnsi="Times New Roman"/>
          <w:lang w:val="sr-Cyrl-CS"/>
        </w:rPr>
      </w:pPr>
      <w:r>
        <w:rPr>
          <w:rFonts w:ascii="Times New Roman" w:hAnsi="Times New Roman"/>
          <w:lang w:val="sr-Cyrl-CS"/>
        </w:rPr>
        <w:t>1.</w:t>
      </w:r>
      <w:r w:rsidR="00DD38C0" w:rsidRPr="00DD38C0">
        <w:rPr>
          <w:rFonts w:ascii="Times New Roman" w:hAnsi="Times New Roman"/>
          <w:lang w:val="sr-Cyrl-CS"/>
        </w:rPr>
        <w:t>повртарство (типови и врсте поврћа, гајење поврћа , припрема са сетву и садњу, сетва и садња, ђубрење, заливање и наводњавање, припрема расада, заштита и окопавање, загртање, заштита од болести и штеточина, припрема компоста, зрелост усева и поврћа, берба, складишћење производа, припрема једноставних јела).</w:t>
      </w:r>
    </w:p>
    <w:p w:rsidR="00DD38C0" w:rsidRPr="00DD38C0" w:rsidRDefault="002229E5" w:rsidP="002229E5">
      <w:pPr>
        <w:jc w:val="both"/>
        <w:rPr>
          <w:rFonts w:ascii="Times New Roman" w:hAnsi="Times New Roman"/>
          <w:lang w:val="sr-Cyrl-CS"/>
        </w:rPr>
      </w:pPr>
      <w:r>
        <w:rPr>
          <w:rFonts w:ascii="Times New Roman" w:hAnsi="Times New Roman"/>
          <w:lang w:val="sr-Cyrl-CS"/>
        </w:rPr>
        <w:t>2.</w:t>
      </w:r>
      <w:r w:rsidR="00DD38C0" w:rsidRPr="00DD38C0">
        <w:rPr>
          <w:rFonts w:ascii="Times New Roman" w:hAnsi="Times New Roman"/>
          <w:lang w:val="sr-Cyrl-CS"/>
        </w:rPr>
        <w:t>воћарство ( упознавање са врстама воћа, резидба, ђубрење, правилна нега и одржавање, брање, чување воћа, прерада и употреба воћа ).</w:t>
      </w:r>
    </w:p>
    <w:p w:rsidR="00DD38C0" w:rsidRPr="00DD38C0" w:rsidRDefault="00DD38C0" w:rsidP="00DD38C0">
      <w:pPr>
        <w:ind w:left="-900" w:firstLine="900"/>
        <w:jc w:val="both"/>
        <w:rPr>
          <w:rFonts w:ascii="Times New Roman" w:hAnsi="Times New Roman"/>
          <w:lang w:val="sr-Cyrl-CS"/>
        </w:rPr>
      </w:pPr>
      <w:r w:rsidRPr="00DD38C0">
        <w:rPr>
          <w:rFonts w:ascii="Times New Roman" w:hAnsi="Times New Roman"/>
          <w:lang w:val="sr-Cyrl-CS"/>
        </w:rPr>
        <w:t>Методе рада које се користе у овом програму:</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Обја</w:t>
      </w:r>
      <w:r w:rsidR="00DD38C0" w:rsidRPr="00DD38C0">
        <w:rPr>
          <w:rFonts w:ascii="Times New Roman" w:hAnsi="Times New Roman"/>
          <w:lang w:val="sr-Cyrl-CS"/>
        </w:rPr>
        <w:t>ш</w:t>
      </w:r>
      <w:r w:rsidR="00DD38C0" w:rsidRPr="00DD38C0">
        <w:rPr>
          <w:rFonts w:ascii="Times New Roman" w:hAnsi="Times New Roman"/>
        </w:rPr>
        <w:t>њења и демонстрације</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Практи</w:t>
      </w:r>
      <w:r w:rsidR="00DD38C0" w:rsidRPr="00DD38C0">
        <w:rPr>
          <w:rFonts w:ascii="Times New Roman" w:hAnsi="Times New Roman"/>
          <w:lang w:val="sr-Cyrl-CS"/>
        </w:rPr>
        <w:t>ч</w:t>
      </w:r>
      <w:r w:rsidR="00DD38C0" w:rsidRPr="00DD38C0">
        <w:rPr>
          <w:rFonts w:ascii="Times New Roman" w:hAnsi="Times New Roman"/>
        </w:rPr>
        <w:t>ан рад</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Посматрање</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Опис</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Дискусија</w:t>
      </w:r>
    </w:p>
    <w:p w:rsidR="00DD38C0" w:rsidRPr="00DD38C0" w:rsidRDefault="00DD38C0" w:rsidP="00DD38C0">
      <w:pPr>
        <w:spacing w:after="0" w:line="240" w:lineRule="auto"/>
        <w:ind w:left="720"/>
        <w:jc w:val="both"/>
        <w:rPr>
          <w:rFonts w:ascii="Times New Roman" w:hAnsi="Times New Roman"/>
        </w:rPr>
      </w:pPr>
    </w:p>
    <w:p w:rsidR="00DD38C0" w:rsidRPr="00DD38C0" w:rsidRDefault="00DD38C0" w:rsidP="00DD38C0">
      <w:pPr>
        <w:jc w:val="both"/>
        <w:rPr>
          <w:rFonts w:ascii="Times New Roman" w:hAnsi="Times New Roman"/>
        </w:rPr>
      </w:pPr>
      <w:r w:rsidRPr="00DD38C0">
        <w:rPr>
          <w:rFonts w:ascii="Times New Roman" w:hAnsi="Times New Roman"/>
        </w:rPr>
        <w:t>Облици рада:</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Фронтална настава</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Индивидуални рад</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Рад у пару</w:t>
      </w:r>
    </w:p>
    <w:p w:rsidR="00DD38C0" w:rsidRPr="00DD38C0" w:rsidRDefault="002229E5" w:rsidP="002229E5">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Групни рад.</w:t>
      </w:r>
    </w:p>
    <w:p w:rsidR="00DD38C0" w:rsidRPr="00DD38C0" w:rsidRDefault="00DD38C0" w:rsidP="00DD38C0">
      <w:pPr>
        <w:spacing w:after="0" w:line="240" w:lineRule="auto"/>
        <w:ind w:left="720"/>
        <w:jc w:val="both"/>
        <w:rPr>
          <w:rFonts w:ascii="Times New Roman" w:hAnsi="Times New Roman"/>
          <w:lang w:val="sr-Cyrl-CS"/>
        </w:rPr>
      </w:pPr>
    </w:p>
    <w:p w:rsidR="00DD38C0" w:rsidRPr="00DD38C0" w:rsidRDefault="00DD38C0" w:rsidP="00DD38C0">
      <w:pPr>
        <w:spacing w:after="0" w:line="240" w:lineRule="auto"/>
        <w:ind w:left="720"/>
        <w:jc w:val="both"/>
        <w:rPr>
          <w:rFonts w:ascii="Times New Roman" w:hAnsi="Times New Roman"/>
          <w:lang w:val="sr-Cyrl-CS"/>
        </w:rPr>
      </w:pPr>
    </w:p>
    <w:p w:rsidR="00DD38C0" w:rsidRPr="00DD38C0" w:rsidRDefault="00DD38C0" w:rsidP="00DD38C0">
      <w:pPr>
        <w:ind w:left="-900" w:firstLine="900"/>
        <w:jc w:val="both"/>
        <w:rPr>
          <w:rFonts w:ascii="Times New Roman" w:hAnsi="Times New Roman"/>
        </w:rPr>
      </w:pPr>
      <w:r w:rsidRPr="00DD38C0">
        <w:rPr>
          <w:rFonts w:ascii="Times New Roman" w:hAnsi="Times New Roman"/>
        </w:rPr>
        <w:t xml:space="preserve">Циљеви овог програма се огледају у </w:t>
      </w:r>
      <w:r w:rsidRPr="00DD38C0">
        <w:rPr>
          <w:rFonts w:ascii="Times New Roman" w:hAnsi="Times New Roman"/>
          <w:lang w:val="sr-Cyrl-CS"/>
        </w:rPr>
        <w:t>ч</w:t>
      </w:r>
      <w:r w:rsidRPr="00DD38C0">
        <w:rPr>
          <w:rFonts w:ascii="Times New Roman" w:hAnsi="Times New Roman"/>
        </w:rPr>
        <w:t>етири главне области људског развоја:</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Интелектуални аспект</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Социјални аспект</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Емоционални аспект</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Физи</w:t>
      </w:r>
      <w:r w:rsidR="00DD38C0" w:rsidRPr="00DD38C0">
        <w:rPr>
          <w:rFonts w:ascii="Times New Roman" w:hAnsi="Times New Roman"/>
          <w:lang w:val="sr-Cyrl-CS"/>
        </w:rPr>
        <w:t>ч</w:t>
      </w:r>
      <w:r w:rsidR="00DD38C0" w:rsidRPr="00DD38C0">
        <w:rPr>
          <w:rFonts w:ascii="Times New Roman" w:hAnsi="Times New Roman"/>
        </w:rPr>
        <w:t>ки аспект.</w:t>
      </w:r>
    </w:p>
    <w:p w:rsidR="00DD38C0" w:rsidRPr="00DD38C0" w:rsidRDefault="00DD38C0" w:rsidP="002E3D86">
      <w:pPr>
        <w:spacing w:after="0" w:line="240" w:lineRule="auto"/>
        <w:rPr>
          <w:rFonts w:ascii="Times New Roman" w:eastAsia="Times New Roman" w:hAnsi="Times New Roman"/>
          <w:lang w:val="sr-Cyrl-CS" w:eastAsia="en-US"/>
        </w:rPr>
      </w:pPr>
      <w:r w:rsidRPr="00DD38C0">
        <w:rPr>
          <w:rFonts w:ascii="Times New Roman" w:eastAsia="Times New Roman" w:hAnsi="Times New Roman"/>
          <w:b/>
          <w:lang w:eastAsia="en-US"/>
        </w:rPr>
        <w:lastRenderedPageBreak/>
        <w:t>Задаци</w:t>
      </w:r>
      <w:r w:rsidRPr="00DD38C0">
        <w:rPr>
          <w:rFonts w:ascii="Times New Roman" w:eastAsia="Times New Roman" w:hAnsi="Times New Roman"/>
          <w:lang w:eastAsia="en-US"/>
        </w:rPr>
        <w:t xml:space="preserve"> су: стицање</w:t>
      </w:r>
      <w:r w:rsidRPr="00DD38C0">
        <w:rPr>
          <w:rFonts w:ascii="Times New Roman" w:eastAsia="Times New Roman" w:hAnsi="Times New Roman"/>
          <w:lang w:val="sr-Cyrl-CS" w:eastAsia="en-US"/>
        </w:rPr>
        <w:t xml:space="preserve"> знања и </w:t>
      </w:r>
      <w:r w:rsidRPr="00DD38C0">
        <w:rPr>
          <w:rFonts w:ascii="Times New Roman" w:eastAsia="Times New Roman" w:hAnsi="Times New Roman"/>
          <w:lang w:eastAsia="en-US"/>
        </w:rPr>
        <w:t>ве</w:t>
      </w:r>
      <w:r w:rsidRPr="00DD38C0">
        <w:rPr>
          <w:rFonts w:ascii="Times New Roman" w:eastAsia="Times New Roman" w:hAnsi="Times New Roman"/>
          <w:lang w:val="sr-Cyrl-CS" w:eastAsia="en-US"/>
        </w:rPr>
        <w:t>ш</w:t>
      </w:r>
      <w:r w:rsidRPr="00DD38C0">
        <w:rPr>
          <w:rFonts w:ascii="Times New Roman" w:eastAsia="Times New Roman" w:hAnsi="Times New Roman"/>
          <w:lang w:eastAsia="en-US"/>
        </w:rPr>
        <w:t>тина</w:t>
      </w:r>
      <w:r w:rsidRPr="00DD38C0">
        <w:rPr>
          <w:rFonts w:ascii="Times New Roman" w:eastAsia="Times New Roman" w:hAnsi="Times New Roman"/>
          <w:lang w:val="sr-Cyrl-CS" w:eastAsia="en-US"/>
        </w:rPr>
        <w:t xml:space="preserve"> потребних за рад на пољопривреди и очувању животне средине, </w:t>
      </w:r>
      <w:r w:rsidRPr="00DD38C0">
        <w:rPr>
          <w:rFonts w:ascii="Times New Roman" w:eastAsia="Times New Roman" w:hAnsi="Times New Roman"/>
          <w:lang w:eastAsia="en-US"/>
        </w:rPr>
        <w:t>стицање</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социјалних</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ве</w:t>
      </w:r>
      <w:r w:rsidRPr="00DD38C0">
        <w:rPr>
          <w:rFonts w:ascii="Times New Roman" w:eastAsia="Times New Roman" w:hAnsi="Times New Roman"/>
          <w:lang w:val="sr-Cyrl-CS" w:eastAsia="en-US"/>
        </w:rPr>
        <w:t>ш</w:t>
      </w:r>
      <w:r w:rsidRPr="00DD38C0">
        <w:rPr>
          <w:rFonts w:ascii="Times New Roman" w:eastAsia="Times New Roman" w:hAnsi="Times New Roman"/>
          <w:lang w:eastAsia="en-US"/>
        </w:rPr>
        <w:t>тина</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и</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по</w:t>
      </w:r>
      <w:r w:rsidRPr="00DD38C0">
        <w:rPr>
          <w:rFonts w:ascii="Times New Roman" w:eastAsia="Times New Roman" w:hAnsi="Times New Roman"/>
          <w:lang w:val="sr-Cyrl-CS" w:eastAsia="en-US"/>
        </w:rPr>
        <w:t xml:space="preserve">бољшање  </w:t>
      </w:r>
      <w:r w:rsidRPr="00DD38C0">
        <w:rPr>
          <w:rFonts w:ascii="Times New Roman" w:eastAsia="Times New Roman" w:hAnsi="Times New Roman"/>
          <w:lang w:eastAsia="en-US"/>
        </w:rPr>
        <w:t>способности</w:t>
      </w:r>
      <w:r w:rsidRPr="00DD38C0">
        <w:rPr>
          <w:rFonts w:ascii="Times New Roman" w:eastAsia="Times New Roman" w:hAnsi="Times New Roman"/>
          <w:lang w:val="sr-Cyrl-CS" w:eastAsia="en-US"/>
        </w:rPr>
        <w:t xml:space="preserve"> комуникације</w:t>
      </w:r>
      <w:r w:rsidRPr="00DD38C0">
        <w:rPr>
          <w:rFonts w:ascii="Times New Roman" w:eastAsia="Times New Roman" w:hAnsi="Times New Roman"/>
          <w:lang w:eastAsia="en-US"/>
        </w:rPr>
        <w:t>, развој</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и</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ја</w:t>
      </w:r>
      <w:r w:rsidRPr="00DD38C0">
        <w:rPr>
          <w:rFonts w:ascii="Times New Roman" w:eastAsia="Times New Roman" w:hAnsi="Times New Roman"/>
          <w:lang w:val="sr-Cyrl-CS" w:eastAsia="en-US"/>
        </w:rPr>
        <w:t>ч</w:t>
      </w:r>
      <w:r w:rsidRPr="00DD38C0">
        <w:rPr>
          <w:rFonts w:ascii="Times New Roman" w:eastAsia="Times New Roman" w:hAnsi="Times New Roman"/>
          <w:lang w:eastAsia="en-US"/>
        </w:rPr>
        <w:t>ање</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ли</w:t>
      </w:r>
      <w:r w:rsidRPr="00DD38C0">
        <w:rPr>
          <w:rFonts w:ascii="Times New Roman" w:eastAsia="Times New Roman" w:hAnsi="Times New Roman"/>
          <w:lang w:val="sr-Cyrl-CS" w:eastAsia="en-US"/>
        </w:rPr>
        <w:t>ч</w:t>
      </w:r>
      <w:r w:rsidRPr="00DD38C0">
        <w:rPr>
          <w:rFonts w:ascii="Times New Roman" w:eastAsia="Times New Roman" w:hAnsi="Times New Roman"/>
          <w:lang w:eastAsia="en-US"/>
        </w:rPr>
        <w:t>ности</w:t>
      </w:r>
      <w:r w:rsidRPr="00DD38C0">
        <w:rPr>
          <w:rFonts w:ascii="Times New Roman" w:eastAsia="Times New Roman" w:hAnsi="Times New Roman"/>
          <w:lang w:val="sr-Cyrl-CS" w:eastAsia="en-US"/>
        </w:rPr>
        <w:t xml:space="preserve">, могућност </w:t>
      </w:r>
      <w:r w:rsidRPr="00DD38C0">
        <w:rPr>
          <w:rFonts w:ascii="Times New Roman" w:eastAsia="Times New Roman" w:hAnsi="Times New Roman"/>
          <w:lang w:eastAsia="en-US"/>
        </w:rPr>
        <w:t>лак</w:t>
      </w:r>
      <w:r w:rsidRPr="00DD38C0">
        <w:rPr>
          <w:rFonts w:ascii="Times New Roman" w:eastAsia="Times New Roman" w:hAnsi="Times New Roman"/>
          <w:lang w:val="sr-Cyrl-CS" w:eastAsia="en-US"/>
        </w:rPr>
        <w:t xml:space="preserve">ше </w:t>
      </w:r>
      <w:r w:rsidRPr="00DD38C0">
        <w:rPr>
          <w:rFonts w:ascii="Times New Roman" w:eastAsia="Times New Roman" w:hAnsi="Times New Roman"/>
          <w:lang w:eastAsia="en-US"/>
        </w:rPr>
        <w:t>интеграциј</w:t>
      </w:r>
      <w:r w:rsidRPr="00DD38C0">
        <w:rPr>
          <w:rFonts w:ascii="Times New Roman" w:eastAsia="Times New Roman" w:hAnsi="Times New Roman"/>
          <w:lang w:val="sr-Cyrl-CS" w:eastAsia="en-US"/>
        </w:rPr>
        <w:t xml:space="preserve">е на </w:t>
      </w:r>
      <w:r w:rsidRPr="00DD38C0">
        <w:rPr>
          <w:rFonts w:ascii="Times New Roman" w:eastAsia="Times New Roman" w:hAnsi="Times New Roman"/>
          <w:lang w:eastAsia="en-US"/>
        </w:rPr>
        <w:t>тр</w:t>
      </w:r>
      <w:r w:rsidRPr="00DD38C0">
        <w:rPr>
          <w:rFonts w:ascii="Times New Roman" w:eastAsia="Times New Roman" w:hAnsi="Times New Roman"/>
          <w:lang w:val="sr-Cyrl-CS" w:eastAsia="en-US"/>
        </w:rPr>
        <w:t>ж</w:t>
      </w:r>
      <w:r w:rsidRPr="00DD38C0">
        <w:rPr>
          <w:rFonts w:ascii="Times New Roman" w:eastAsia="Times New Roman" w:hAnsi="Times New Roman"/>
          <w:lang w:eastAsia="en-US"/>
        </w:rPr>
        <w:t>и</w:t>
      </w:r>
      <w:r w:rsidRPr="00DD38C0">
        <w:rPr>
          <w:rFonts w:ascii="Times New Roman" w:eastAsia="Times New Roman" w:hAnsi="Times New Roman"/>
          <w:lang w:val="sr-Cyrl-CS" w:eastAsia="en-US"/>
        </w:rPr>
        <w:t xml:space="preserve">ште </w:t>
      </w:r>
      <w:r w:rsidRPr="00DD38C0">
        <w:rPr>
          <w:rFonts w:ascii="Times New Roman" w:eastAsia="Times New Roman" w:hAnsi="Times New Roman"/>
          <w:lang w:eastAsia="en-US"/>
        </w:rPr>
        <w:t>рада</w:t>
      </w:r>
      <w:r w:rsidRPr="00DD38C0">
        <w:rPr>
          <w:rFonts w:ascii="Times New Roman" w:eastAsia="Times New Roman" w:hAnsi="Times New Roman"/>
          <w:lang w:val="sr-Cyrl-CS" w:eastAsia="en-US"/>
        </w:rPr>
        <w:t xml:space="preserve"> особа  </w:t>
      </w:r>
      <w:r w:rsidRPr="00DD38C0">
        <w:rPr>
          <w:rFonts w:ascii="Times New Roman" w:eastAsia="Times New Roman" w:hAnsi="Times New Roman"/>
          <w:lang w:eastAsia="en-US"/>
        </w:rPr>
        <w:t>интелектуалним</w:t>
      </w:r>
      <w:r w:rsidRPr="00DD38C0">
        <w:rPr>
          <w:rFonts w:ascii="Times New Roman" w:eastAsia="Times New Roman" w:hAnsi="Times New Roman"/>
          <w:lang w:val="sr-Cyrl-CS" w:eastAsia="en-US"/>
        </w:rPr>
        <w:t xml:space="preserve"> </w:t>
      </w:r>
      <w:r w:rsidRPr="00DD38C0">
        <w:rPr>
          <w:rFonts w:ascii="Times New Roman" w:eastAsia="Times New Roman" w:hAnsi="Times New Roman"/>
          <w:lang w:eastAsia="en-US"/>
        </w:rPr>
        <w:t>инвалидитетом</w:t>
      </w:r>
      <w:r w:rsidRPr="00DD38C0">
        <w:rPr>
          <w:rFonts w:ascii="Times New Roman" w:eastAsia="Times New Roman" w:hAnsi="Times New Roman"/>
          <w:lang w:val="sr-Cyrl-CS" w:eastAsia="en-US"/>
        </w:rPr>
        <w:t>, побољшање квалитета живота корисника.</w:t>
      </w:r>
    </w:p>
    <w:p w:rsidR="0006209D" w:rsidRDefault="0006209D" w:rsidP="00DD38C0">
      <w:pPr>
        <w:jc w:val="both"/>
        <w:rPr>
          <w:rFonts w:ascii="Times New Roman" w:eastAsia="Times New Roman" w:hAnsi="Times New Roman"/>
          <w:lang w:val="sr-Cyrl-CS" w:eastAsia="en-US"/>
        </w:rPr>
      </w:pPr>
    </w:p>
    <w:p w:rsidR="00DD38C0" w:rsidRPr="00DD38C0" w:rsidRDefault="00DD38C0" w:rsidP="00DD38C0">
      <w:pPr>
        <w:jc w:val="both"/>
        <w:rPr>
          <w:rFonts w:ascii="Times New Roman" w:hAnsi="Times New Roman"/>
          <w:lang w:val="sr-Cyrl-CS"/>
        </w:rPr>
      </w:pPr>
      <w:r w:rsidRPr="0091459E">
        <w:rPr>
          <w:rFonts w:ascii="Times New Roman" w:hAnsi="Times New Roman"/>
          <w:b/>
          <w:lang w:val="sr-Cyrl-CS"/>
        </w:rPr>
        <w:t>Значај</w:t>
      </w:r>
      <w:r w:rsidRPr="0091459E">
        <w:rPr>
          <w:rFonts w:ascii="Times New Roman" w:hAnsi="Times New Roman"/>
          <w:lang w:val="sr-Cyrl-CS"/>
        </w:rPr>
        <w:t xml:space="preserve"> </w:t>
      </w:r>
      <w:r w:rsidRPr="00DD38C0">
        <w:rPr>
          <w:rFonts w:ascii="Times New Roman" w:hAnsi="Times New Roman"/>
          <w:lang w:val="sr-Cyrl-CS"/>
        </w:rPr>
        <w:t>ове радионице је вишеструк и огледа се кроз неколико аспеката:</w:t>
      </w:r>
    </w:p>
    <w:p w:rsidR="00DD38C0" w:rsidRPr="00DD38C0" w:rsidRDefault="002E3D86" w:rsidP="002E3D86">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Рехабилитациони значај</w:t>
      </w:r>
    </w:p>
    <w:p w:rsidR="00DD38C0" w:rsidRPr="00DD38C0" w:rsidRDefault="002E3D86" w:rsidP="002E3D86">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Мотивацони значај</w:t>
      </w:r>
    </w:p>
    <w:p w:rsidR="00DD38C0" w:rsidRPr="00DD38C0" w:rsidRDefault="002E3D86" w:rsidP="002E3D86">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Социјални значај</w:t>
      </w:r>
    </w:p>
    <w:p w:rsidR="00DD38C0" w:rsidRPr="00DD38C0" w:rsidRDefault="002E3D86" w:rsidP="002E3D86">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Финансијски значај</w:t>
      </w:r>
    </w:p>
    <w:p w:rsidR="00DD38C0" w:rsidRPr="00DD38C0" w:rsidRDefault="00DD38C0" w:rsidP="00DD38C0">
      <w:pPr>
        <w:spacing w:after="0" w:line="240" w:lineRule="auto"/>
        <w:ind w:left="720"/>
        <w:jc w:val="both"/>
        <w:rPr>
          <w:rFonts w:ascii="Times New Roman" w:hAnsi="Times New Roman"/>
        </w:rPr>
      </w:pPr>
    </w:p>
    <w:p w:rsidR="00DD38C0" w:rsidRPr="00DD38C0" w:rsidRDefault="00DD38C0" w:rsidP="002E3D86">
      <w:pPr>
        <w:jc w:val="both"/>
        <w:rPr>
          <w:rFonts w:ascii="Times New Roman" w:hAnsi="Times New Roman"/>
          <w:lang w:val="sr-Cyrl-CS"/>
        </w:rPr>
      </w:pPr>
      <w:r w:rsidRPr="00DD38C0">
        <w:rPr>
          <w:rFonts w:ascii="Times New Roman" w:hAnsi="Times New Roman"/>
          <w:b/>
        </w:rPr>
        <w:t>Рехабилитациони</w:t>
      </w:r>
      <w:r w:rsidRPr="00DD38C0">
        <w:rPr>
          <w:rFonts w:ascii="Times New Roman" w:hAnsi="Times New Roman"/>
        </w:rPr>
        <w:t xml:space="preserve"> значај се огледа кроз организован рад у специфичним областима развоја:</w:t>
      </w:r>
    </w:p>
    <w:p w:rsidR="00DD38C0" w:rsidRPr="00DD38C0" w:rsidRDefault="00DD38C0" w:rsidP="002E3D86">
      <w:pPr>
        <w:spacing w:after="0"/>
        <w:jc w:val="both"/>
        <w:rPr>
          <w:rFonts w:ascii="Times New Roman" w:hAnsi="Times New Roman"/>
          <w:lang w:val="sr-Cyrl-CS"/>
        </w:rPr>
      </w:pPr>
      <w:r w:rsidRPr="00DD38C0">
        <w:rPr>
          <w:rFonts w:ascii="Times New Roman" w:hAnsi="Times New Roman"/>
          <w:lang w:val="sr-Cyrl-CS"/>
        </w:rPr>
        <w:t>Развој фине моторике (развој функције шаке, свих облика хвата)</w:t>
      </w:r>
    </w:p>
    <w:p w:rsidR="00DD38C0" w:rsidRPr="00DD38C0" w:rsidRDefault="00DD38C0" w:rsidP="002E3D86">
      <w:pPr>
        <w:spacing w:after="0"/>
        <w:jc w:val="both"/>
        <w:rPr>
          <w:rFonts w:ascii="Times New Roman" w:hAnsi="Times New Roman"/>
          <w:lang w:val="sr-Cyrl-CS"/>
        </w:rPr>
      </w:pPr>
      <w:r w:rsidRPr="00DD38C0">
        <w:rPr>
          <w:rFonts w:ascii="Times New Roman" w:hAnsi="Times New Roman"/>
          <w:lang w:val="sr-Cyrl-CS"/>
        </w:rPr>
        <w:t>Развој перцепције, пажње и памћења</w:t>
      </w:r>
    </w:p>
    <w:p w:rsidR="00DD38C0" w:rsidRPr="00DD38C0" w:rsidRDefault="00DD38C0" w:rsidP="002E3D86">
      <w:pPr>
        <w:spacing w:after="0"/>
        <w:jc w:val="both"/>
        <w:rPr>
          <w:rFonts w:ascii="Times New Roman" w:hAnsi="Times New Roman"/>
          <w:lang w:val="sr-Cyrl-CS"/>
        </w:rPr>
      </w:pPr>
      <w:r w:rsidRPr="00DD38C0">
        <w:rPr>
          <w:rFonts w:ascii="Times New Roman" w:hAnsi="Times New Roman"/>
          <w:lang w:val="sr-Cyrl-CS"/>
        </w:rPr>
        <w:t>Развијање особина уредности и спретности, стрпљивости и толеранције</w:t>
      </w:r>
    </w:p>
    <w:p w:rsidR="00DD38C0" w:rsidRPr="00DD38C0" w:rsidRDefault="00DD38C0" w:rsidP="002E3D86">
      <w:pPr>
        <w:spacing w:after="0"/>
        <w:jc w:val="both"/>
        <w:rPr>
          <w:rFonts w:ascii="Times New Roman" w:hAnsi="Times New Roman"/>
          <w:lang w:val="sr-Cyrl-CS"/>
        </w:rPr>
      </w:pPr>
      <w:r w:rsidRPr="00DD38C0">
        <w:rPr>
          <w:rFonts w:ascii="Times New Roman" w:hAnsi="Times New Roman"/>
          <w:lang w:val="sr-Cyrl-CS"/>
        </w:rPr>
        <w:t>Упознавање различитих боја и облика</w:t>
      </w:r>
    </w:p>
    <w:p w:rsidR="00DD38C0" w:rsidRPr="00DD38C0" w:rsidRDefault="00DD38C0" w:rsidP="002E3D86">
      <w:pPr>
        <w:spacing w:after="0"/>
        <w:jc w:val="both"/>
        <w:rPr>
          <w:rFonts w:ascii="Times New Roman" w:hAnsi="Times New Roman"/>
          <w:lang w:val="sr-Cyrl-CS"/>
        </w:rPr>
      </w:pPr>
      <w:r w:rsidRPr="00DD38C0">
        <w:rPr>
          <w:rFonts w:ascii="Times New Roman" w:hAnsi="Times New Roman"/>
          <w:lang w:val="sr-Cyrl-CS"/>
        </w:rPr>
        <w:t>Усвајање и поштовање временског распореда (сатнице)</w:t>
      </w:r>
    </w:p>
    <w:p w:rsidR="00DD38C0" w:rsidRPr="00DD38C0" w:rsidRDefault="00DD38C0" w:rsidP="002E3D86">
      <w:pPr>
        <w:spacing w:after="0"/>
        <w:jc w:val="both"/>
        <w:rPr>
          <w:rFonts w:ascii="Times New Roman" w:hAnsi="Times New Roman"/>
          <w:lang w:val="sr-Cyrl-CS"/>
        </w:rPr>
      </w:pPr>
      <w:r w:rsidRPr="00DD38C0">
        <w:rPr>
          <w:rFonts w:ascii="Times New Roman" w:hAnsi="Times New Roman"/>
          <w:lang w:val="sr-Cyrl-CS"/>
        </w:rPr>
        <w:t>Прихватање обавеза и одговорности</w:t>
      </w:r>
    </w:p>
    <w:p w:rsidR="00DD38C0" w:rsidRPr="00DD38C0" w:rsidRDefault="00DD38C0" w:rsidP="002E3D86">
      <w:pPr>
        <w:jc w:val="both"/>
        <w:rPr>
          <w:rFonts w:ascii="Times New Roman" w:hAnsi="Times New Roman"/>
          <w:lang w:val="sr-Cyrl-CS"/>
        </w:rPr>
      </w:pPr>
      <w:r w:rsidRPr="00DD38C0">
        <w:rPr>
          <w:rFonts w:ascii="Times New Roman" w:hAnsi="Times New Roman"/>
          <w:b/>
          <w:lang w:val="sr-Cyrl-CS"/>
        </w:rPr>
        <w:t>Мотивациони</w:t>
      </w:r>
      <w:r w:rsidRPr="00DD38C0">
        <w:rPr>
          <w:rFonts w:ascii="Times New Roman" w:hAnsi="Times New Roman"/>
          <w:lang w:val="sr-Cyrl-CS"/>
        </w:rPr>
        <w:t xml:space="preserve"> значај се испољава кроз задовољство радом :</w:t>
      </w:r>
    </w:p>
    <w:p w:rsidR="00DD38C0" w:rsidRPr="00DD38C0" w:rsidRDefault="00DD38C0" w:rsidP="00726336">
      <w:pPr>
        <w:spacing w:after="0" w:line="240" w:lineRule="auto"/>
        <w:jc w:val="both"/>
        <w:rPr>
          <w:rFonts w:ascii="Times New Roman" w:hAnsi="Times New Roman"/>
          <w:lang w:val="sr-Cyrl-CS"/>
        </w:rPr>
      </w:pPr>
      <w:r w:rsidRPr="00DD38C0">
        <w:rPr>
          <w:rFonts w:ascii="Times New Roman" w:hAnsi="Times New Roman"/>
          <w:lang w:val="sr-Cyrl-CS"/>
        </w:rPr>
        <w:t>Кроз акције очувања и уређења животне средине,</w:t>
      </w:r>
    </w:p>
    <w:p w:rsidR="00DD38C0" w:rsidRPr="00DD38C0" w:rsidRDefault="00DD38C0" w:rsidP="00726336">
      <w:pPr>
        <w:spacing w:after="0" w:line="240" w:lineRule="auto"/>
        <w:jc w:val="both"/>
        <w:rPr>
          <w:rFonts w:ascii="Times New Roman" w:hAnsi="Times New Roman"/>
          <w:lang w:val="sr-Cyrl-CS"/>
        </w:rPr>
      </w:pPr>
      <w:r w:rsidRPr="00DD38C0">
        <w:rPr>
          <w:rFonts w:ascii="Times New Roman" w:hAnsi="Times New Roman"/>
          <w:lang w:val="sr-Cyrl-CS"/>
        </w:rPr>
        <w:t>Остварује се контакт са новим инспиративним материјалима</w:t>
      </w:r>
    </w:p>
    <w:p w:rsidR="00DD38C0" w:rsidRPr="00DD38C0" w:rsidRDefault="001F42C2" w:rsidP="00726336">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Употребом  различитих  алата за рад</w:t>
      </w:r>
    </w:p>
    <w:p w:rsidR="00DD38C0" w:rsidRPr="00DD38C0" w:rsidRDefault="001F42C2" w:rsidP="00726336">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Успешно извођење активности развија самопоштовање и спречава појаву нежељених облика понашања (деструкцију имовине, агресивне испаде, самоповређивање и др)</w:t>
      </w:r>
    </w:p>
    <w:p w:rsidR="00DD38C0" w:rsidRPr="00DD38C0" w:rsidRDefault="001F42C2" w:rsidP="00726336">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Посете манифестацијама ради усвајања нових знања и вештина и презентовање активности и резултата</w:t>
      </w:r>
    </w:p>
    <w:p w:rsidR="00DD38C0" w:rsidRPr="004D75C9" w:rsidRDefault="001F42C2" w:rsidP="00726336">
      <w:pPr>
        <w:spacing w:after="0" w:line="240" w:lineRule="auto"/>
        <w:jc w:val="both"/>
        <w:rPr>
          <w:rFonts w:ascii="Times New Roman" w:hAnsi="Times New Roman"/>
        </w:rPr>
      </w:pPr>
      <w:r>
        <w:rPr>
          <w:rFonts w:ascii="Times New Roman" w:hAnsi="Times New Roman"/>
        </w:rPr>
        <w:t>-</w:t>
      </w:r>
      <w:r w:rsidR="00DD38C0" w:rsidRPr="00DD38C0">
        <w:rPr>
          <w:rFonts w:ascii="Times New Roman" w:hAnsi="Times New Roman"/>
          <w:lang w:val="sr-Cyrl-CS"/>
        </w:rPr>
        <w:t>Похвале и награде</w:t>
      </w:r>
    </w:p>
    <w:p w:rsidR="004D75C9" w:rsidRDefault="004D75C9" w:rsidP="001F42C2">
      <w:pPr>
        <w:jc w:val="both"/>
        <w:rPr>
          <w:rFonts w:ascii="Times New Roman" w:hAnsi="Times New Roman"/>
          <w:b/>
        </w:rPr>
      </w:pPr>
    </w:p>
    <w:p w:rsidR="00DD38C0" w:rsidRPr="00DD38C0" w:rsidRDefault="00DD38C0" w:rsidP="001F42C2">
      <w:pPr>
        <w:jc w:val="both"/>
        <w:rPr>
          <w:rFonts w:ascii="Times New Roman" w:hAnsi="Times New Roman"/>
          <w:lang w:val="sr-Cyrl-CS"/>
        </w:rPr>
      </w:pPr>
      <w:r w:rsidRPr="00DD38C0">
        <w:rPr>
          <w:rFonts w:ascii="Times New Roman" w:hAnsi="Times New Roman"/>
          <w:b/>
          <w:lang w:val="sr-Cyrl-CS"/>
        </w:rPr>
        <w:t xml:space="preserve">Социјални </w:t>
      </w:r>
      <w:r w:rsidRPr="00DD38C0">
        <w:rPr>
          <w:rFonts w:ascii="Times New Roman" w:hAnsi="Times New Roman"/>
          <w:lang w:val="sr-Cyrl-CS"/>
        </w:rPr>
        <w:t>значај радионице:</w:t>
      </w:r>
    </w:p>
    <w:p w:rsidR="00DD38C0" w:rsidRPr="00DD38C0" w:rsidRDefault="001F42C2" w:rsidP="001F42C2">
      <w:pPr>
        <w:spacing w:after="0"/>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Рад у групи</w:t>
      </w:r>
    </w:p>
    <w:p w:rsidR="00DD38C0" w:rsidRPr="00DD38C0" w:rsidRDefault="001F42C2" w:rsidP="001F42C2">
      <w:pPr>
        <w:spacing w:after="0"/>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Тимски рад</w:t>
      </w:r>
    </w:p>
    <w:p w:rsidR="00DD38C0" w:rsidRPr="00DD38C0" w:rsidRDefault="0006209D" w:rsidP="001F42C2">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Кооперација са групом и инструктором</w:t>
      </w:r>
    </w:p>
    <w:p w:rsidR="00DD38C0" w:rsidRPr="00DD38C0" w:rsidRDefault="0006209D" w:rsidP="001F42C2">
      <w:pPr>
        <w:spacing w:after="0"/>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Излазак у ширу социјалну средину, приликом посете разним манифестацијама.</w:t>
      </w:r>
    </w:p>
    <w:p w:rsidR="004D75C9" w:rsidRDefault="004D75C9" w:rsidP="00DD38C0">
      <w:pPr>
        <w:jc w:val="both"/>
        <w:rPr>
          <w:rFonts w:ascii="Times New Roman" w:hAnsi="Times New Roman"/>
        </w:rPr>
      </w:pPr>
    </w:p>
    <w:p w:rsidR="00DD38C0" w:rsidRPr="00DD38C0" w:rsidRDefault="00DD38C0" w:rsidP="00DD38C0">
      <w:pPr>
        <w:jc w:val="both"/>
        <w:rPr>
          <w:rFonts w:ascii="Times New Roman" w:hAnsi="Times New Roman"/>
          <w:lang w:val="sr-Cyrl-CS"/>
        </w:rPr>
      </w:pPr>
      <w:r w:rsidRPr="00DD38C0">
        <w:rPr>
          <w:rFonts w:ascii="Times New Roman" w:hAnsi="Times New Roman"/>
          <w:b/>
          <w:lang w:val="sr-Cyrl-CS"/>
        </w:rPr>
        <w:t xml:space="preserve"> Финансијски </w:t>
      </w:r>
      <w:r w:rsidRPr="00DD38C0">
        <w:rPr>
          <w:rFonts w:ascii="Times New Roman" w:hAnsi="Times New Roman"/>
          <w:lang w:val="sr-Cyrl-CS"/>
        </w:rPr>
        <w:t>значај радионице :</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 xml:space="preserve"> Производи радионице „ Домаћин“ користе се за припрему оброка   корисницима Дома.</w:t>
      </w:r>
    </w:p>
    <w:p w:rsidR="00DD38C0" w:rsidRPr="00DD38C0" w:rsidRDefault="00DD38C0" w:rsidP="00DD38C0">
      <w:pPr>
        <w:jc w:val="both"/>
        <w:rPr>
          <w:rFonts w:ascii="Times New Roman" w:hAnsi="Times New Roman"/>
          <w:lang w:val="sr-Cyrl-CS"/>
        </w:rPr>
      </w:pPr>
      <w:r w:rsidRPr="004D75C9">
        <w:rPr>
          <w:rFonts w:ascii="Times New Roman" w:hAnsi="Times New Roman"/>
          <w:b/>
          <w:lang w:val="sr-Cyrl-CS"/>
        </w:rPr>
        <w:t xml:space="preserve">  Активности</w:t>
      </w:r>
      <w:r w:rsidRPr="00DD38C0">
        <w:rPr>
          <w:rFonts w:ascii="Times New Roman" w:hAnsi="Times New Roman"/>
          <w:lang w:val="sr-Cyrl-CS"/>
        </w:rPr>
        <w:t xml:space="preserve"> на очувању и уређењу животне средине и околине су:</w:t>
      </w:r>
    </w:p>
    <w:p w:rsidR="00DD38C0" w:rsidRPr="00DD38C0" w:rsidRDefault="002F773F" w:rsidP="004D75C9">
      <w:pPr>
        <w:spacing w:after="0"/>
        <w:jc w:val="both"/>
        <w:rPr>
          <w:rFonts w:ascii="Times New Roman" w:hAnsi="Times New Roman"/>
          <w:lang w:val="sr-Cyrl-CS"/>
        </w:rPr>
      </w:pPr>
      <w:r>
        <w:rPr>
          <w:rFonts w:ascii="Times New Roman" w:hAnsi="Times New Roman"/>
        </w:rPr>
        <w:t>1.</w:t>
      </w:r>
      <w:r w:rsidR="00DD38C0" w:rsidRPr="00DD38C0">
        <w:rPr>
          <w:rFonts w:ascii="Times New Roman" w:hAnsi="Times New Roman"/>
          <w:lang w:val="sr-Cyrl-CS"/>
        </w:rPr>
        <w:t>Уређење и чишћење круга Дома:</w:t>
      </w:r>
    </w:p>
    <w:p w:rsidR="00DD38C0" w:rsidRPr="00DD38C0" w:rsidRDefault="004D75C9" w:rsidP="004D75C9">
      <w:pPr>
        <w:spacing w:after="0"/>
        <w:jc w:val="both"/>
        <w:rPr>
          <w:rFonts w:ascii="Times New Roman" w:hAnsi="Times New Roman"/>
          <w:lang w:val="sr-Cyrl-CS"/>
        </w:rPr>
      </w:pPr>
      <w:r>
        <w:rPr>
          <w:rFonts w:ascii="Times New Roman" w:hAnsi="Times New Roman"/>
        </w:rPr>
        <w:t>-</w:t>
      </w:r>
      <w:r w:rsidR="008E5EF0">
        <w:rPr>
          <w:rFonts w:ascii="Times New Roman" w:hAnsi="Times New Roman"/>
        </w:rPr>
        <w:t xml:space="preserve"> </w:t>
      </w:r>
      <w:r w:rsidR="00DD38C0" w:rsidRPr="00DD38C0">
        <w:rPr>
          <w:rFonts w:ascii="Times New Roman" w:hAnsi="Times New Roman"/>
          <w:lang w:val="sr-Cyrl-CS"/>
        </w:rPr>
        <w:t>долазак у просторије радионице</w:t>
      </w:r>
    </w:p>
    <w:p w:rsidR="00DD38C0" w:rsidRPr="00DD38C0" w:rsidRDefault="004D75C9" w:rsidP="004D75C9">
      <w:pPr>
        <w:spacing w:after="0"/>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 xml:space="preserve"> </w:t>
      </w:r>
      <w:r w:rsidR="008E5EF0">
        <w:rPr>
          <w:rFonts w:ascii="Times New Roman" w:hAnsi="Times New Roman"/>
        </w:rPr>
        <w:t xml:space="preserve"> </w:t>
      </w:r>
      <w:r w:rsidR="00DD38C0" w:rsidRPr="00DD38C0">
        <w:rPr>
          <w:rFonts w:ascii="Times New Roman" w:hAnsi="Times New Roman"/>
          <w:lang w:val="sr-Cyrl-CS"/>
        </w:rPr>
        <w:t>подела алата и средстава за рад</w:t>
      </w:r>
    </w:p>
    <w:p w:rsidR="00DD38C0" w:rsidRPr="00DD38C0" w:rsidRDefault="004D75C9" w:rsidP="004D75C9">
      <w:pPr>
        <w:spacing w:after="0"/>
        <w:jc w:val="both"/>
        <w:rPr>
          <w:rFonts w:ascii="Times New Roman" w:hAnsi="Times New Roman"/>
          <w:lang w:val="sr-Cyrl-CS"/>
        </w:rPr>
      </w:pPr>
      <w:r>
        <w:rPr>
          <w:rFonts w:ascii="Times New Roman" w:hAnsi="Times New Roman"/>
        </w:rPr>
        <w:lastRenderedPageBreak/>
        <w:t>-</w:t>
      </w:r>
      <w:r w:rsidR="008E5EF0">
        <w:rPr>
          <w:rFonts w:ascii="Times New Roman" w:hAnsi="Times New Roman"/>
        </w:rPr>
        <w:t xml:space="preserve"> </w:t>
      </w:r>
      <w:r w:rsidR="00DD38C0" w:rsidRPr="00DD38C0">
        <w:rPr>
          <w:rFonts w:ascii="Times New Roman" w:hAnsi="Times New Roman"/>
          <w:lang w:val="sr-Cyrl-CS"/>
        </w:rPr>
        <w:t>обављање активности и операција (сакупљање папира и гранчица, грабуљање лишћа и одношење истог до одређеног места)</w:t>
      </w:r>
    </w:p>
    <w:p w:rsidR="00DD38C0" w:rsidRPr="00DD38C0" w:rsidRDefault="002F773F" w:rsidP="004D75C9">
      <w:pPr>
        <w:spacing w:after="0"/>
        <w:jc w:val="both"/>
        <w:rPr>
          <w:rFonts w:ascii="Times New Roman" w:hAnsi="Times New Roman"/>
          <w:lang w:val="sr-Cyrl-CS"/>
        </w:rPr>
      </w:pPr>
      <w:r>
        <w:rPr>
          <w:rFonts w:ascii="Times New Roman" w:hAnsi="Times New Roman"/>
        </w:rPr>
        <w:t xml:space="preserve">2. </w:t>
      </w:r>
      <w:r w:rsidR="00DD38C0" w:rsidRPr="00DD38C0">
        <w:rPr>
          <w:rFonts w:ascii="Times New Roman" w:hAnsi="Times New Roman"/>
          <w:lang w:val="sr-Cyrl-CS"/>
        </w:rPr>
        <w:t>Сетва и садња цвећа:</w:t>
      </w:r>
    </w:p>
    <w:p w:rsidR="00DD38C0" w:rsidRPr="00DD38C0" w:rsidRDefault="004D75C9" w:rsidP="004D75C9">
      <w:pPr>
        <w:spacing w:after="0"/>
        <w:jc w:val="both"/>
        <w:rPr>
          <w:rFonts w:ascii="Times New Roman" w:hAnsi="Times New Roman"/>
          <w:lang w:val="sr-Cyrl-CS"/>
        </w:rPr>
      </w:pPr>
      <w:r>
        <w:rPr>
          <w:rFonts w:ascii="Times New Roman" w:hAnsi="Times New Roman"/>
        </w:rPr>
        <w:t>-</w:t>
      </w:r>
      <w:r w:rsidR="008E5EF0">
        <w:rPr>
          <w:rFonts w:ascii="Times New Roman" w:hAnsi="Times New Roman"/>
        </w:rPr>
        <w:t xml:space="preserve">  </w:t>
      </w:r>
      <w:r w:rsidR="00DD38C0" w:rsidRPr="00DD38C0">
        <w:rPr>
          <w:rFonts w:ascii="Times New Roman" w:hAnsi="Times New Roman"/>
          <w:lang w:val="sr-Cyrl-CS"/>
        </w:rPr>
        <w:t>предсетвена припрема земље</w:t>
      </w:r>
    </w:p>
    <w:p w:rsidR="00DD38C0" w:rsidRPr="00DD38C0" w:rsidRDefault="004D75C9" w:rsidP="004D75C9">
      <w:pPr>
        <w:spacing w:after="0"/>
        <w:jc w:val="both"/>
        <w:rPr>
          <w:rFonts w:ascii="Times New Roman" w:hAnsi="Times New Roman"/>
          <w:lang w:val="sr-Cyrl-CS"/>
        </w:rPr>
      </w:pPr>
      <w:r>
        <w:rPr>
          <w:rFonts w:ascii="Times New Roman" w:hAnsi="Times New Roman"/>
        </w:rPr>
        <w:t>-</w:t>
      </w:r>
      <w:r w:rsidR="008E5EF0">
        <w:rPr>
          <w:rFonts w:ascii="Times New Roman" w:hAnsi="Times New Roman"/>
        </w:rPr>
        <w:t xml:space="preserve">  </w:t>
      </w:r>
      <w:r w:rsidR="00DD38C0" w:rsidRPr="00DD38C0">
        <w:rPr>
          <w:rFonts w:ascii="Times New Roman" w:hAnsi="Times New Roman"/>
          <w:lang w:val="sr-Cyrl-CS"/>
        </w:rPr>
        <w:t>сетва семена цвећа</w:t>
      </w:r>
      <w:r w:rsidR="002F773F">
        <w:rPr>
          <w:rFonts w:ascii="Times New Roman" w:hAnsi="Times New Roman"/>
        </w:rPr>
        <w:t xml:space="preserve"> </w:t>
      </w:r>
      <w:r w:rsidR="00DD38C0" w:rsidRPr="00DD38C0">
        <w:rPr>
          <w:rFonts w:ascii="Times New Roman" w:hAnsi="Times New Roman"/>
          <w:lang w:val="sr-Cyrl-CS"/>
        </w:rPr>
        <w:t>нега расада цвећа</w:t>
      </w:r>
    </w:p>
    <w:p w:rsidR="00DD38C0" w:rsidRPr="00DD38C0" w:rsidRDefault="008E5EF0" w:rsidP="002F773F">
      <w:pPr>
        <w:spacing w:after="0"/>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садња расада цвећа</w:t>
      </w:r>
    </w:p>
    <w:p w:rsidR="00DD38C0" w:rsidRPr="00DD38C0" w:rsidRDefault="008E5EF0" w:rsidP="002F773F">
      <w:pPr>
        <w:spacing w:after="0"/>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заливање цвећа</w:t>
      </w:r>
    </w:p>
    <w:p w:rsidR="00DD38C0" w:rsidRPr="00DD38C0" w:rsidRDefault="002F773F" w:rsidP="002F773F">
      <w:pPr>
        <w:spacing w:after="0"/>
        <w:jc w:val="both"/>
        <w:rPr>
          <w:rFonts w:ascii="Times New Roman" w:hAnsi="Times New Roman"/>
          <w:lang w:val="sr-Cyrl-CS"/>
        </w:rPr>
      </w:pPr>
      <w:r>
        <w:rPr>
          <w:rFonts w:ascii="Times New Roman" w:hAnsi="Times New Roman"/>
        </w:rPr>
        <w:t>3.</w:t>
      </w:r>
      <w:r w:rsidR="00DD38C0" w:rsidRPr="00DD38C0">
        <w:rPr>
          <w:rFonts w:ascii="Times New Roman" w:hAnsi="Times New Roman"/>
          <w:lang w:val="sr-Cyrl-CS"/>
        </w:rPr>
        <w:t>Нега и одржавање украсног биља и цвећа:</w:t>
      </w:r>
    </w:p>
    <w:p w:rsidR="00DD38C0" w:rsidRPr="00DD38C0" w:rsidRDefault="008E5EF0" w:rsidP="002F773F">
      <w:pPr>
        <w:spacing w:after="0"/>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заливање,</w:t>
      </w:r>
    </w:p>
    <w:p w:rsidR="00DD38C0" w:rsidRPr="00DD38C0" w:rsidRDefault="00DD38C0" w:rsidP="002F773F">
      <w:pPr>
        <w:spacing w:after="0"/>
        <w:jc w:val="both"/>
        <w:rPr>
          <w:rFonts w:ascii="Times New Roman" w:hAnsi="Times New Roman"/>
          <w:lang w:val="sr-Cyrl-CS"/>
        </w:rPr>
      </w:pPr>
      <w:r w:rsidRPr="00DD38C0">
        <w:rPr>
          <w:rFonts w:ascii="Times New Roman" w:hAnsi="Times New Roman"/>
          <w:lang w:val="sr-Cyrl-CS"/>
        </w:rPr>
        <w:t xml:space="preserve">  - окопавање цвећа</w:t>
      </w:r>
    </w:p>
    <w:p w:rsidR="00DD38C0" w:rsidRPr="00DD38C0" w:rsidRDefault="008E5EF0" w:rsidP="002F773F">
      <w:pPr>
        <w:spacing w:after="0"/>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 xml:space="preserve"> резидба</w:t>
      </w:r>
    </w:p>
    <w:p w:rsidR="00DD38C0" w:rsidRPr="00DD38C0" w:rsidRDefault="00DD38C0" w:rsidP="002F773F">
      <w:pPr>
        <w:spacing w:after="0"/>
        <w:jc w:val="both"/>
        <w:rPr>
          <w:rFonts w:ascii="Times New Roman" w:hAnsi="Times New Roman"/>
          <w:lang w:val="sr-Cyrl-CS"/>
        </w:rPr>
      </w:pPr>
      <w:r w:rsidRPr="00DD38C0">
        <w:rPr>
          <w:rFonts w:ascii="Times New Roman" w:hAnsi="Times New Roman"/>
          <w:lang w:val="sr-Cyrl-CS"/>
        </w:rPr>
        <w:t xml:space="preserve">   - уклањање прецветалог цвећа.</w:t>
      </w:r>
    </w:p>
    <w:p w:rsidR="00DD38C0" w:rsidRPr="00DD38C0" w:rsidRDefault="00DD38C0" w:rsidP="004D75C9">
      <w:pPr>
        <w:spacing w:after="0"/>
        <w:rPr>
          <w:rFonts w:ascii="Times New Roman" w:hAnsi="Times New Roman"/>
          <w:lang w:val="sr-Cyrl-CS"/>
        </w:rPr>
      </w:pPr>
    </w:p>
    <w:p w:rsidR="00DD38C0" w:rsidRPr="002F773F" w:rsidRDefault="00DD38C0" w:rsidP="002F773F">
      <w:pPr>
        <w:rPr>
          <w:rFonts w:ascii="Times New Roman" w:hAnsi="Times New Roman"/>
        </w:rPr>
      </w:pPr>
      <w:r w:rsidRPr="00DD38C0">
        <w:rPr>
          <w:rFonts w:ascii="Times New Roman" w:hAnsi="Times New Roman"/>
          <w:lang w:val="sr-Cyrl-CS"/>
        </w:rPr>
        <w:t xml:space="preserve">Временска динамика одржавања активности : у периоду од 9:30 до 12:30 са унапред одређеним групама </w:t>
      </w:r>
    </w:p>
    <w:p w:rsidR="002F773F" w:rsidRDefault="00DD38C0" w:rsidP="002F773F">
      <w:pPr>
        <w:jc w:val="both"/>
        <w:rPr>
          <w:rFonts w:ascii="Times New Roman" w:hAnsi="Times New Roman"/>
        </w:rPr>
      </w:pPr>
      <w:r w:rsidRPr="00DD38C0">
        <w:rPr>
          <w:rFonts w:ascii="Times New Roman" w:hAnsi="Times New Roman"/>
          <w:lang w:val="sr-Cyrl-CS"/>
        </w:rPr>
        <w:t xml:space="preserve">                           </w:t>
      </w:r>
    </w:p>
    <w:p w:rsidR="00DD38C0" w:rsidRPr="002F773F" w:rsidRDefault="00DD38C0" w:rsidP="002F773F">
      <w:pPr>
        <w:jc w:val="center"/>
        <w:rPr>
          <w:rFonts w:ascii="Times New Roman" w:hAnsi="Times New Roman"/>
        </w:rPr>
      </w:pPr>
      <w:r w:rsidRPr="00DD38C0">
        <w:rPr>
          <w:rFonts w:ascii="Times New Roman" w:hAnsi="Times New Roman"/>
          <w:b/>
          <w:lang w:val="sr-Cyrl-CS"/>
        </w:rPr>
        <w:t>ПРОГРАМ РАДА КРОЈАЧКЕ РАДИОНИЦЕ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 xml:space="preserve">У оквиру кројачке радионице обављају се процеси кројења и шивења као и преправљања (крпљења) старих производа. Поред тога шију се и костими за потребе драмске секције Дома. У зависности од интересовања и очуваних психомоторних потенцијала, корисници се окупирају у појединим етапама радног процеса или учествују у целокупном процесу. </w:t>
      </w:r>
    </w:p>
    <w:p w:rsidR="00DD38C0" w:rsidRPr="00DD38C0" w:rsidRDefault="00DD38C0" w:rsidP="00DD38C0">
      <w:pPr>
        <w:rPr>
          <w:rFonts w:ascii="Times New Roman" w:hAnsi="Times New Roman"/>
          <w:lang w:val="sr-Cyrl-CS"/>
        </w:rPr>
      </w:pPr>
      <w:r w:rsidRPr="00DD38C0">
        <w:rPr>
          <w:rFonts w:ascii="Times New Roman" w:hAnsi="Times New Roman"/>
          <w:b/>
        </w:rPr>
        <w:t>Значај</w:t>
      </w:r>
      <w:r w:rsidR="002F773F">
        <w:rPr>
          <w:rFonts w:ascii="Times New Roman" w:hAnsi="Times New Roman"/>
          <w:b/>
        </w:rPr>
        <w:t xml:space="preserve"> </w:t>
      </w:r>
      <w:r w:rsidRPr="00DD38C0">
        <w:rPr>
          <w:rFonts w:ascii="Times New Roman" w:hAnsi="Times New Roman"/>
        </w:rPr>
        <w:t>ове</w:t>
      </w:r>
      <w:r w:rsidRPr="00DD38C0">
        <w:rPr>
          <w:rFonts w:ascii="Times New Roman" w:hAnsi="Times New Roman"/>
          <w:lang w:val="sr-Cyrl-CS"/>
        </w:rPr>
        <w:t xml:space="preserve"> радионице се остварује кроз неколико аспеката:</w:t>
      </w:r>
    </w:p>
    <w:p w:rsidR="00DD38C0" w:rsidRPr="00DD38C0" w:rsidRDefault="002F773F" w:rsidP="002F773F">
      <w:pPr>
        <w:contextualSpacing/>
        <w:rPr>
          <w:rFonts w:ascii="Times New Roman" w:hAnsi="Times New Roman"/>
          <w:lang w:val="sr-Cyrl-CS"/>
        </w:rPr>
      </w:pPr>
      <w:r>
        <w:rPr>
          <w:rFonts w:ascii="Times New Roman" w:hAnsi="Times New Roman"/>
        </w:rPr>
        <w:t>-</w:t>
      </w:r>
      <w:r w:rsidR="00DD38C0" w:rsidRPr="00DD38C0">
        <w:rPr>
          <w:rFonts w:ascii="Times New Roman" w:hAnsi="Times New Roman"/>
          <w:lang w:val="sr-Cyrl-CS"/>
        </w:rPr>
        <w:t xml:space="preserve">Рехабилитациони значај </w:t>
      </w:r>
    </w:p>
    <w:p w:rsidR="00DD38C0" w:rsidRPr="00DD38C0" w:rsidRDefault="002F773F" w:rsidP="002F773F">
      <w:pPr>
        <w:contextualSpacing/>
        <w:rPr>
          <w:rFonts w:ascii="Times New Roman" w:hAnsi="Times New Roman"/>
          <w:lang w:val="sr-Cyrl-CS"/>
        </w:rPr>
      </w:pPr>
      <w:r>
        <w:rPr>
          <w:rFonts w:ascii="Times New Roman" w:hAnsi="Times New Roman"/>
        </w:rPr>
        <w:t>-</w:t>
      </w:r>
      <w:r w:rsidR="00DD38C0" w:rsidRPr="00DD38C0">
        <w:rPr>
          <w:rFonts w:ascii="Times New Roman" w:hAnsi="Times New Roman"/>
          <w:lang w:val="sr-Cyrl-CS"/>
        </w:rPr>
        <w:t xml:space="preserve">Мотивациони значај </w:t>
      </w:r>
    </w:p>
    <w:p w:rsidR="00DD38C0" w:rsidRPr="00DD38C0" w:rsidRDefault="002F773F" w:rsidP="002F773F">
      <w:pPr>
        <w:contextualSpacing/>
        <w:rPr>
          <w:rFonts w:ascii="Times New Roman" w:hAnsi="Times New Roman"/>
          <w:lang w:val="sr-Cyrl-CS"/>
        </w:rPr>
      </w:pPr>
      <w:r>
        <w:rPr>
          <w:rFonts w:ascii="Times New Roman" w:hAnsi="Times New Roman"/>
        </w:rPr>
        <w:t>-</w:t>
      </w:r>
      <w:r w:rsidR="00DD38C0" w:rsidRPr="00DD38C0">
        <w:rPr>
          <w:rFonts w:ascii="Times New Roman" w:hAnsi="Times New Roman"/>
          <w:lang w:val="sr-Cyrl-CS"/>
        </w:rPr>
        <w:t>Социјални значај</w:t>
      </w:r>
    </w:p>
    <w:p w:rsidR="00DD38C0" w:rsidRPr="00DD38C0" w:rsidRDefault="002F773F" w:rsidP="002F773F">
      <w:pPr>
        <w:contextualSpacing/>
        <w:rPr>
          <w:rFonts w:ascii="Times New Roman" w:hAnsi="Times New Roman"/>
          <w:lang w:val="sr-Cyrl-CS"/>
        </w:rPr>
      </w:pPr>
      <w:r>
        <w:rPr>
          <w:rFonts w:ascii="Times New Roman" w:hAnsi="Times New Roman"/>
        </w:rPr>
        <w:t>-</w:t>
      </w:r>
      <w:r w:rsidR="00DD38C0" w:rsidRPr="00DD38C0">
        <w:rPr>
          <w:rFonts w:ascii="Times New Roman" w:hAnsi="Times New Roman"/>
          <w:lang w:val="sr-Cyrl-CS"/>
        </w:rPr>
        <w:t xml:space="preserve">Финансијски значај      </w:t>
      </w:r>
    </w:p>
    <w:p w:rsidR="00DD38C0" w:rsidRPr="00DD38C0" w:rsidRDefault="00DD38C0" w:rsidP="00DD38C0">
      <w:pPr>
        <w:jc w:val="both"/>
        <w:rPr>
          <w:rFonts w:ascii="Times New Roman" w:hAnsi="Times New Roman"/>
          <w:lang w:val="sr-Cyrl-CS"/>
        </w:rPr>
      </w:pPr>
      <w:r w:rsidRPr="00DD38C0">
        <w:rPr>
          <w:rFonts w:ascii="Times New Roman" w:hAnsi="Times New Roman"/>
          <w:b/>
          <w:lang w:val="sr-Cyrl-CS"/>
        </w:rPr>
        <w:t xml:space="preserve">Рехабилитациони </w:t>
      </w:r>
      <w:r w:rsidRPr="00DD38C0">
        <w:rPr>
          <w:rFonts w:ascii="Times New Roman" w:hAnsi="Times New Roman"/>
          <w:lang w:val="sr-Cyrl-CS"/>
        </w:rPr>
        <w:t>значај се огледа кроз организован рад у специфичним областима развоја:</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Развој грубе  и фине моторике ( већи обим покрета, развој функције шаке, свих облика хвата )</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Развој визуомоторне координације око-рука, прецизности</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Развој перцепције и пажње</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Развијање особина уредности и спретности, стрпљивости и толеранције</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Усвајање и поштовање временског распореда активности</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Прихватање обавеза и одговорности</w:t>
      </w:r>
    </w:p>
    <w:p w:rsidR="00862CC1" w:rsidRDefault="00862CC1" w:rsidP="002F773F">
      <w:pPr>
        <w:rPr>
          <w:rFonts w:ascii="Times New Roman" w:hAnsi="Times New Roman"/>
          <w:b/>
          <w:iCs/>
        </w:rPr>
      </w:pPr>
    </w:p>
    <w:p w:rsidR="00DD38C0" w:rsidRPr="002F773F" w:rsidRDefault="00DD38C0" w:rsidP="002F773F">
      <w:pPr>
        <w:rPr>
          <w:rFonts w:ascii="Times New Roman" w:hAnsi="Times New Roman"/>
          <w:lang w:val="sr-Cyrl-CS"/>
        </w:rPr>
      </w:pPr>
      <w:r w:rsidRPr="002F773F">
        <w:rPr>
          <w:rFonts w:ascii="Times New Roman" w:hAnsi="Times New Roman"/>
          <w:b/>
          <w:iCs/>
          <w:lang w:val="sr-Cyrl-CS"/>
        </w:rPr>
        <w:t xml:space="preserve">Мотивациони </w:t>
      </w:r>
      <w:r w:rsidRPr="002F773F">
        <w:rPr>
          <w:rFonts w:ascii="Times New Roman" w:hAnsi="Times New Roman"/>
          <w:iCs/>
          <w:lang w:val="sr-Cyrl-CS"/>
        </w:rPr>
        <w:t>значај се испољава кроз задовољство корисника када:</w:t>
      </w:r>
    </w:p>
    <w:p w:rsidR="00DD38C0" w:rsidRPr="002F773F" w:rsidRDefault="002F773F" w:rsidP="002F773F">
      <w:pPr>
        <w:contextualSpacing/>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Имају готов, опипљив производ употребне вредности</w:t>
      </w:r>
    </w:p>
    <w:p w:rsidR="00DD38C0" w:rsidRPr="002F773F" w:rsidRDefault="002F773F" w:rsidP="002F773F">
      <w:pPr>
        <w:contextualSpacing/>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Користе различита средства-алате при раду</w:t>
      </w:r>
    </w:p>
    <w:p w:rsidR="00DD38C0" w:rsidRPr="002F773F" w:rsidRDefault="002F773F" w:rsidP="002F773F">
      <w:pPr>
        <w:contextualSpacing/>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Посећују различите манифестације излажући производе</w:t>
      </w:r>
    </w:p>
    <w:p w:rsidR="00DD38C0" w:rsidRPr="002F773F" w:rsidRDefault="002F773F" w:rsidP="002F773F">
      <w:pPr>
        <w:contextualSpacing/>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Добијају похвале, и могу да се похвале својим радом</w:t>
      </w:r>
    </w:p>
    <w:p w:rsidR="00862CC1" w:rsidRPr="00862CC1" w:rsidRDefault="002F773F" w:rsidP="00862CC1">
      <w:pPr>
        <w:contextualSpacing/>
        <w:rPr>
          <w:rFonts w:ascii="Times New Roman" w:hAnsi="Times New Roman"/>
        </w:rPr>
      </w:pPr>
      <w:r>
        <w:rPr>
          <w:rFonts w:ascii="Times New Roman" w:hAnsi="Times New Roman"/>
          <w:iCs/>
        </w:rPr>
        <w:t>-</w:t>
      </w:r>
      <w:r w:rsidR="00DD38C0" w:rsidRPr="002F773F">
        <w:rPr>
          <w:rFonts w:ascii="Times New Roman" w:hAnsi="Times New Roman"/>
          <w:iCs/>
          <w:lang w:val="sr-Cyrl-CS"/>
        </w:rPr>
        <w:t>Могућност за ванинституционалну сарадњу</w:t>
      </w:r>
    </w:p>
    <w:p w:rsidR="00DD38C0" w:rsidRPr="002F773F" w:rsidRDefault="00DD38C0" w:rsidP="002F773F">
      <w:pPr>
        <w:jc w:val="both"/>
        <w:rPr>
          <w:rFonts w:ascii="Times New Roman" w:hAnsi="Times New Roman"/>
          <w:lang w:val="sr-Cyrl-CS"/>
        </w:rPr>
      </w:pPr>
      <w:r w:rsidRPr="002F773F">
        <w:rPr>
          <w:rFonts w:ascii="Times New Roman" w:hAnsi="Times New Roman"/>
          <w:b/>
          <w:iCs/>
          <w:lang w:val="sr-Cyrl-CS"/>
        </w:rPr>
        <w:t xml:space="preserve">Социјални </w:t>
      </w:r>
      <w:r w:rsidRPr="002F773F">
        <w:rPr>
          <w:rFonts w:ascii="Times New Roman" w:hAnsi="Times New Roman"/>
          <w:iCs/>
          <w:lang w:val="sr-Cyrl-CS"/>
        </w:rPr>
        <w:t>значај радионице:</w:t>
      </w:r>
    </w:p>
    <w:p w:rsidR="00DD38C0" w:rsidRPr="002F773F" w:rsidRDefault="002F773F" w:rsidP="002F773F">
      <w:pPr>
        <w:contextualSpacing/>
        <w:jc w:val="both"/>
        <w:rPr>
          <w:rFonts w:ascii="Times New Roman" w:hAnsi="Times New Roman"/>
          <w:lang w:val="sr-Cyrl-CS"/>
        </w:rPr>
      </w:pPr>
      <w:r>
        <w:rPr>
          <w:rFonts w:ascii="Times New Roman" w:hAnsi="Times New Roman"/>
          <w:iCs/>
        </w:rPr>
        <w:lastRenderedPageBreak/>
        <w:t>-</w:t>
      </w:r>
      <w:r w:rsidR="00DD38C0" w:rsidRPr="002F773F">
        <w:rPr>
          <w:rFonts w:ascii="Times New Roman" w:hAnsi="Times New Roman"/>
          <w:iCs/>
          <w:lang w:val="sr-Cyrl-CS"/>
        </w:rPr>
        <w:t>Рад у групи</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Тимски рад</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Кооперација са групом и терапеутом</w:t>
      </w:r>
    </w:p>
    <w:p w:rsidR="00DD38C0" w:rsidRPr="002F773F" w:rsidRDefault="002F773F" w:rsidP="002F773F">
      <w:pPr>
        <w:contextualSpacing/>
        <w:jc w:val="both"/>
        <w:rPr>
          <w:rFonts w:ascii="Times New Roman" w:hAnsi="Times New Roman"/>
          <w:lang w:val="sr-Cyrl-CS"/>
        </w:rPr>
      </w:pPr>
      <w:r>
        <w:rPr>
          <w:rFonts w:ascii="Times New Roman" w:hAnsi="Times New Roman"/>
          <w:iCs/>
        </w:rPr>
        <w:t>-</w:t>
      </w:r>
      <w:r w:rsidR="00DD38C0" w:rsidRPr="002F773F">
        <w:rPr>
          <w:rFonts w:ascii="Times New Roman" w:hAnsi="Times New Roman"/>
          <w:iCs/>
          <w:lang w:val="sr-Cyrl-CS"/>
        </w:rPr>
        <w:t>Интеграција у социјалну средину</w:t>
      </w:r>
    </w:p>
    <w:p w:rsidR="00DD38C0" w:rsidRPr="00DD38C0" w:rsidRDefault="00DD38C0" w:rsidP="00DD38C0">
      <w:pPr>
        <w:ind w:left="720"/>
        <w:contextualSpacing/>
        <w:jc w:val="both"/>
        <w:rPr>
          <w:rFonts w:ascii="Times New Roman" w:hAnsi="Times New Roman"/>
          <w:lang w:val="sr-Cyrl-CS"/>
        </w:rPr>
      </w:pPr>
    </w:p>
    <w:p w:rsidR="007E0A85" w:rsidRDefault="007E0A85" w:rsidP="002F773F">
      <w:pPr>
        <w:jc w:val="both"/>
        <w:rPr>
          <w:rFonts w:ascii="Times New Roman" w:hAnsi="Times New Roman"/>
          <w:b/>
          <w:iCs/>
        </w:rPr>
      </w:pPr>
    </w:p>
    <w:p w:rsidR="00DD38C0" w:rsidRPr="002F773F" w:rsidRDefault="00DD38C0" w:rsidP="002F773F">
      <w:pPr>
        <w:jc w:val="both"/>
        <w:rPr>
          <w:rFonts w:ascii="Times New Roman" w:hAnsi="Times New Roman"/>
          <w:lang w:val="sr-Cyrl-CS"/>
        </w:rPr>
      </w:pPr>
      <w:r w:rsidRPr="002F773F">
        <w:rPr>
          <w:rFonts w:ascii="Times New Roman" w:hAnsi="Times New Roman"/>
          <w:b/>
          <w:iCs/>
          <w:lang w:val="sr-Cyrl-CS"/>
        </w:rPr>
        <w:t xml:space="preserve">Финансијски </w:t>
      </w:r>
      <w:r w:rsidRPr="002F773F">
        <w:rPr>
          <w:rFonts w:ascii="Times New Roman" w:hAnsi="Times New Roman"/>
          <w:iCs/>
          <w:lang w:val="sr-Cyrl-CS"/>
        </w:rPr>
        <w:t xml:space="preserve">значај радионице је: </w:t>
      </w:r>
    </w:p>
    <w:p w:rsidR="00862CC1" w:rsidRPr="00862CC1" w:rsidRDefault="002F773F" w:rsidP="00DD38C0">
      <w:pPr>
        <w:contextualSpacing/>
        <w:jc w:val="both"/>
        <w:rPr>
          <w:rFonts w:ascii="Times New Roman" w:hAnsi="Times New Roman"/>
        </w:rPr>
      </w:pPr>
      <w:r>
        <w:rPr>
          <w:rFonts w:ascii="Times New Roman" w:hAnsi="Times New Roman"/>
          <w:iCs/>
        </w:rPr>
        <w:t>-</w:t>
      </w:r>
      <w:r w:rsidR="00DD38C0" w:rsidRPr="002F773F">
        <w:rPr>
          <w:rFonts w:ascii="Times New Roman" w:hAnsi="Times New Roman"/>
          <w:iCs/>
          <w:lang w:val="sr-Cyrl-CS"/>
        </w:rPr>
        <w:t xml:space="preserve">Штедња, ови производи се користе у оквиру установе, тако да се не троше додатна средства </w:t>
      </w:r>
    </w:p>
    <w:p w:rsidR="00DD38C0" w:rsidRPr="002F773F" w:rsidRDefault="00DD38C0" w:rsidP="00DD38C0">
      <w:pPr>
        <w:jc w:val="both"/>
        <w:rPr>
          <w:rFonts w:ascii="Times New Roman" w:hAnsi="Times New Roman"/>
          <w:lang w:val="sr-Cyrl-CS"/>
        </w:rPr>
      </w:pPr>
      <w:r w:rsidRPr="002F773F">
        <w:rPr>
          <w:rFonts w:ascii="Times New Roman" w:hAnsi="Times New Roman"/>
          <w:b/>
          <w:iCs/>
          <w:lang w:val="sr-Cyrl-CS"/>
        </w:rPr>
        <w:t>Активности</w:t>
      </w:r>
      <w:r w:rsidRPr="002F773F">
        <w:rPr>
          <w:rFonts w:ascii="Times New Roman" w:hAnsi="Times New Roman"/>
          <w:iCs/>
          <w:lang w:val="sr-Cyrl-CS"/>
        </w:rPr>
        <w:t xml:space="preserve"> приликом израде производа:</w:t>
      </w:r>
    </w:p>
    <w:p w:rsidR="00DD38C0" w:rsidRPr="002F773F" w:rsidRDefault="002F773F" w:rsidP="002F773F">
      <w:pPr>
        <w:contextualSpacing/>
        <w:jc w:val="both"/>
        <w:rPr>
          <w:rFonts w:ascii="Times New Roman" w:hAnsi="Times New Roman"/>
          <w:lang w:val="sr-Cyrl-CS"/>
        </w:rPr>
      </w:pPr>
      <w:r>
        <w:rPr>
          <w:rFonts w:ascii="Times New Roman" w:hAnsi="Times New Roman"/>
          <w:iCs/>
        </w:rPr>
        <w:t>1.</w:t>
      </w:r>
      <w:r w:rsidR="00DD38C0" w:rsidRPr="002F773F">
        <w:rPr>
          <w:rFonts w:ascii="Times New Roman" w:hAnsi="Times New Roman"/>
          <w:iCs/>
          <w:lang w:val="sr-Cyrl-CS"/>
        </w:rPr>
        <w:t>Припрема за рад</w:t>
      </w:r>
    </w:p>
    <w:p w:rsidR="00DD38C0" w:rsidRPr="002F773F" w:rsidRDefault="002F773F" w:rsidP="002F773F">
      <w:pPr>
        <w:contextualSpacing/>
        <w:jc w:val="both"/>
        <w:rPr>
          <w:rFonts w:ascii="Times New Roman" w:hAnsi="Times New Roman"/>
          <w:lang w:val="sr-Cyrl-CS"/>
        </w:rPr>
      </w:pPr>
      <w:r>
        <w:rPr>
          <w:rFonts w:ascii="Times New Roman" w:hAnsi="Times New Roman"/>
          <w:iCs/>
        </w:rPr>
        <w:t>2.</w:t>
      </w:r>
      <w:r w:rsidR="00DD38C0" w:rsidRPr="002F773F">
        <w:rPr>
          <w:rFonts w:ascii="Times New Roman" w:hAnsi="Times New Roman"/>
          <w:iCs/>
          <w:lang w:val="sr-Cyrl-CS"/>
        </w:rPr>
        <w:t>Цепкање сунђера</w:t>
      </w:r>
    </w:p>
    <w:p w:rsidR="00DD38C0" w:rsidRPr="002F773F" w:rsidRDefault="002F773F" w:rsidP="002F773F">
      <w:pPr>
        <w:contextualSpacing/>
        <w:jc w:val="both"/>
        <w:rPr>
          <w:rFonts w:ascii="Times New Roman" w:hAnsi="Times New Roman"/>
          <w:lang w:val="sr-Cyrl-CS"/>
        </w:rPr>
      </w:pPr>
      <w:r>
        <w:rPr>
          <w:rFonts w:ascii="Times New Roman" w:hAnsi="Times New Roman"/>
          <w:iCs/>
        </w:rPr>
        <w:t>3.</w:t>
      </w:r>
      <w:r w:rsidR="00DD38C0" w:rsidRPr="002F773F">
        <w:rPr>
          <w:rFonts w:ascii="Times New Roman" w:hAnsi="Times New Roman"/>
          <w:iCs/>
          <w:lang w:val="sr-Cyrl-CS"/>
        </w:rPr>
        <w:t>Увлачење ластиша</w:t>
      </w:r>
    </w:p>
    <w:p w:rsidR="00DD38C0" w:rsidRPr="002F773F" w:rsidRDefault="002F773F" w:rsidP="002F773F">
      <w:pPr>
        <w:contextualSpacing/>
        <w:jc w:val="both"/>
        <w:rPr>
          <w:rFonts w:ascii="Times New Roman" w:hAnsi="Times New Roman"/>
          <w:lang w:val="sr-Cyrl-CS"/>
        </w:rPr>
      </w:pPr>
      <w:r>
        <w:rPr>
          <w:rFonts w:ascii="Times New Roman" w:hAnsi="Times New Roman"/>
          <w:iCs/>
        </w:rPr>
        <w:t>4.</w:t>
      </w:r>
      <w:r w:rsidR="00DD38C0" w:rsidRPr="002F773F">
        <w:rPr>
          <w:rFonts w:ascii="Times New Roman" w:hAnsi="Times New Roman"/>
          <w:iCs/>
          <w:lang w:val="sr-Cyrl-CS"/>
        </w:rPr>
        <w:t>Навлачење скаја на душеке</w:t>
      </w:r>
    </w:p>
    <w:p w:rsidR="00DD38C0" w:rsidRPr="002F773F" w:rsidRDefault="002F773F" w:rsidP="002F773F">
      <w:pPr>
        <w:contextualSpacing/>
        <w:jc w:val="both"/>
        <w:rPr>
          <w:rFonts w:ascii="Times New Roman" w:hAnsi="Times New Roman"/>
          <w:lang w:val="sr-Cyrl-CS"/>
        </w:rPr>
      </w:pPr>
      <w:r>
        <w:rPr>
          <w:rFonts w:ascii="Times New Roman" w:hAnsi="Times New Roman"/>
          <w:iCs/>
        </w:rPr>
        <w:t>5.</w:t>
      </w:r>
      <w:r w:rsidR="00DD38C0" w:rsidRPr="002F773F">
        <w:rPr>
          <w:rFonts w:ascii="Times New Roman" w:hAnsi="Times New Roman"/>
          <w:iCs/>
          <w:lang w:val="sr-Cyrl-CS"/>
        </w:rPr>
        <w:t>Кројење по штепу</w:t>
      </w:r>
    </w:p>
    <w:p w:rsidR="00DD38C0" w:rsidRPr="002F773F" w:rsidRDefault="002F773F" w:rsidP="002F773F">
      <w:pPr>
        <w:contextualSpacing/>
        <w:jc w:val="both"/>
        <w:rPr>
          <w:rFonts w:ascii="Times New Roman" w:hAnsi="Times New Roman"/>
          <w:lang w:val="sr-Cyrl-CS"/>
        </w:rPr>
      </w:pPr>
      <w:r>
        <w:rPr>
          <w:rFonts w:ascii="Times New Roman" w:hAnsi="Times New Roman"/>
          <w:iCs/>
        </w:rPr>
        <w:t>6.</w:t>
      </w:r>
      <w:r w:rsidR="00DD38C0" w:rsidRPr="002F773F">
        <w:rPr>
          <w:rFonts w:ascii="Times New Roman" w:hAnsi="Times New Roman"/>
          <w:iCs/>
          <w:lang w:val="sr-Cyrl-CS"/>
        </w:rPr>
        <w:t>Шивење скројеног платна</w:t>
      </w:r>
    </w:p>
    <w:p w:rsidR="00DD38C0" w:rsidRPr="002F773F" w:rsidRDefault="002F773F" w:rsidP="002F773F">
      <w:pPr>
        <w:contextualSpacing/>
        <w:jc w:val="both"/>
        <w:rPr>
          <w:rFonts w:ascii="Times New Roman" w:hAnsi="Times New Roman"/>
          <w:lang w:val="sr-Cyrl-CS"/>
        </w:rPr>
      </w:pPr>
      <w:r>
        <w:rPr>
          <w:rFonts w:ascii="Times New Roman" w:hAnsi="Times New Roman"/>
          <w:iCs/>
        </w:rPr>
        <w:t>7.</w:t>
      </w:r>
      <w:r w:rsidR="00DD38C0" w:rsidRPr="002F773F">
        <w:rPr>
          <w:rFonts w:ascii="Times New Roman" w:hAnsi="Times New Roman"/>
          <w:iCs/>
          <w:lang w:val="sr-Cyrl-CS"/>
        </w:rPr>
        <w:t>Ушивање дугмади</w:t>
      </w:r>
    </w:p>
    <w:p w:rsidR="00DD38C0" w:rsidRPr="002F773F" w:rsidRDefault="002F773F" w:rsidP="002F773F">
      <w:pPr>
        <w:contextualSpacing/>
        <w:jc w:val="both"/>
        <w:rPr>
          <w:rFonts w:ascii="Times New Roman" w:hAnsi="Times New Roman"/>
          <w:lang w:val="sr-Cyrl-CS"/>
        </w:rPr>
      </w:pPr>
      <w:r>
        <w:rPr>
          <w:rFonts w:ascii="Times New Roman" w:hAnsi="Times New Roman"/>
          <w:iCs/>
        </w:rPr>
        <w:t>8.</w:t>
      </w:r>
      <w:r w:rsidR="00DD38C0" w:rsidRPr="002F773F">
        <w:rPr>
          <w:rFonts w:ascii="Times New Roman" w:hAnsi="Times New Roman"/>
          <w:iCs/>
          <w:lang w:val="sr-Cyrl-CS"/>
        </w:rPr>
        <w:t>Додавање детаља</w:t>
      </w:r>
    </w:p>
    <w:p w:rsidR="00DD38C0" w:rsidRPr="002F773F" w:rsidRDefault="002F773F" w:rsidP="002F773F">
      <w:pPr>
        <w:contextualSpacing/>
        <w:jc w:val="both"/>
        <w:rPr>
          <w:rFonts w:ascii="Times New Roman" w:hAnsi="Times New Roman"/>
          <w:lang w:val="sr-Cyrl-CS"/>
        </w:rPr>
      </w:pPr>
      <w:r>
        <w:rPr>
          <w:rFonts w:ascii="Times New Roman" w:hAnsi="Times New Roman"/>
          <w:iCs/>
        </w:rPr>
        <w:t>9.</w:t>
      </w:r>
      <w:r w:rsidR="00DD38C0" w:rsidRPr="002F773F">
        <w:rPr>
          <w:rFonts w:ascii="Times New Roman" w:hAnsi="Times New Roman"/>
          <w:iCs/>
          <w:lang w:val="sr-Cyrl-CS"/>
        </w:rPr>
        <w:t>Финализација</w:t>
      </w:r>
    </w:p>
    <w:p w:rsidR="00DD38C0" w:rsidRPr="002F773F" w:rsidRDefault="002F773F" w:rsidP="002F773F">
      <w:pPr>
        <w:contextualSpacing/>
        <w:jc w:val="both"/>
        <w:rPr>
          <w:rFonts w:ascii="Times New Roman" w:hAnsi="Times New Roman"/>
          <w:lang w:val="sr-Cyrl-CS"/>
        </w:rPr>
      </w:pPr>
      <w:r>
        <w:rPr>
          <w:rFonts w:ascii="Times New Roman" w:hAnsi="Times New Roman"/>
          <w:iCs/>
        </w:rPr>
        <w:t>10.</w:t>
      </w:r>
      <w:r w:rsidR="00DD38C0" w:rsidRPr="002F773F">
        <w:rPr>
          <w:rFonts w:ascii="Times New Roman" w:hAnsi="Times New Roman"/>
          <w:iCs/>
          <w:lang w:val="sr-Cyrl-CS"/>
        </w:rPr>
        <w:t>Пеглање</w:t>
      </w:r>
    </w:p>
    <w:p w:rsidR="00DD38C0" w:rsidRPr="00DD38C0" w:rsidRDefault="002F773F" w:rsidP="0006209D">
      <w:pPr>
        <w:contextualSpacing/>
        <w:jc w:val="both"/>
        <w:rPr>
          <w:rFonts w:ascii="Times New Roman" w:hAnsi="Times New Roman"/>
          <w:lang w:val="sr-Cyrl-CS"/>
        </w:rPr>
      </w:pPr>
      <w:r>
        <w:rPr>
          <w:rFonts w:ascii="Times New Roman" w:hAnsi="Times New Roman"/>
          <w:iCs/>
        </w:rPr>
        <w:t>11.</w:t>
      </w:r>
      <w:r w:rsidR="00DD38C0" w:rsidRPr="002F773F">
        <w:rPr>
          <w:rFonts w:ascii="Times New Roman" w:hAnsi="Times New Roman"/>
          <w:iCs/>
          <w:lang w:val="sr-Cyrl-CS"/>
        </w:rPr>
        <w:t>Сређивање радног простора</w:t>
      </w:r>
    </w:p>
    <w:p w:rsidR="00DD38C0" w:rsidRPr="00862CC1" w:rsidRDefault="00DD38C0" w:rsidP="00DD38C0">
      <w:pPr>
        <w:rPr>
          <w:rFonts w:ascii="Times New Roman" w:hAnsi="Times New Roman"/>
          <w:iCs/>
        </w:rPr>
      </w:pPr>
      <w:r w:rsidRPr="00DD38C0">
        <w:rPr>
          <w:rFonts w:ascii="Times New Roman" w:hAnsi="Times New Roman"/>
          <w:lang w:val="sr-Cyrl-CS"/>
        </w:rPr>
        <w:t>Временска динамика одржавања активности : у периоду од 9:30 до 12:30 са унапред одређеним групама – свакодневно под надзором кројача.</w:t>
      </w:r>
    </w:p>
    <w:p w:rsidR="00DD38C0" w:rsidRPr="00E96C99" w:rsidRDefault="00DD38C0" w:rsidP="00DD38C0">
      <w:pPr>
        <w:jc w:val="center"/>
        <w:rPr>
          <w:rFonts w:ascii="Times New Roman" w:hAnsi="Times New Roman"/>
          <w:b/>
          <w:lang w:val="sr-Cyrl-CS"/>
        </w:rPr>
      </w:pPr>
      <w:r w:rsidRPr="00E96C99">
        <w:rPr>
          <w:rFonts w:ascii="Times New Roman" w:hAnsi="Times New Roman"/>
          <w:b/>
          <w:iCs/>
          <w:lang w:val="sr-Cyrl-CS"/>
        </w:rPr>
        <w:t>ПРОГРАМ РАДА ДЕКУПАЖ РАДИОНИЦЕ</w:t>
      </w:r>
    </w:p>
    <w:p w:rsidR="00DD38C0" w:rsidRPr="007C3945" w:rsidRDefault="00DD38C0" w:rsidP="00DD38C0">
      <w:pPr>
        <w:rPr>
          <w:rFonts w:ascii="Times New Roman" w:hAnsi="Times New Roman"/>
        </w:rPr>
      </w:pPr>
      <w:r w:rsidRPr="00862CC1">
        <w:rPr>
          <w:rFonts w:ascii="Times New Roman" w:hAnsi="Times New Roman"/>
          <w:b/>
          <w:iCs/>
          <w:lang w:val="sr-Cyrl-CS"/>
        </w:rPr>
        <w:t xml:space="preserve">Декупаж </w:t>
      </w:r>
      <w:r w:rsidRPr="00862CC1">
        <w:rPr>
          <w:rFonts w:ascii="Times New Roman" w:hAnsi="Times New Roman"/>
          <w:iCs/>
          <w:lang w:val="sr-Cyrl-CS"/>
        </w:rPr>
        <w:t>је техника декорисања предмета или намештаја комадима папира. Своди се на исецање комада папира и на њихово лепљење на предмете које желимо да декоришемо. Ова техника се може примењивати на било ком предмету, а најчешће се украшавају кутије, посуде, вазе, рамови и слично.</w:t>
      </w:r>
    </w:p>
    <w:p w:rsidR="00DD38C0" w:rsidRPr="007C3945" w:rsidRDefault="00DD38C0" w:rsidP="00DD38C0">
      <w:pPr>
        <w:rPr>
          <w:rFonts w:ascii="Times New Roman" w:hAnsi="Times New Roman"/>
          <w:lang w:val="sr-Cyrl-CS"/>
        </w:rPr>
      </w:pPr>
      <w:r w:rsidRPr="007C3945">
        <w:rPr>
          <w:rFonts w:ascii="Times New Roman" w:hAnsi="Times New Roman"/>
          <w:b/>
          <w:iCs/>
          <w:lang w:val="sr-Cyrl-CS"/>
        </w:rPr>
        <w:t>Терапијски циљеви</w:t>
      </w:r>
      <w:r w:rsidRPr="007C3945">
        <w:rPr>
          <w:rFonts w:ascii="Times New Roman" w:hAnsi="Times New Roman"/>
          <w:iCs/>
          <w:lang w:val="sr-Cyrl-CS"/>
        </w:rPr>
        <w:t>:</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1. Побољшање координације покрета</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2. Повећање покретљивости прстију и шаке</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3. Побољшање спретности и прецизности у раду</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4. Побољшање  окуломоторне координације</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5. Побољшање координације рука-рука</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6. Побољшање бимануелне спретности</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7. Развијање маште и креативности код деце</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8. Развијање стваралачких потенцијала у раду са одраслима</w:t>
      </w:r>
    </w:p>
    <w:p w:rsidR="00DD38C0" w:rsidRPr="007C3945" w:rsidRDefault="00DD38C0" w:rsidP="0006209D">
      <w:pPr>
        <w:spacing w:after="0"/>
        <w:rPr>
          <w:rFonts w:ascii="Times New Roman" w:hAnsi="Times New Roman"/>
        </w:rPr>
      </w:pPr>
      <w:r w:rsidRPr="007C3945">
        <w:rPr>
          <w:rFonts w:ascii="Times New Roman" w:hAnsi="Times New Roman"/>
          <w:iCs/>
          <w:lang w:val="sr-Cyrl-CS"/>
        </w:rPr>
        <w:t>9. Побољшање концентрације у раду</w:t>
      </w:r>
    </w:p>
    <w:p w:rsidR="00DD38C0" w:rsidRPr="007C3945" w:rsidRDefault="00DD38C0" w:rsidP="0006209D">
      <w:pPr>
        <w:spacing w:after="0"/>
        <w:rPr>
          <w:rFonts w:ascii="Times New Roman" w:hAnsi="Times New Roman"/>
          <w:lang w:val="sr-Cyrl-CS"/>
        </w:rPr>
      </w:pPr>
      <w:r w:rsidRPr="007C3945">
        <w:rPr>
          <w:rFonts w:ascii="Times New Roman" w:hAnsi="Times New Roman"/>
          <w:iCs/>
          <w:lang w:val="sr-Cyrl-CS"/>
        </w:rPr>
        <w:t xml:space="preserve"> Декупаж техника – поступак:</w:t>
      </w:r>
    </w:p>
    <w:p w:rsidR="0006209D" w:rsidRDefault="0006209D" w:rsidP="007C3945">
      <w:pPr>
        <w:contextualSpacing/>
        <w:rPr>
          <w:rFonts w:ascii="Times New Roman" w:hAnsi="Times New Roman"/>
          <w:iCs/>
          <w:lang w:val="sr-Cyrl-ME"/>
        </w:rPr>
      </w:pPr>
    </w:p>
    <w:p w:rsidR="00DD38C0" w:rsidRPr="007C3945" w:rsidRDefault="007C3945" w:rsidP="007C3945">
      <w:pPr>
        <w:contextualSpacing/>
        <w:rPr>
          <w:rFonts w:ascii="Times New Roman" w:hAnsi="Times New Roman"/>
          <w:lang w:val="sr-Cyrl-CS"/>
        </w:rPr>
      </w:pPr>
      <w:r>
        <w:rPr>
          <w:rFonts w:ascii="Times New Roman" w:hAnsi="Times New Roman"/>
          <w:iCs/>
        </w:rPr>
        <w:lastRenderedPageBreak/>
        <w:t>1.</w:t>
      </w:r>
      <w:r w:rsidR="00DD38C0" w:rsidRPr="007C3945">
        <w:rPr>
          <w:rFonts w:ascii="Times New Roman" w:hAnsi="Times New Roman"/>
          <w:iCs/>
          <w:lang w:val="sr-Cyrl-CS"/>
        </w:rPr>
        <w:t>Припрема предмета – да би се визуелно постигао прави ефекат неопходно је да подлога буде светла , равна и чиста, зато је потребно предходно ошмирглати, углачати и  уколико је предмет тамне  боје офарбати светлом акрилном бојом.</w:t>
      </w:r>
    </w:p>
    <w:p w:rsidR="00DD38C0" w:rsidRPr="007C3945" w:rsidRDefault="007C3945" w:rsidP="007C3945">
      <w:pPr>
        <w:contextualSpacing/>
        <w:rPr>
          <w:rFonts w:ascii="Times New Roman" w:hAnsi="Times New Roman"/>
          <w:lang w:val="sr-Cyrl-CS"/>
        </w:rPr>
      </w:pPr>
      <w:r>
        <w:rPr>
          <w:rFonts w:ascii="Times New Roman" w:hAnsi="Times New Roman"/>
          <w:iCs/>
        </w:rPr>
        <w:t>2.</w:t>
      </w:r>
      <w:r w:rsidR="00DD38C0" w:rsidRPr="007C3945">
        <w:rPr>
          <w:rFonts w:ascii="Times New Roman" w:hAnsi="Times New Roman"/>
          <w:iCs/>
          <w:lang w:val="sr-Cyrl-CS"/>
        </w:rPr>
        <w:t>Припрема апликације – најчешће се за декупаж користе мотиви са салвета  и фотографије из часописа. Маказама  исећи мотиве које желимо да залепимо.</w:t>
      </w:r>
    </w:p>
    <w:p w:rsidR="00DD38C0" w:rsidRPr="007C3945" w:rsidRDefault="007C3945" w:rsidP="007C3945">
      <w:pPr>
        <w:contextualSpacing/>
        <w:rPr>
          <w:rFonts w:ascii="Times New Roman" w:hAnsi="Times New Roman"/>
          <w:lang w:val="sr-Cyrl-CS"/>
        </w:rPr>
      </w:pPr>
      <w:r>
        <w:rPr>
          <w:rFonts w:ascii="Times New Roman" w:hAnsi="Times New Roman"/>
          <w:iCs/>
        </w:rPr>
        <w:t>3.</w:t>
      </w:r>
      <w:r w:rsidR="00DD38C0" w:rsidRPr="007C3945">
        <w:rPr>
          <w:rFonts w:ascii="Times New Roman" w:hAnsi="Times New Roman"/>
          <w:iCs/>
          <w:lang w:val="sr-Cyrl-CS"/>
        </w:rPr>
        <w:t>Лепљење – површину предмета на који се став</w:t>
      </w:r>
      <w:r>
        <w:rPr>
          <w:rFonts w:ascii="Times New Roman" w:hAnsi="Times New Roman"/>
          <w:iCs/>
          <w:lang w:val="sr-Cyrl-CS"/>
        </w:rPr>
        <w:t xml:space="preserve">ља исечак премазати </w:t>
      </w:r>
      <w:r w:rsidR="00DD38C0" w:rsidRPr="007C3945">
        <w:rPr>
          <w:rFonts w:ascii="Times New Roman" w:hAnsi="Times New Roman"/>
          <w:iCs/>
          <w:lang w:val="sr-Cyrl-CS"/>
        </w:rPr>
        <w:t xml:space="preserve"> танким слојем лепка за декупаж, пажљиво поставити сличицу и лагано притискати од  средине према крајевима да би се истиснуо ваздух, малим сунђером покупити вишак лепка., сачекати да се лепак за декупаж стегне па преко слике премазати још један слој лепка</w:t>
      </w:r>
    </w:p>
    <w:p w:rsidR="00DD38C0" w:rsidRPr="007C3945" w:rsidRDefault="007C3945" w:rsidP="007C3945">
      <w:pPr>
        <w:contextualSpacing/>
        <w:rPr>
          <w:rFonts w:ascii="Times New Roman" w:hAnsi="Times New Roman"/>
        </w:rPr>
      </w:pPr>
      <w:r>
        <w:rPr>
          <w:rFonts w:ascii="Times New Roman" w:hAnsi="Times New Roman"/>
          <w:iCs/>
        </w:rPr>
        <w:t>4.</w:t>
      </w:r>
      <w:r w:rsidR="00DD38C0" w:rsidRPr="007C3945">
        <w:rPr>
          <w:rFonts w:ascii="Times New Roman" w:hAnsi="Times New Roman"/>
          <w:iCs/>
          <w:lang w:val="sr-Cyrl-CS"/>
        </w:rPr>
        <w:t>Лакирање – лакирањем даје се додатни сјај , али и заштита предмету</w:t>
      </w:r>
    </w:p>
    <w:p w:rsidR="00DD38C0" w:rsidRPr="007C3945" w:rsidRDefault="00DD38C0" w:rsidP="00DD38C0">
      <w:pPr>
        <w:rPr>
          <w:rFonts w:ascii="Times New Roman" w:hAnsi="Times New Roman"/>
          <w:lang w:val="sr-Cyrl-CS"/>
        </w:rPr>
      </w:pPr>
      <w:r w:rsidRPr="007C3945">
        <w:rPr>
          <w:rFonts w:ascii="Times New Roman" w:hAnsi="Times New Roman"/>
          <w:iCs/>
          <w:lang w:val="sr-Cyrl-CS"/>
        </w:rPr>
        <w:t>Техника је једноставна за примену, разбија монотонију и може да утиче стимулативно на развијање такмичарског духа.</w:t>
      </w:r>
    </w:p>
    <w:p w:rsidR="00DD38C0" w:rsidRPr="007C3945" w:rsidRDefault="00DD38C0" w:rsidP="00DD38C0">
      <w:pPr>
        <w:rPr>
          <w:rFonts w:ascii="Times New Roman" w:hAnsi="Times New Roman"/>
          <w:b/>
        </w:rPr>
      </w:pPr>
      <w:r w:rsidRPr="007C3945">
        <w:rPr>
          <w:rFonts w:ascii="Times New Roman" w:hAnsi="Times New Roman"/>
          <w:iCs/>
          <w:lang w:val="sr-Cyrl-CS"/>
        </w:rPr>
        <w:t>Кориснике је могуће организовати у групном раду, где ће сваки корисник радити оно што може. У зависности од степена способности зависиће  и степен њиховог ангажовања  као и помоћ терапеута</w:t>
      </w:r>
      <w:r w:rsidR="007C3945">
        <w:rPr>
          <w:rFonts w:ascii="Times New Roman" w:hAnsi="Times New Roman"/>
          <w:iCs/>
        </w:rPr>
        <w:t>.</w:t>
      </w:r>
    </w:p>
    <w:p w:rsidR="007C3945" w:rsidRDefault="00DD38C0" w:rsidP="007C3945">
      <w:pPr>
        <w:spacing w:after="0"/>
        <w:rPr>
          <w:rFonts w:ascii="Times New Roman" w:hAnsi="Times New Roman"/>
          <w:b/>
        </w:rPr>
      </w:pPr>
      <w:r w:rsidRPr="007C3945">
        <w:rPr>
          <w:rFonts w:ascii="Times New Roman" w:hAnsi="Times New Roman"/>
          <w:b/>
          <w:iCs/>
          <w:lang w:val="sr-Cyrl-CS"/>
        </w:rPr>
        <w:t>Декупаж</w:t>
      </w:r>
      <w:r w:rsidRPr="007C3945">
        <w:rPr>
          <w:rFonts w:ascii="Times New Roman" w:hAnsi="Times New Roman"/>
          <w:iCs/>
          <w:lang w:val="sr-Cyrl-CS"/>
        </w:rPr>
        <w:t xml:space="preserve"> –  техника задовољава потребе корисника  за радом који има крајњи производ до кога се дошло брзо и релативно једноставно, који је декоративан, лак за израду и може бити леп поклон, а при томе је уникатан</w:t>
      </w:r>
      <w:r w:rsidR="007C3945">
        <w:rPr>
          <w:rFonts w:ascii="Times New Roman" w:hAnsi="Times New Roman"/>
          <w:b/>
        </w:rPr>
        <w:t>.</w:t>
      </w:r>
    </w:p>
    <w:p w:rsidR="00DD38C0" w:rsidRPr="007C3945" w:rsidRDefault="00DD38C0" w:rsidP="007C3945">
      <w:pPr>
        <w:spacing w:after="0"/>
        <w:rPr>
          <w:rFonts w:ascii="Times New Roman" w:hAnsi="Times New Roman"/>
          <w:b/>
        </w:rPr>
      </w:pPr>
      <w:r w:rsidRPr="00DD38C0">
        <w:rPr>
          <w:rFonts w:ascii="Times New Roman" w:hAnsi="Times New Roman"/>
          <w:lang w:val="sr-Cyrl-CS"/>
        </w:rPr>
        <w:t>Временска динамика одржавања активности : у периоду од 9:30 до 12:30 са унапред одређеним групама</w:t>
      </w:r>
      <w:r w:rsidR="007C3945">
        <w:rPr>
          <w:rFonts w:ascii="Times New Roman" w:hAnsi="Times New Roman"/>
        </w:rPr>
        <w:t>.</w:t>
      </w:r>
    </w:p>
    <w:p w:rsidR="00DD38C0" w:rsidRPr="00DD38C0" w:rsidRDefault="00DD38C0" w:rsidP="00DD38C0">
      <w:pPr>
        <w:rPr>
          <w:rFonts w:ascii="Times New Roman" w:hAnsi="Times New Roman"/>
          <w:b/>
          <w:lang w:val="sr-Cyrl-CS"/>
        </w:rPr>
      </w:pPr>
    </w:p>
    <w:p w:rsidR="007C3945" w:rsidRPr="00A947CD" w:rsidRDefault="00DD38C0" w:rsidP="007C3945">
      <w:pPr>
        <w:jc w:val="center"/>
        <w:rPr>
          <w:rFonts w:ascii="Times New Roman" w:hAnsi="Times New Roman"/>
          <w:b/>
        </w:rPr>
      </w:pPr>
      <w:r w:rsidRPr="00A947CD">
        <w:rPr>
          <w:rFonts w:ascii="Times New Roman" w:hAnsi="Times New Roman"/>
          <w:b/>
          <w:iCs/>
          <w:lang w:val="sr-Cyrl-CS"/>
        </w:rPr>
        <w:t>РАДИОНИЦА ЗА ИЗРАДУ ПРЕДМЕТА ОД ПЛАСТИКЕ</w:t>
      </w:r>
    </w:p>
    <w:p w:rsidR="00DD38C0" w:rsidRPr="0006209D" w:rsidRDefault="00DD38C0" w:rsidP="0006209D">
      <w:pPr>
        <w:jc w:val="both"/>
        <w:rPr>
          <w:rFonts w:ascii="Times New Roman" w:hAnsi="Times New Roman"/>
          <w:b/>
          <w:lang w:val="sr-Cyrl-ME"/>
        </w:rPr>
      </w:pPr>
      <w:r w:rsidRPr="00DD38C0">
        <w:rPr>
          <w:rFonts w:ascii="Times New Roman" w:hAnsi="Times New Roman"/>
          <w:lang w:val="sr-Cyrl-CS"/>
        </w:rPr>
        <w:t>Радионица је специјализована за израду предмета од пластичних материјала ( пластичних флаша, сламчица, кашичица ), фигура различитих облика, димензија и различите употребне вредности .</w:t>
      </w:r>
    </w:p>
    <w:p w:rsidR="00DD38C0" w:rsidRPr="00DD38C0" w:rsidRDefault="00DD38C0" w:rsidP="00DD38C0">
      <w:pPr>
        <w:jc w:val="both"/>
        <w:rPr>
          <w:rFonts w:ascii="Times New Roman" w:hAnsi="Times New Roman"/>
          <w:lang w:val="sr-Cyrl-CS"/>
        </w:rPr>
      </w:pPr>
      <w:r w:rsidRPr="004932AD">
        <w:rPr>
          <w:rFonts w:ascii="Times New Roman" w:hAnsi="Times New Roman"/>
          <w:lang w:val="sr-Cyrl-CS"/>
        </w:rPr>
        <w:t xml:space="preserve">Значај  </w:t>
      </w:r>
      <w:r w:rsidRPr="00DD38C0">
        <w:rPr>
          <w:rFonts w:ascii="Times New Roman" w:hAnsi="Times New Roman"/>
          <w:lang w:val="sr-Cyrl-CS"/>
        </w:rPr>
        <w:t>радионице  за израду предмета од пластике се остварује кроз неколико аспеката:</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Рехабилитациони значај</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Мотивацони значај</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Социјални значај</w:t>
      </w:r>
    </w:p>
    <w:p w:rsidR="00DD38C0" w:rsidRPr="00DD38C0" w:rsidRDefault="00DD38C0" w:rsidP="00DD38C0">
      <w:pPr>
        <w:spacing w:after="0" w:line="240" w:lineRule="auto"/>
        <w:ind w:left="1080"/>
        <w:jc w:val="both"/>
        <w:rPr>
          <w:rFonts w:ascii="Times New Roman" w:hAnsi="Times New Roman"/>
        </w:rPr>
      </w:pPr>
    </w:p>
    <w:p w:rsidR="00DD38C0" w:rsidRPr="00DD38C0" w:rsidRDefault="00DD38C0" w:rsidP="0006209D">
      <w:pPr>
        <w:jc w:val="both"/>
        <w:rPr>
          <w:rFonts w:ascii="Times New Roman" w:hAnsi="Times New Roman"/>
        </w:rPr>
      </w:pPr>
      <w:r w:rsidRPr="00DD38C0">
        <w:rPr>
          <w:rFonts w:ascii="Times New Roman" w:hAnsi="Times New Roman"/>
        </w:rPr>
        <w:t>Рехабилитациони значај се огледа кроз организован рад у специфичним областима развоја:</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Развој фине моторике (развој функције шаке, свих облика хвата)</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Развој визуомоторне координације око-рука, прецизности</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Развој перцепције </w:t>
      </w:r>
      <w:r w:rsidR="00DD38C0" w:rsidRPr="00DD38C0">
        <w:rPr>
          <w:rFonts w:ascii="Times New Roman" w:hAnsi="Times New Roman"/>
          <w:lang w:val="sr-Cyrl-CS"/>
        </w:rPr>
        <w:t>и</w:t>
      </w:r>
      <w:r w:rsidR="00DD38C0" w:rsidRPr="00DD38C0">
        <w:rPr>
          <w:rFonts w:ascii="Times New Roman" w:hAnsi="Times New Roman"/>
        </w:rPr>
        <w:t xml:space="preserve"> пажње, </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Развијање особина уредности </w:t>
      </w:r>
      <w:r w:rsidR="00DD38C0" w:rsidRPr="00DD38C0">
        <w:rPr>
          <w:rFonts w:ascii="Times New Roman" w:hAnsi="Times New Roman"/>
          <w:lang w:val="sr-Cyrl-CS"/>
        </w:rPr>
        <w:t>и</w:t>
      </w:r>
      <w:r w:rsidR="00DD38C0" w:rsidRPr="00DD38C0">
        <w:rPr>
          <w:rFonts w:ascii="Times New Roman" w:hAnsi="Times New Roman"/>
        </w:rPr>
        <w:t xml:space="preserve"> спретности, стрпљивости </w:t>
      </w:r>
      <w:r w:rsidR="00DD38C0" w:rsidRPr="00DD38C0">
        <w:rPr>
          <w:rFonts w:ascii="Times New Roman" w:hAnsi="Times New Roman"/>
          <w:lang w:val="sr-Cyrl-CS"/>
        </w:rPr>
        <w:t>и</w:t>
      </w:r>
      <w:r w:rsidR="00DD38C0" w:rsidRPr="00DD38C0">
        <w:rPr>
          <w:rFonts w:ascii="Times New Roman" w:hAnsi="Times New Roman"/>
        </w:rPr>
        <w:t xml:space="preserve"> толеранције</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Упознавање различитих облика </w:t>
      </w:r>
      <w:r w:rsidR="00DD38C0" w:rsidRPr="00DD38C0">
        <w:rPr>
          <w:rFonts w:ascii="Times New Roman" w:hAnsi="Times New Roman"/>
          <w:lang w:val="sr-Cyrl-CS"/>
        </w:rPr>
        <w:t>и</w:t>
      </w:r>
      <w:r w:rsidR="00DD38C0" w:rsidRPr="00DD38C0">
        <w:rPr>
          <w:rFonts w:ascii="Times New Roman" w:hAnsi="Times New Roman"/>
        </w:rPr>
        <w:t xml:space="preserve"> боја</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Усвајање </w:t>
      </w:r>
      <w:r w:rsidR="00DD38C0" w:rsidRPr="00DD38C0">
        <w:rPr>
          <w:rFonts w:ascii="Times New Roman" w:hAnsi="Times New Roman"/>
          <w:lang w:val="sr-Cyrl-CS"/>
        </w:rPr>
        <w:t>и</w:t>
      </w:r>
      <w:r w:rsidR="00DD38C0" w:rsidRPr="00DD38C0">
        <w:rPr>
          <w:rFonts w:ascii="Times New Roman" w:hAnsi="Times New Roman"/>
        </w:rPr>
        <w:t xml:space="preserve"> поштовање временског распореда (сатнице)</w:t>
      </w:r>
    </w:p>
    <w:p w:rsidR="0006209D" w:rsidRDefault="0006209D" w:rsidP="00DD38C0">
      <w:pPr>
        <w:jc w:val="both"/>
        <w:rPr>
          <w:rFonts w:ascii="Times New Roman" w:hAnsi="Times New Roman"/>
          <w:lang w:val="sr-Cyrl-ME"/>
        </w:rPr>
      </w:pPr>
    </w:p>
    <w:p w:rsidR="00DD38C0" w:rsidRPr="00DD38C0" w:rsidRDefault="00DD38C0" w:rsidP="00DD38C0">
      <w:pPr>
        <w:jc w:val="both"/>
        <w:rPr>
          <w:rFonts w:ascii="Times New Roman" w:hAnsi="Times New Roman"/>
        </w:rPr>
      </w:pPr>
      <w:r w:rsidRPr="00DD38C0">
        <w:rPr>
          <w:rFonts w:ascii="Times New Roman" w:hAnsi="Times New Roman"/>
        </w:rPr>
        <w:t>Мотивациони значај се испољава кроз задовољство корисника када:</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готов, опипљив производ употребне вредности</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контакт са новим, инспиративним материјалима</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lastRenderedPageBreak/>
        <w:t>-</w:t>
      </w:r>
      <w:r w:rsidR="00DD38C0" w:rsidRPr="00DD38C0">
        <w:rPr>
          <w:rFonts w:ascii="Times New Roman" w:hAnsi="Times New Roman"/>
        </w:rPr>
        <w:t>Посећују различите манифестације излажући производе</w:t>
      </w:r>
    </w:p>
    <w:p w:rsidR="0006209D" w:rsidRDefault="0006209D" w:rsidP="0006209D">
      <w:pPr>
        <w:spacing w:after="0" w:line="240" w:lineRule="auto"/>
        <w:jc w:val="both"/>
        <w:rPr>
          <w:rFonts w:ascii="Times New Roman" w:hAnsi="Times New Roman"/>
          <w:lang w:val="sr-Cyrl-ME"/>
        </w:rPr>
      </w:pPr>
    </w:p>
    <w:p w:rsidR="00DD38C0" w:rsidRPr="00DD38C0" w:rsidRDefault="00DD38C0" w:rsidP="0006209D">
      <w:pPr>
        <w:spacing w:after="0" w:line="240" w:lineRule="auto"/>
        <w:jc w:val="both"/>
        <w:rPr>
          <w:rFonts w:ascii="Times New Roman" w:hAnsi="Times New Roman"/>
          <w:lang w:val="sr-Cyrl-CS"/>
        </w:rPr>
      </w:pPr>
      <w:r w:rsidRPr="00DD38C0">
        <w:rPr>
          <w:rFonts w:ascii="Times New Roman" w:hAnsi="Times New Roman"/>
        </w:rPr>
        <w:t>Социјални значај радионице:</w:t>
      </w:r>
    </w:p>
    <w:p w:rsidR="00DD38C0" w:rsidRPr="00DD38C0" w:rsidRDefault="00DD38C0" w:rsidP="00DD38C0">
      <w:pPr>
        <w:spacing w:after="0" w:line="240" w:lineRule="auto"/>
        <w:ind w:left="660"/>
        <w:jc w:val="both"/>
        <w:rPr>
          <w:rFonts w:ascii="Times New Roman" w:hAnsi="Times New Roman"/>
          <w:lang w:val="sr-Cyrl-CS"/>
        </w:rPr>
      </w:pP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Рад у групи</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Тимски рад</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Кооперација са групом </w:t>
      </w:r>
      <w:r w:rsidR="00DD38C0" w:rsidRPr="00DD38C0">
        <w:rPr>
          <w:rFonts w:ascii="Times New Roman" w:hAnsi="Times New Roman"/>
          <w:lang w:val="sr-Cyrl-CS"/>
        </w:rPr>
        <w:t>и</w:t>
      </w:r>
      <w:r w:rsidR="00DD38C0" w:rsidRPr="00DD38C0">
        <w:rPr>
          <w:rFonts w:ascii="Times New Roman" w:hAnsi="Times New Roman"/>
        </w:rPr>
        <w:t xml:space="preserve"> терапеутом</w:t>
      </w:r>
    </w:p>
    <w:p w:rsidR="00DD38C0" w:rsidRPr="00DD38C0" w:rsidRDefault="0006209D" w:rsidP="0006209D">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Излазак у ширу социјалну средину, приликом излагања производа</w:t>
      </w:r>
    </w:p>
    <w:p w:rsidR="00DD38C0" w:rsidRPr="00DD38C0" w:rsidRDefault="00DD38C0" w:rsidP="00DD38C0">
      <w:pPr>
        <w:spacing w:after="0" w:line="240" w:lineRule="auto"/>
        <w:jc w:val="both"/>
        <w:rPr>
          <w:rFonts w:ascii="Times New Roman" w:hAnsi="Times New Roman"/>
          <w:lang w:val="sr-Cyrl-CS"/>
        </w:rPr>
      </w:pPr>
    </w:p>
    <w:p w:rsidR="00DD38C0" w:rsidRPr="00DD38C0" w:rsidRDefault="00DD38C0" w:rsidP="0006209D">
      <w:pPr>
        <w:spacing w:after="0" w:line="240" w:lineRule="auto"/>
        <w:jc w:val="both"/>
        <w:rPr>
          <w:rFonts w:ascii="Times New Roman" w:hAnsi="Times New Roman"/>
          <w:lang w:val="sr-Cyrl-CS"/>
        </w:rPr>
      </w:pPr>
      <w:r w:rsidRPr="00DD38C0">
        <w:rPr>
          <w:rFonts w:ascii="Times New Roman" w:hAnsi="Times New Roman"/>
          <w:lang w:val="sr-Cyrl-CS"/>
        </w:rPr>
        <w:t xml:space="preserve">Временска динамика одржавања активности : у </w:t>
      </w:r>
      <w:r w:rsidR="00D37F2E">
        <w:rPr>
          <w:rFonts w:ascii="Times New Roman" w:hAnsi="Times New Roman"/>
          <w:lang w:val="sr-Cyrl-CS"/>
        </w:rPr>
        <w:t xml:space="preserve">периоду од 9:30 до 12:30 са   </w:t>
      </w:r>
      <w:r w:rsidRPr="00DD38C0">
        <w:rPr>
          <w:rFonts w:ascii="Times New Roman" w:hAnsi="Times New Roman"/>
          <w:lang w:val="sr-Cyrl-CS"/>
        </w:rPr>
        <w:t>унапред одређеним групама</w:t>
      </w:r>
      <w:r w:rsidR="00D37F2E">
        <w:rPr>
          <w:rFonts w:ascii="Times New Roman" w:hAnsi="Times New Roman"/>
        </w:rPr>
        <w:t>.</w:t>
      </w:r>
      <w:r w:rsidRPr="00DD38C0">
        <w:rPr>
          <w:rFonts w:ascii="Times New Roman" w:hAnsi="Times New Roman"/>
          <w:lang w:val="sr-Cyrl-CS"/>
        </w:rPr>
        <w:t xml:space="preserve"> </w:t>
      </w:r>
    </w:p>
    <w:p w:rsidR="00DD38C0" w:rsidRPr="00D37F2E" w:rsidRDefault="00DD38C0" w:rsidP="00DD38C0">
      <w:pPr>
        <w:spacing w:after="0"/>
        <w:ind w:left="180" w:firstLine="540"/>
        <w:jc w:val="center"/>
        <w:rPr>
          <w:rFonts w:ascii="Times New Roman" w:eastAsia="Times New Roman" w:hAnsi="Times New Roman"/>
          <w:b/>
          <w:lang w:val="sr-Cyrl-CS"/>
        </w:rPr>
      </w:pPr>
      <w:r w:rsidRPr="00D37F2E">
        <w:rPr>
          <w:rFonts w:ascii="Times New Roman" w:eastAsia="Times New Roman" w:hAnsi="Times New Roman"/>
          <w:b/>
          <w:lang w:val="sr-Cyrl-CS"/>
        </w:rPr>
        <w:t xml:space="preserve">РАДИОНИЦА ШАРЕНИ КУТАК </w:t>
      </w:r>
    </w:p>
    <w:p w:rsidR="00DD38C0" w:rsidRPr="00DD38C0" w:rsidRDefault="00DD38C0" w:rsidP="0006209D">
      <w:pPr>
        <w:spacing w:after="0"/>
        <w:jc w:val="both"/>
        <w:rPr>
          <w:rFonts w:ascii="Times New Roman" w:hAnsi="Times New Roman"/>
        </w:rPr>
      </w:pPr>
      <w:r w:rsidRPr="00DD38C0">
        <w:rPr>
          <w:rFonts w:ascii="Times New Roman" w:hAnsi="Times New Roman"/>
        </w:rPr>
        <w:t xml:space="preserve">Радионица је спецјализована за израду предмета од </w:t>
      </w:r>
      <w:r w:rsidRPr="00DD38C0">
        <w:rPr>
          <w:rFonts w:ascii="Times New Roman" w:hAnsi="Times New Roman"/>
          <w:lang w:val="sr-Cyrl-CS"/>
        </w:rPr>
        <w:t xml:space="preserve">различитих материјала </w:t>
      </w:r>
      <w:r w:rsidRPr="00DD38C0">
        <w:rPr>
          <w:rFonts w:ascii="Times New Roman" w:hAnsi="Times New Roman"/>
        </w:rPr>
        <w:t xml:space="preserve">, различитих облика, димензија и употребних вредности. </w:t>
      </w:r>
    </w:p>
    <w:p w:rsidR="00DD38C0" w:rsidRPr="00DD38C0" w:rsidRDefault="00DD38C0" w:rsidP="0006209D">
      <w:pPr>
        <w:spacing w:after="0" w:line="240" w:lineRule="auto"/>
        <w:jc w:val="both"/>
        <w:rPr>
          <w:rFonts w:ascii="Times New Roman" w:hAnsi="Times New Roman"/>
        </w:rPr>
      </w:pPr>
      <w:r w:rsidRPr="00DD38C0">
        <w:rPr>
          <w:rFonts w:ascii="Times New Roman" w:hAnsi="Times New Roman"/>
        </w:rPr>
        <w:t xml:space="preserve">Значај  радионице </w:t>
      </w:r>
      <w:r w:rsidRPr="00DD38C0">
        <w:rPr>
          <w:rFonts w:ascii="Times New Roman" w:hAnsi="Times New Roman"/>
          <w:lang w:val="sr-Cyrl-CS"/>
        </w:rPr>
        <w:t xml:space="preserve">шарени кутак </w:t>
      </w:r>
      <w:r w:rsidRPr="00DD38C0">
        <w:rPr>
          <w:rFonts w:ascii="Times New Roman" w:hAnsi="Times New Roman"/>
        </w:rPr>
        <w:t>се остварује кроз неколико аспеката:</w:t>
      </w:r>
    </w:p>
    <w:p w:rsidR="00DD38C0" w:rsidRPr="00DD38C0" w:rsidRDefault="00DD38C0" w:rsidP="0006209D">
      <w:pPr>
        <w:spacing w:after="0"/>
        <w:jc w:val="both"/>
        <w:rPr>
          <w:rFonts w:ascii="Times New Roman" w:hAnsi="Times New Roman"/>
        </w:rPr>
      </w:pPr>
      <w:r w:rsidRPr="00DD38C0">
        <w:rPr>
          <w:rFonts w:ascii="Times New Roman" w:hAnsi="Times New Roman"/>
        </w:rPr>
        <w:t xml:space="preserve">Рехабилитациони значај (развој фине </w:t>
      </w:r>
      <w:r w:rsidR="00784FAE">
        <w:rPr>
          <w:rFonts w:ascii="Times New Roman" w:hAnsi="Times New Roman"/>
        </w:rPr>
        <w:t>моторике –развој функције шаке</w:t>
      </w:r>
      <w:r w:rsidR="00784FAE">
        <w:rPr>
          <w:rFonts w:ascii="Times New Roman" w:hAnsi="Times New Roman"/>
          <w:lang w:val="sr-Cyrl-ME"/>
        </w:rPr>
        <w:t>,</w:t>
      </w:r>
      <w:bookmarkStart w:id="0" w:name="_GoBack"/>
      <w:bookmarkEnd w:id="0"/>
      <w:r w:rsidRPr="00DD38C0">
        <w:rPr>
          <w:rFonts w:ascii="Times New Roman" w:hAnsi="Times New Roman"/>
        </w:rPr>
        <w:t xml:space="preserve"> свих облика хвата, развој визуо-моторне координације око–рука, развој перцепције и пажње , развијање уредности , спретности , стрпљивости и толеранције , упознавање различитих облика и боја )</w:t>
      </w:r>
    </w:p>
    <w:p w:rsidR="0006209D" w:rsidRDefault="00DD38C0" w:rsidP="0006209D">
      <w:pPr>
        <w:spacing w:after="0"/>
        <w:jc w:val="both"/>
        <w:rPr>
          <w:rFonts w:ascii="Times New Roman" w:hAnsi="Times New Roman"/>
          <w:lang w:val="sr-Cyrl-ME"/>
        </w:rPr>
      </w:pPr>
      <w:r w:rsidRPr="00DD38C0">
        <w:rPr>
          <w:rFonts w:ascii="Times New Roman" w:hAnsi="Times New Roman"/>
        </w:rPr>
        <w:t>Мотивациони значај се испољава кроз задовољство корисника када : имају готов, опипљив производ употребне вредности, користе различита средства алате при раду, посећују различите манифестациј</w:t>
      </w:r>
      <w:r w:rsidR="00B25A04">
        <w:rPr>
          <w:rFonts w:ascii="Times New Roman" w:hAnsi="Times New Roman"/>
        </w:rPr>
        <w:t>е и излажу производе,набављају-</w:t>
      </w:r>
      <w:r w:rsidRPr="00DD38C0">
        <w:rPr>
          <w:rFonts w:ascii="Times New Roman" w:hAnsi="Times New Roman"/>
        </w:rPr>
        <w:t>сакупљају материјале (часописе, сликовнице..дискове )</w:t>
      </w:r>
      <w:r w:rsidR="00B25A04">
        <w:rPr>
          <w:rFonts w:ascii="Times New Roman" w:hAnsi="Times New Roman"/>
        </w:rPr>
        <w:t>.</w:t>
      </w:r>
    </w:p>
    <w:p w:rsidR="00DD38C0" w:rsidRPr="004C6DB6" w:rsidRDefault="00DD38C0" w:rsidP="0006209D">
      <w:pPr>
        <w:spacing w:after="0"/>
        <w:jc w:val="both"/>
        <w:rPr>
          <w:rFonts w:ascii="Times New Roman" w:hAnsi="Times New Roman"/>
        </w:rPr>
      </w:pPr>
      <w:r w:rsidRPr="00DD38C0">
        <w:rPr>
          <w:rFonts w:ascii="Times New Roman" w:eastAsiaTheme="majorEastAsia" w:hAnsi="Times New Roman"/>
          <w:bCs/>
        </w:rPr>
        <w:t>Социјални значај радионице : рад у групи, тимски рад , кооперација са групом и   терапеутом, излазак у ширу социјалну средину приликом излагања производа</w:t>
      </w:r>
      <w:r w:rsidRPr="00DD38C0">
        <w:rPr>
          <w:rFonts w:ascii="Times New Roman" w:eastAsiaTheme="majorEastAsia" w:hAnsi="Times New Roman"/>
          <w:b/>
          <w:bCs/>
        </w:rPr>
        <w:t>.</w:t>
      </w:r>
      <w:r w:rsidRPr="00DD38C0">
        <w:rPr>
          <w:rFonts w:ascii="Times New Roman" w:eastAsiaTheme="majorEastAsia" w:hAnsi="Times New Roman"/>
          <w:bCs/>
          <w:i/>
          <w:iCs/>
        </w:rPr>
        <w:t xml:space="preserve"> </w:t>
      </w:r>
      <w:r w:rsidRPr="004C6DB6">
        <w:rPr>
          <w:rFonts w:ascii="Times New Roman" w:eastAsiaTheme="majorEastAsia" w:hAnsi="Times New Roman"/>
          <w:bCs/>
          <w:iCs/>
        </w:rPr>
        <w:t>Кориснике је могуће организовати у групном раду, где ће сваки корисник радити оно што може. У зависности од степена способности зависи  и степен њиховог ангажовања  као и помоћ терапеута</w:t>
      </w:r>
    </w:p>
    <w:p w:rsidR="00DD38C0" w:rsidRPr="00DD38C0" w:rsidRDefault="00DD38C0" w:rsidP="00DD38C0">
      <w:pPr>
        <w:spacing w:after="0"/>
        <w:jc w:val="both"/>
        <w:rPr>
          <w:rFonts w:ascii="Times New Roman" w:hAnsi="Times New Roman"/>
        </w:rPr>
      </w:pPr>
      <w:r w:rsidRPr="00DD38C0">
        <w:rPr>
          <w:rFonts w:ascii="Times New Roman" w:hAnsi="Times New Roman"/>
        </w:rPr>
        <w:t>Предмети из ове радионице се користе у виду поклона , за израду новогодишњих декорација и излажу се на продајним изложбама и пригодним манифестацијама.</w:t>
      </w:r>
    </w:p>
    <w:p w:rsidR="00DD38C0" w:rsidRPr="005D23A1" w:rsidRDefault="00DD38C0" w:rsidP="00DD38C0">
      <w:pPr>
        <w:rPr>
          <w:rFonts w:ascii="Times New Roman" w:hAnsi="Times New Roman"/>
        </w:rPr>
      </w:pPr>
      <w:r w:rsidRPr="00DD38C0">
        <w:rPr>
          <w:rFonts w:ascii="Times New Roman" w:hAnsi="Times New Roman"/>
          <w:lang w:val="sr-Cyrl-CS"/>
        </w:rPr>
        <w:t>Временска динамика одржавања активности : у периоду од 9:30 до 1</w:t>
      </w:r>
      <w:r w:rsidR="005D23A1">
        <w:rPr>
          <w:rFonts w:ascii="Times New Roman" w:hAnsi="Times New Roman"/>
          <w:lang w:val="sr-Cyrl-CS"/>
        </w:rPr>
        <w:t>2:30 са   унапред одређеним групама</w:t>
      </w:r>
      <w:r w:rsidR="005D23A1">
        <w:rPr>
          <w:rFonts w:ascii="Times New Roman" w:hAnsi="Times New Roman"/>
        </w:rPr>
        <w:t>.</w:t>
      </w:r>
    </w:p>
    <w:p w:rsidR="00DD38C0" w:rsidRPr="005D23A1" w:rsidRDefault="00DD38C0" w:rsidP="0006209D">
      <w:pPr>
        <w:jc w:val="center"/>
        <w:rPr>
          <w:rFonts w:ascii="Times New Roman" w:hAnsi="Times New Roman"/>
          <w:b/>
          <w:lang w:val="sr-Cyrl-CS"/>
        </w:rPr>
      </w:pPr>
      <w:r w:rsidRPr="005D23A1">
        <w:rPr>
          <w:rFonts w:ascii="Times New Roman" w:hAnsi="Times New Roman"/>
          <w:b/>
          <w:iCs/>
          <w:lang w:val="sr-Cyrl-CS"/>
        </w:rPr>
        <w:t>ПРОГРАМСКЕ АКТИВНОСТИ У ОКВИРУ СЕКЦИЈА</w:t>
      </w:r>
    </w:p>
    <w:p w:rsidR="00DD38C0" w:rsidRPr="00DD38C0" w:rsidRDefault="00DD38C0" w:rsidP="00DD38C0">
      <w:pPr>
        <w:rPr>
          <w:rFonts w:ascii="Times New Roman" w:hAnsi="Times New Roman"/>
          <w:lang w:val="sr-Cyrl-CS"/>
        </w:rPr>
      </w:pPr>
      <w:r w:rsidRPr="0006209D">
        <w:rPr>
          <w:rFonts w:ascii="Times New Roman" w:hAnsi="Times New Roman"/>
          <w:iCs/>
          <w:lang w:val="sr-Cyrl-CS"/>
        </w:rPr>
        <w:t>Корисници се могу укључити у различите врсте секција, као што су:</w:t>
      </w:r>
    </w:p>
    <w:p w:rsidR="00DD38C0" w:rsidRPr="0006209D" w:rsidRDefault="0006209D" w:rsidP="0006209D">
      <w:pPr>
        <w:contextualSpacing/>
        <w:rPr>
          <w:rFonts w:ascii="Times New Roman" w:hAnsi="Times New Roman"/>
          <w:lang w:val="sr-Cyrl-CS"/>
        </w:rPr>
      </w:pPr>
      <w:r>
        <w:rPr>
          <w:rFonts w:ascii="Times New Roman" w:hAnsi="Times New Roman"/>
          <w:iCs/>
          <w:lang w:val="sr-Cyrl-CS"/>
        </w:rPr>
        <w:t>-</w:t>
      </w:r>
      <w:r w:rsidR="00DD38C0" w:rsidRPr="0006209D">
        <w:rPr>
          <w:rFonts w:ascii="Times New Roman" w:hAnsi="Times New Roman"/>
          <w:iCs/>
          <w:lang w:val="sr-Cyrl-CS"/>
        </w:rPr>
        <w:t>Ликовна секција</w:t>
      </w:r>
    </w:p>
    <w:p w:rsidR="00DD38C0" w:rsidRPr="0006209D" w:rsidRDefault="0006209D" w:rsidP="0006209D">
      <w:pPr>
        <w:contextualSpacing/>
        <w:rPr>
          <w:rFonts w:ascii="Times New Roman" w:hAnsi="Times New Roman"/>
          <w:lang w:val="sr-Cyrl-CS"/>
        </w:rPr>
      </w:pPr>
      <w:r>
        <w:rPr>
          <w:rFonts w:ascii="Times New Roman" w:hAnsi="Times New Roman"/>
          <w:iCs/>
          <w:lang w:val="sr-Cyrl-CS"/>
        </w:rPr>
        <w:t>-</w:t>
      </w:r>
      <w:r w:rsidR="00DD38C0" w:rsidRPr="0006209D">
        <w:rPr>
          <w:rFonts w:ascii="Times New Roman" w:hAnsi="Times New Roman"/>
          <w:iCs/>
          <w:lang w:val="sr-Cyrl-CS"/>
        </w:rPr>
        <w:t>Драмско- рецитаторса секција</w:t>
      </w:r>
    </w:p>
    <w:p w:rsidR="00DD38C0" w:rsidRPr="0006209D" w:rsidRDefault="0006209D" w:rsidP="0006209D">
      <w:pPr>
        <w:contextualSpacing/>
        <w:rPr>
          <w:rFonts w:ascii="Times New Roman" w:hAnsi="Times New Roman"/>
          <w:lang w:val="sr-Cyrl-CS"/>
        </w:rPr>
      </w:pPr>
      <w:r>
        <w:rPr>
          <w:rFonts w:ascii="Times New Roman" w:hAnsi="Times New Roman"/>
          <w:iCs/>
          <w:lang w:val="sr-Cyrl-CS"/>
        </w:rPr>
        <w:t>-</w:t>
      </w:r>
      <w:r w:rsidR="00DD38C0" w:rsidRPr="0006209D">
        <w:rPr>
          <w:rFonts w:ascii="Times New Roman" w:hAnsi="Times New Roman"/>
          <w:iCs/>
          <w:lang w:val="sr-Cyrl-CS"/>
        </w:rPr>
        <w:t>Спортско-рекреативна секција</w:t>
      </w:r>
    </w:p>
    <w:p w:rsidR="00DD38C0" w:rsidRPr="0006209D" w:rsidRDefault="0006209D" w:rsidP="0006209D">
      <w:pPr>
        <w:contextualSpacing/>
        <w:rPr>
          <w:rFonts w:ascii="Times New Roman" w:hAnsi="Times New Roman"/>
          <w:lang w:val="sr-Cyrl-CS"/>
        </w:rPr>
      </w:pPr>
      <w:r>
        <w:rPr>
          <w:rFonts w:ascii="Times New Roman" w:hAnsi="Times New Roman"/>
          <w:iCs/>
          <w:lang w:val="sr-Cyrl-CS"/>
        </w:rPr>
        <w:t>-</w:t>
      </w:r>
      <w:r w:rsidR="00DD38C0" w:rsidRPr="0006209D">
        <w:rPr>
          <w:rFonts w:ascii="Times New Roman" w:hAnsi="Times New Roman"/>
          <w:iCs/>
          <w:lang w:val="sr-Cyrl-CS"/>
        </w:rPr>
        <w:t>Музичко-ритмичка секција</w:t>
      </w:r>
    </w:p>
    <w:p w:rsidR="00DD38C0" w:rsidRPr="0006209D" w:rsidRDefault="00DD38C0" w:rsidP="00DD38C0">
      <w:pPr>
        <w:rPr>
          <w:rFonts w:ascii="Times New Roman" w:hAnsi="Times New Roman"/>
          <w:lang w:val="sr-Cyrl-CS"/>
        </w:rPr>
      </w:pPr>
      <w:r w:rsidRPr="0006209D">
        <w:rPr>
          <w:rFonts w:ascii="Times New Roman" w:hAnsi="Times New Roman"/>
          <w:iCs/>
          <w:lang w:val="sr-Cyrl-CS"/>
        </w:rPr>
        <w:t>Путем секција развијају се способности и потенцијали корисника и пружају могућности ка напредовању у одређеним областима интересовања. Развија се склоност ка различитим врстама уметности, вербалана и гестуална комуникација, фина и груба моторика, перцепција, пажња, позитивна комуникација између корисника као и успешнија социјализација.</w:t>
      </w:r>
    </w:p>
    <w:p w:rsidR="00DD38C0" w:rsidRPr="00DD38C0" w:rsidRDefault="00DD38C0" w:rsidP="00DD38C0">
      <w:pPr>
        <w:jc w:val="right"/>
        <w:rPr>
          <w:rFonts w:ascii="Times New Roman" w:hAnsi="Times New Roman"/>
          <w:lang w:val="sr-Cyrl-CS"/>
        </w:rPr>
      </w:pPr>
    </w:p>
    <w:p w:rsidR="00E8246A" w:rsidRDefault="00E8246A" w:rsidP="00DA7A09">
      <w:pPr>
        <w:jc w:val="center"/>
        <w:rPr>
          <w:rFonts w:ascii="Times New Roman" w:hAnsi="Times New Roman"/>
          <w:b/>
        </w:rPr>
      </w:pPr>
    </w:p>
    <w:p w:rsidR="00E8246A" w:rsidRDefault="00E8246A" w:rsidP="00DA7A09">
      <w:pPr>
        <w:jc w:val="center"/>
        <w:rPr>
          <w:rFonts w:ascii="Times New Roman" w:hAnsi="Times New Roman"/>
          <w:b/>
        </w:rPr>
      </w:pPr>
    </w:p>
    <w:p w:rsidR="00DD38C0" w:rsidRPr="005D23A1" w:rsidRDefault="00DD38C0" w:rsidP="00DA7A09">
      <w:pPr>
        <w:jc w:val="center"/>
        <w:rPr>
          <w:rFonts w:ascii="Times New Roman" w:hAnsi="Times New Roman"/>
          <w:b/>
          <w:lang w:val="sr-Cyrl-CS"/>
        </w:rPr>
      </w:pPr>
      <w:r w:rsidRPr="005D23A1">
        <w:rPr>
          <w:rFonts w:ascii="Times New Roman" w:hAnsi="Times New Roman"/>
          <w:b/>
          <w:lang w:val="sr-Cyrl-CS"/>
        </w:rPr>
        <w:lastRenderedPageBreak/>
        <w:t>ПЛАН И ПРОГРАМ РАДА МУЗИЧКО - РИТМИЧКЕ СЕКЦИЈЕ</w:t>
      </w:r>
    </w:p>
    <w:p w:rsidR="00DD38C0" w:rsidRPr="00DD38C0" w:rsidRDefault="00DD38C0" w:rsidP="0006209D">
      <w:pPr>
        <w:spacing w:after="0"/>
        <w:jc w:val="both"/>
        <w:rPr>
          <w:rFonts w:ascii="Times New Roman" w:hAnsi="Times New Roman"/>
          <w:lang w:val="sr-Cyrl-CS"/>
        </w:rPr>
      </w:pPr>
      <w:r w:rsidRPr="00DD38C0">
        <w:rPr>
          <w:rFonts w:ascii="Times New Roman" w:hAnsi="Times New Roman"/>
          <w:lang w:val="sr-Cyrl-CS"/>
        </w:rPr>
        <w:t>Програм ове секције је намењен корисницима којима је развијен говор и слух, као и осећај за ритам.</w:t>
      </w:r>
    </w:p>
    <w:p w:rsidR="00DD38C0" w:rsidRPr="00DD38C0" w:rsidRDefault="00DD38C0" w:rsidP="0006209D">
      <w:pPr>
        <w:spacing w:after="0"/>
        <w:jc w:val="both"/>
        <w:rPr>
          <w:rFonts w:ascii="Times New Roman" w:hAnsi="Times New Roman"/>
          <w:lang w:val="sr-Cyrl-CS"/>
        </w:rPr>
      </w:pPr>
      <w:r w:rsidRPr="00DD38C0">
        <w:rPr>
          <w:rFonts w:ascii="Times New Roman" w:hAnsi="Times New Roman"/>
          <w:lang w:val="sr-Cyrl-CS"/>
        </w:rPr>
        <w:t>Покрет као основа за доживљај сопствене телесне целости и свега у спољашњој средини, основа су за сву даљу надоградњу у моторном и у когнитивном  смислу. Сваки, па и покрет најмањег обима је битан за онога ко га изводи, и ма колико он био мали некада је огроман.</w:t>
      </w:r>
    </w:p>
    <w:p w:rsidR="00DD38C0" w:rsidRPr="00DD38C0" w:rsidRDefault="00DD38C0" w:rsidP="0006209D">
      <w:pPr>
        <w:spacing w:after="0"/>
        <w:jc w:val="both"/>
        <w:rPr>
          <w:rFonts w:ascii="Times New Roman" w:hAnsi="Times New Roman"/>
          <w:lang w:val="sr-Cyrl-CS"/>
        </w:rPr>
      </w:pPr>
      <w:r w:rsidRPr="00DD38C0">
        <w:rPr>
          <w:rFonts w:ascii="Times New Roman" w:hAnsi="Times New Roman"/>
          <w:lang w:val="sr-Cyrl-CS"/>
        </w:rPr>
        <w:t>Музика је од давнина имала улогу у терапеутском раду. Музика се слуша, користи као терапија, користи као „позадина“ приликом разних прослава ,приредби... музика је, ипак, најделотворнија комбинацији са покретом тј. кроз игру.</w:t>
      </w:r>
    </w:p>
    <w:p w:rsidR="00DD38C0" w:rsidRPr="00DD38C0" w:rsidRDefault="00DD38C0" w:rsidP="0006209D">
      <w:pPr>
        <w:spacing w:after="0"/>
        <w:jc w:val="both"/>
        <w:rPr>
          <w:rFonts w:ascii="Times New Roman" w:hAnsi="Times New Roman"/>
          <w:lang w:val="sr-Cyrl-CS"/>
        </w:rPr>
      </w:pPr>
      <w:r w:rsidRPr="00DD38C0">
        <w:rPr>
          <w:rFonts w:ascii="Times New Roman" w:hAnsi="Times New Roman"/>
          <w:lang w:val="sr-Cyrl-CS"/>
        </w:rPr>
        <w:t>Носиоци програма: стручни радници Дома (дефектолози и радни терапеути).</w:t>
      </w:r>
    </w:p>
    <w:p w:rsidR="00DD38C0" w:rsidRPr="00DD38C0" w:rsidRDefault="00DD38C0" w:rsidP="0006209D">
      <w:pPr>
        <w:spacing w:after="0"/>
        <w:jc w:val="both"/>
        <w:rPr>
          <w:rFonts w:ascii="Times New Roman" w:hAnsi="Times New Roman"/>
          <w:lang w:val="sr-Cyrl-CS"/>
        </w:rPr>
      </w:pPr>
      <w:r w:rsidRPr="00DD38C0">
        <w:rPr>
          <w:rFonts w:ascii="Times New Roman" w:hAnsi="Times New Roman"/>
          <w:b/>
          <w:lang w:val="sr-Cyrl-CS"/>
        </w:rPr>
        <w:t xml:space="preserve">Циљ: </w:t>
      </w:r>
      <w:r w:rsidRPr="00DD38C0">
        <w:rPr>
          <w:rFonts w:ascii="Times New Roman" w:hAnsi="Times New Roman"/>
          <w:lang w:val="sr-Cyrl-CS"/>
        </w:rPr>
        <w:t>укључивање што већег броја корисника и очување и развој склоности према овој врсти уметности</w:t>
      </w:r>
    </w:p>
    <w:p w:rsidR="00DD38C0" w:rsidRPr="00DD38C0" w:rsidRDefault="00DD38C0" w:rsidP="0006209D">
      <w:pPr>
        <w:spacing w:after="0"/>
        <w:jc w:val="both"/>
        <w:rPr>
          <w:rFonts w:ascii="Times New Roman" w:hAnsi="Times New Roman"/>
          <w:lang w:val="sr-Cyrl-CS"/>
        </w:rPr>
      </w:pPr>
      <w:r w:rsidRPr="00DD38C0">
        <w:rPr>
          <w:rFonts w:ascii="Times New Roman" w:hAnsi="Times New Roman"/>
          <w:b/>
          <w:i/>
          <w:lang w:val="sr-Cyrl-CS"/>
        </w:rPr>
        <w:t xml:space="preserve">Значај </w:t>
      </w:r>
      <w:r w:rsidRPr="00DD38C0">
        <w:rPr>
          <w:rFonts w:ascii="Times New Roman" w:hAnsi="Times New Roman"/>
          <w:lang w:val="sr-Cyrl-CS"/>
        </w:rPr>
        <w:t>музичко-ритмичке секције се остварује кроз више аспекта:</w:t>
      </w:r>
    </w:p>
    <w:p w:rsidR="00DD38C0" w:rsidRPr="00DD38C0" w:rsidRDefault="0006209D" w:rsidP="0006209D">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рехабилитациони значај</w:t>
      </w:r>
    </w:p>
    <w:p w:rsidR="00DD38C0" w:rsidRPr="00DD38C0" w:rsidRDefault="0006209D" w:rsidP="0006209D">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мотивациони значај</w:t>
      </w:r>
    </w:p>
    <w:p w:rsidR="00DD38C0" w:rsidRPr="00DD38C0" w:rsidRDefault="0006209D" w:rsidP="0006209D">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социјални значај</w:t>
      </w:r>
    </w:p>
    <w:p w:rsidR="00DD38C0" w:rsidRPr="00DD38C0" w:rsidRDefault="00DD38C0" w:rsidP="00DA7A09">
      <w:pPr>
        <w:jc w:val="both"/>
        <w:rPr>
          <w:rFonts w:ascii="Times New Roman" w:hAnsi="Times New Roman"/>
          <w:lang w:val="sr-Cyrl-CS"/>
        </w:rPr>
      </w:pPr>
      <w:r w:rsidRPr="00DD38C0">
        <w:rPr>
          <w:rFonts w:ascii="Times New Roman" w:hAnsi="Times New Roman"/>
          <w:b/>
          <w:lang w:val="sr-Cyrl-CS"/>
        </w:rPr>
        <w:t>Рехабилитациони значај</w:t>
      </w:r>
      <w:r w:rsidRPr="00DD38C0">
        <w:rPr>
          <w:rFonts w:ascii="Times New Roman" w:hAnsi="Times New Roman"/>
          <w:lang w:val="sr-Cyrl-CS"/>
        </w:rPr>
        <w:t xml:space="preserve"> се огледа кроз организован рад у специфичним областима развоја</w:t>
      </w:r>
    </w:p>
    <w:p w:rsidR="00DD38C0" w:rsidRPr="00DD38C0" w:rsidRDefault="00DA7A09" w:rsidP="00DA7A09">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развој фине и грубе моторике </w:t>
      </w:r>
    </w:p>
    <w:p w:rsidR="00DD38C0" w:rsidRPr="00DD38C0" w:rsidRDefault="00DA7A09" w:rsidP="00DA7A09">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визуомоторне координације</w:t>
      </w:r>
    </w:p>
    <w:p w:rsidR="00DD38C0" w:rsidRPr="00DD38C0" w:rsidRDefault="00DD38C0" w:rsidP="00523AA4">
      <w:pPr>
        <w:spacing w:after="0" w:line="240" w:lineRule="auto"/>
        <w:jc w:val="both"/>
        <w:rPr>
          <w:rFonts w:ascii="Times New Roman" w:hAnsi="Times New Roman"/>
          <w:lang w:val="sr-Cyrl-CS"/>
        </w:rPr>
      </w:pPr>
      <w:r w:rsidRPr="00DD38C0">
        <w:rPr>
          <w:rFonts w:ascii="Times New Roman" w:hAnsi="Times New Roman"/>
          <w:lang w:val="sr-Cyrl-CS"/>
        </w:rPr>
        <w:t>развој перцепције и пажње</w:t>
      </w:r>
    </w:p>
    <w:p w:rsidR="00DD38C0" w:rsidRPr="00DD38C0" w:rsidRDefault="00DD38C0" w:rsidP="00523AA4">
      <w:pPr>
        <w:spacing w:after="0" w:line="240" w:lineRule="auto"/>
        <w:jc w:val="both"/>
        <w:rPr>
          <w:rFonts w:ascii="Times New Roman" w:hAnsi="Times New Roman"/>
          <w:lang w:val="sr-Cyrl-CS"/>
        </w:rPr>
      </w:pPr>
      <w:r w:rsidRPr="00DD38C0">
        <w:rPr>
          <w:rFonts w:ascii="Times New Roman" w:hAnsi="Times New Roman"/>
          <w:lang w:val="sr-Cyrl-CS"/>
        </w:rPr>
        <w:t>развој говора и комуникације</w:t>
      </w:r>
    </w:p>
    <w:p w:rsidR="00DD38C0" w:rsidRPr="00DD38C0" w:rsidRDefault="00DD38C0" w:rsidP="00DD38C0">
      <w:pPr>
        <w:spacing w:after="0" w:line="240" w:lineRule="auto"/>
        <w:ind w:left="720"/>
        <w:jc w:val="both"/>
        <w:rPr>
          <w:rFonts w:ascii="Times New Roman" w:hAnsi="Times New Roman"/>
          <w:lang w:val="sr-Cyrl-CS"/>
        </w:rPr>
      </w:pPr>
    </w:p>
    <w:p w:rsidR="00DD38C0" w:rsidRPr="00DD38C0" w:rsidRDefault="00DD38C0" w:rsidP="00523AA4">
      <w:pPr>
        <w:jc w:val="both"/>
        <w:rPr>
          <w:rFonts w:ascii="Times New Roman" w:hAnsi="Times New Roman"/>
          <w:b/>
          <w:lang w:val="sr-Cyrl-CS"/>
        </w:rPr>
      </w:pPr>
      <w:r w:rsidRPr="00DD38C0">
        <w:rPr>
          <w:rFonts w:ascii="Times New Roman" w:hAnsi="Times New Roman"/>
          <w:b/>
          <w:lang w:val="sr-Cyrl-CS"/>
        </w:rPr>
        <w:t>Мотивациони значај:</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контакт са новим врстама музике</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учествовање у приредбама, представама</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посећивање различитих манифестација</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добијају похвале и могу се похвалити својим успехом</w:t>
      </w:r>
    </w:p>
    <w:p w:rsidR="00DD38C0" w:rsidRPr="00DD38C0" w:rsidRDefault="00DD38C0" w:rsidP="00DD38C0">
      <w:pPr>
        <w:spacing w:after="0" w:line="240" w:lineRule="auto"/>
        <w:ind w:left="360"/>
        <w:jc w:val="both"/>
        <w:rPr>
          <w:rFonts w:ascii="Times New Roman" w:hAnsi="Times New Roman"/>
          <w:lang w:val="sr-Cyrl-CS"/>
        </w:rPr>
      </w:pPr>
    </w:p>
    <w:p w:rsidR="00DD38C0" w:rsidRPr="00DD38C0" w:rsidRDefault="00DD38C0" w:rsidP="00523AA4">
      <w:pPr>
        <w:jc w:val="both"/>
        <w:rPr>
          <w:rFonts w:ascii="Times New Roman" w:hAnsi="Times New Roman"/>
          <w:lang w:val="sr-Cyrl-CS"/>
        </w:rPr>
      </w:pPr>
      <w:r w:rsidRPr="00DD38C0">
        <w:rPr>
          <w:rFonts w:ascii="Times New Roman" w:hAnsi="Times New Roman"/>
          <w:b/>
          <w:lang w:val="sr-Cyrl-CS"/>
        </w:rPr>
        <w:t>Социјални значај</w:t>
      </w:r>
      <w:r w:rsidRPr="00DD38C0">
        <w:rPr>
          <w:rFonts w:ascii="Times New Roman" w:hAnsi="Times New Roman"/>
          <w:lang w:val="sr-Cyrl-CS"/>
        </w:rPr>
        <w:t xml:space="preserve"> секције:</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тимски рад</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рад у групи</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кооперација са групом, васпитачем</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излазак у ширу социјалну средину</w:t>
      </w:r>
    </w:p>
    <w:p w:rsidR="00DD38C0" w:rsidRPr="00DD38C0" w:rsidRDefault="00DD38C0" w:rsidP="00DD38C0">
      <w:pPr>
        <w:spacing w:after="0" w:line="240" w:lineRule="auto"/>
        <w:ind w:left="360"/>
        <w:jc w:val="both"/>
        <w:rPr>
          <w:rFonts w:ascii="Times New Roman" w:hAnsi="Times New Roman"/>
          <w:lang w:val="sr-Cyrl-CS"/>
        </w:rPr>
      </w:pPr>
    </w:p>
    <w:p w:rsidR="00DD38C0" w:rsidRPr="00DD38C0" w:rsidRDefault="00DD38C0" w:rsidP="00DD38C0">
      <w:pPr>
        <w:ind w:left="360"/>
        <w:jc w:val="both"/>
        <w:rPr>
          <w:rFonts w:ascii="Times New Roman" w:hAnsi="Times New Roman"/>
          <w:lang w:val="sr-Cyrl-CS"/>
        </w:rPr>
      </w:pPr>
    </w:p>
    <w:p w:rsidR="00DD38C0" w:rsidRPr="00DD38C0" w:rsidRDefault="00DD38C0" w:rsidP="00523AA4">
      <w:pPr>
        <w:jc w:val="both"/>
        <w:rPr>
          <w:rFonts w:ascii="Times New Roman" w:hAnsi="Times New Roman"/>
          <w:lang w:val="sr-Cyrl-CS"/>
        </w:rPr>
      </w:pPr>
      <w:r w:rsidRPr="00DD38C0">
        <w:rPr>
          <w:rFonts w:ascii="Times New Roman" w:hAnsi="Times New Roman"/>
          <w:b/>
          <w:lang w:val="sr-Cyrl-CS"/>
        </w:rPr>
        <w:t xml:space="preserve">Активности </w:t>
      </w:r>
      <w:r w:rsidRPr="00DD38C0">
        <w:rPr>
          <w:rFonts w:ascii="Times New Roman" w:hAnsi="Times New Roman"/>
          <w:lang w:val="sr-Cyrl-CS"/>
        </w:rPr>
        <w:t>у оквиру музичко-ритмичке секције:</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слушање разноврсне музике и разговор о њој</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извођење хорских песама</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учење фолклорних и плесних игара</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почетни кораци</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покрети уз музику</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окрети</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плес у пару</w:t>
      </w:r>
    </w:p>
    <w:p w:rsidR="00DD38C0" w:rsidRPr="00DD38C0" w:rsidRDefault="00B16F7E" w:rsidP="00523AA4">
      <w:pPr>
        <w:spacing w:after="0" w:line="240" w:lineRule="auto"/>
        <w:jc w:val="both"/>
        <w:rPr>
          <w:rFonts w:ascii="Times New Roman" w:hAnsi="Times New Roman"/>
          <w:lang w:val="sr-Cyrl-CS"/>
        </w:rPr>
      </w:pPr>
      <w:r>
        <w:rPr>
          <w:rFonts w:ascii="Times New Roman" w:hAnsi="Times New Roman"/>
        </w:rPr>
        <w:t>-</w:t>
      </w:r>
      <w:r w:rsidR="00DD38C0" w:rsidRPr="00DD38C0">
        <w:rPr>
          <w:rFonts w:ascii="Times New Roman" w:hAnsi="Times New Roman"/>
          <w:lang w:val="sr-Cyrl-CS"/>
        </w:rPr>
        <w:t>групне игре различите кореографије</w:t>
      </w:r>
    </w:p>
    <w:p w:rsidR="00DD38C0" w:rsidRPr="00DD38C0" w:rsidRDefault="00DD38C0" w:rsidP="00DD38C0">
      <w:pPr>
        <w:spacing w:after="0" w:line="240" w:lineRule="auto"/>
        <w:ind w:left="360"/>
        <w:jc w:val="both"/>
        <w:rPr>
          <w:rFonts w:ascii="Times New Roman" w:hAnsi="Times New Roman"/>
          <w:lang w:val="sr-Cyrl-CS"/>
        </w:rPr>
      </w:pPr>
    </w:p>
    <w:p w:rsidR="00DD38C0" w:rsidRPr="006A65B3" w:rsidRDefault="00DD38C0" w:rsidP="006A65B3">
      <w:pPr>
        <w:spacing w:after="0" w:line="240" w:lineRule="auto"/>
        <w:jc w:val="both"/>
        <w:rPr>
          <w:rFonts w:ascii="Times New Roman" w:hAnsi="Times New Roman"/>
        </w:rPr>
      </w:pPr>
    </w:p>
    <w:p w:rsidR="00DD38C0" w:rsidRPr="00DD38C0" w:rsidRDefault="00DD38C0" w:rsidP="00523AA4">
      <w:pPr>
        <w:spacing w:after="0"/>
        <w:jc w:val="both"/>
        <w:rPr>
          <w:rFonts w:ascii="Times New Roman" w:hAnsi="Times New Roman"/>
          <w:lang w:val="sr-Cyrl-CS"/>
        </w:rPr>
      </w:pPr>
      <w:r w:rsidRPr="00DD38C0">
        <w:rPr>
          <w:rFonts w:ascii="Times New Roman" w:hAnsi="Times New Roman"/>
          <w:lang w:val="sr-Cyrl-CS"/>
        </w:rPr>
        <w:t>Активности и операције се међусобно преплићу, дограђују у зависности која кореографија се увежбава, а  програм је прилагођен индивидуалним потребама и могућностима сваког корисника тј.учесника.</w:t>
      </w:r>
    </w:p>
    <w:p w:rsidR="00DD38C0" w:rsidRPr="00DD38C0" w:rsidRDefault="00DD38C0" w:rsidP="00523AA4">
      <w:pPr>
        <w:spacing w:after="0"/>
        <w:jc w:val="both"/>
        <w:rPr>
          <w:rFonts w:ascii="Times New Roman" w:hAnsi="Times New Roman"/>
          <w:lang w:val="sr-Cyrl-CS"/>
        </w:rPr>
      </w:pPr>
      <w:r w:rsidRPr="00DD38C0">
        <w:rPr>
          <w:rFonts w:ascii="Times New Roman" w:hAnsi="Times New Roman"/>
          <w:lang w:val="sr-Cyrl-CS"/>
        </w:rPr>
        <w:t>Чланови ритмичко-музичке секције су учесници програма и приредби које се организују: за Нову годину,за празник „Свети Сава“, за инклузивни фестивал „Цвет на длану“, за родитељски састанак, за Дан Установе у новембру и др.манифестације.</w:t>
      </w:r>
    </w:p>
    <w:p w:rsidR="00DD38C0" w:rsidRPr="00DD38C0" w:rsidRDefault="00DD38C0" w:rsidP="00523AA4">
      <w:pPr>
        <w:spacing w:after="0"/>
        <w:jc w:val="both"/>
        <w:rPr>
          <w:rFonts w:ascii="Times New Roman" w:hAnsi="Times New Roman"/>
          <w:lang w:val="sr-Cyrl-CS"/>
        </w:rPr>
      </w:pPr>
      <w:r w:rsidRPr="00DD38C0">
        <w:rPr>
          <w:rFonts w:ascii="Times New Roman" w:hAnsi="Times New Roman"/>
          <w:lang w:val="sr-Cyrl-CS"/>
        </w:rPr>
        <w:t xml:space="preserve">Група корисника у ритмичко-музичкој секцији је променљива, зависно од њиховог психофизичког стања и интересовања. </w:t>
      </w:r>
    </w:p>
    <w:p w:rsidR="00DD38C0" w:rsidRPr="006A65B3" w:rsidRDefault="00DD38C0" w:rsidP="006A65B3">
      <w:pPr>
        <w:spacing w:after="0"/>
        <w:jc w:val="both"/>
        <w:rPr>
          <w:rFonts w:ascii="Times New Roman" w:hAnsi="Times New Roman"/>
        </w:rPr>
      </w:pPr>
      <w:r w:rsidRPr="00DD38C0">
        <w:rPr>
          <w:rFonts w:ascii="Times New Roman" w:hAnsi="Times New Roman"/>
          <w:lang w:val="sr-Cyrl-CS"/>
        </w:rPr>
        <w:t>Временска динамика одржавања активности  - повремено</w:t>
      </w:r>
    </w:p>
    <w:p w:rsidR="00761B69" w:rsidRDefault="00DD38C0" w:rsidP="000810BA">
      <w:pPr>
        <w:rPr>
          <w:rFonts w:ascii="Times New Roman" w:hAnsi="Times New Roman"/>
          <w:b/>
        </w:rPr>
      </w:pPr>
      <w:r w:rsidRPr="000423BF">
        <w:rPr>
          <w:rFonts w:ascii="Times New Roman" w:hAnsi="Times New Roman"/>
          <w:b/>
          <w:lang w:val="sr-Cyrl-CS"/>
        </w:rPr>
        <w:t xml:space="preserve">                                  </w:t>
      </w:r>
    </w:p>
    <w:p w:rsidR="00761B69" w:rsidRDefault="00761B69" w:rsidP="000810BA">
      <w:pPr>
        <w:rPr>
          <w:rFonts w:ascii="Times New Roman" w:hAnsi="Times New Roman"/>
          <w:b/>
        </w:rPr>
      </w:pPr>
    </w:p>
    <w:p w:rsidR="00DD38C0" w:rsidRPr="000423BF" w:rsidRDefault="00DD38C0" w:rsidP="00761B69">
      <w:pPr>
        <w:jc w:val="center"/>
        <w:rPr>
          <w:rFonts w:ascii="Times New Roman" w:hAnsi="Times New Roman"/>
          <w:b/>
          <w:lang w:val="sr-Cyrl-CS"/>
        </w:rPr>
      </w:pPr>
      <w:r w:rsidRPr="000423BF">
        <w:rPr>
          <w:rFonts w:ascii="Times New Roman" w:hAnsi="Times New Roman"/>
          <w:b/>
          <w:lang w:val="sr-Cyrl-CS"/>
        </w:rPr>
        <w:t>ПЛАН И ПРОГРАМ РАДА ЛИКОВНЕ СЕКЦИЈЕ</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Програм ове секције је намењен корисницима са склоностима према ликовном изражавању.</w:t>
      </w: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Носиоци програма: стручни радници Дома (дефектолози и радни терапеути).</w:t>
      </w:r>
    </w:p>
    <w:p w:rsidR="00DD38C0" w:rsidRPr="00DD38C0" w:rsidRDefault="00DD38C0" w:rsidP="00DD38C0">
      <w:pPr>
        <w:jc w:val="both"/>
        <w:rPr>
          <w:rFonts w:ascii="Times New Roman" w:hAnsi="Times New Roman"/>
          <w:lang w:val="sr-Cyrl-CS"/>
        </w:rPr>
      </w:pPr>
      <w:r w:rsidRPr="00DD38C0">
        <w:rPr>
          <w:rFonts w:ascii="Times New Roman" w:hAnsi="Times New Roman"/>
          <w:b/>
          <w:lang w:val="sr-Cyrl-CS"/>
        </w:rPr>
        <w:t xml:space="preserve">Циљ: </w:t>
      </w:r>
      <w:r w:rsidRPr="00DD38C0">
        <w:rPr>
          <w:rFonts w:ascii="Times New Roman" w:hAnsi="Times New Roman"/>
          <w:lang w:val="sr-Cyrl-CS"/>
        </w:rPr>
        <w:t>укључивање што већег броја корисника и очување и развој склоности према овој врсти уметности.</w:t>
      </w:r>
    </w:p>
    <w:p w:rsidR="005F66F3" w:rsidRDefault="00DD38C0" w:rsidP="005F66F3">
      <w:pPr>
        <w:rPr>
          <w:rFonts w:ascii="Times New Roman" w:hAnsi="Times New Roman"/>
        </w:rPr>
      </w:pPr>
      <w:r w:rsidRPr="000810BA">
        <w:rPr>
          <w:rFonts w:ascii="Times New Roman" w:hAnsi="Times New Roman"/>
          <w:b/>
          <w:lang w:val="sr-Cyrl-CS"/>
        </w:rPr>
        <w:t>Значај</w:t>
      </w:r>
      <w:r w:rsidRPr="00DD38C0">
        <w:rPr>
          <w:rFonts w:ascii="Times New Roman" w:hAnsi="Times New Roman"/>
          <w:lang w:val="sr-Cyrl-CS"/>
        </w:rPr>
        <w:t xml:space="preserve">  ове секције се остварује кроз неколико аспеката:</w:t>
      </w:r>
    </w:p>
    <w:p w:rsidR="00DD38C0" w:rsidRPr="005F66F3" w:rsidRDefault="000810BA" w:rsidP="005F66F3">
      <w:pPr>
        <w:spacing w:after="0"/>
        <w:rPr>
          <w:rFonts w:ascii="Times New Roman" w:hAnsi="Times New Roman"/>
          <w:lang w:val="sr-Cyrl-CS"/>
        </w:rPr>
      </w:pPr>
      <w:r>
        <w:rPr>
          <w:rFonts w:ascii="Times New Roman" w:hAnsi="Times New Roman"/>
          <w:lang w:val="sr-Cyrl-ME"/>
        </w:rPr>
        <w:t xml:space="preserve"> -</w:t>
      </w:r>
      <w:r w:rsidR="00DD38C0" w:rsidRPr="00DD38C0">
        <w:rPr>
          <w:rFonts w:ascii="Times New Roman" w:hAnsi="Times New Roman"/>
        </w:rPr>
        <w:t>Рехабилитациони значај</w:t>
      </w:r>
    </w:p>
    <w:p w:rsidR="00DD38C0" w:rsidRPr="00DD38C0" w:rsidRDefault="005F66F3" w:rsidP="005F66F3">
      <w:pPr>
        <w:spacing w:after="0" w:line="240" w:lineRule="auto"/>
        <w:rPr>
          <w:rFonts w:ascii="Times New Roman" w:hAnsi="Times New Roman"/>
        </w:rPr>
      </w:pPr>
      <w:r>
        <w:rPr>
          <w:rFonts w:ascii="Times New Roman" w:hAnsi="Times New Roman"/>
          <w:lang w:val="sr-Cyrl-ME"/>
        </w:rPr>
        <w:t xml:space="preserve"> </w:t>
      </w:r>
      <w:r w:rsidR="000810BA">
        <w:rPr>
          <w:rFonts w:ascii="Times New Roman" w:hAnsi="Times New Roman"/>
          <w:lang w:val="sr-Cyrl-ME"/>
        </w:rPr>
        <w:t>-</w:t>
      </w:r>
      <w:r w:rsidR="00DD38C0" w:rsidRPr="00DD38C0">
        <w:rPr>
          <w:rFonts w:ascii="Times New Roman" w:hAnsi="Times New Roman"/>
        </w:rPr>
        <w:t>Мотивацони значај</w:t>
      </w:r>
    </w:p>
    <w:p w:rsidR="00DD38C0" w:rsidRPr="00DD38C0" w:rsidRDefault="000810BA" w:rsidP="005F66F3">
      <w:pPr>
        <w:spacing w:after="0" w:line="240" w:lineRule="auto"/>
        <w:rPr>
          <w:rFonts w:ascii="Times New Roman" w:hAnsi="Times New Roman"/>
        </w:rPr>
      </w:pPr>
      <w:r>
        <w:rPr>
          <w:rFonts w:ascii="Times New Roman" w:hAnsi="Times New Roman"/>
          <w:lang w:val="sr-Cyrl-ME"/>
        </w:rPr>
        <w:t xml:space="preserve"> -</w:t>
      </w:r>
      <w:r w:rsidR="00DD38C0" w:rsidRPr="00DD38C0">
        <w:rPr>
          <w:rFonts w:ascii="Times New Roman" w:hAnsi="Times New Roman"/>
        </w:rPr>
        <w:t>Социјални значај</w:t>
      </w:r>
    </w:p>
    <w:p w:rsidR="00DD38C0" w:rsidRPr="00DD38C0" w:rsidRDefault="00DD38C0" w:rsidP="00DD38C0">
      <w:pPr>
        <w:spacing w:after="0" w:line="240" w:lineRule="auto"/>
        <w:ind w:left="720"/>
        <w:rPr>
          <w:rFonts w:ascii="Times New Roman" w:hAnsi="Times New Roman"/>
        </w:rPr>
      </w:pPr>
    </w:p>
    <w:p w:rsidR="00DD38C0" w:rsidRPr="00DD38C0" w:rsidRDefault="00DD38C0" w:rsidP="00765ADA">
      <w:pPr>
        <w:spacing w:after="0" w:line="240" w:lineRule="auto"/>
        <w:jc w:val="both"/>
        <w:rPr>
          <w:rFonts w:ascii="Times New Roman" w:hAnsi="Times New Roman"/>
        </w:rPr>
      </w:pPr>
      <w:r w:rsidRPr="00DD38C0">
        <w:rPr>
          <w:rFonts w:ascii="Times New Roman" w:hAnsi="Times New Roman"/>
          <w:b/>
        </w:rPr>
        <w:t>Рехабилитациони значај</w:t>
      </w:r>
      <w:r w:rsidRPr="00DD38C0">
        <w:rPr>
          <w:rFonts w:ascii="Times New Roman" w:hAnsi="Times New Roman"/>
        </w:rPr>
        <w:t xml:space="preserve"> се огледа кроз организован рад у специфичним областима развоја:</w:t>
      </w:r>
      <w:r w:rsidR="00765ADA">
        <w:rPr>
          <w:rFonts w:ascii="Times New Roman" w:hAnsi="Times New Roman"/>
          <w:lang w:val="sr-Cyrl-ME"/>
        </w:rPr>
        <w:t xml:space="preserve">  </w:t>
      </w:r>
      <w:r w:rsidR="00765ADA">
        <w:rPr>
          <w:rFonts w:ascii="Times New Roman" w:hAnsi="Times New Roman"/>
        </w:rPr>
        <w:t>----</w:t>
      </w:r>
      <w:r w:rsidRPr="00DD38C0">
        <w:rPr>
          <w:rFonts w:ascii="Times New Roman" w:hAnsi="Times New Roman"/>
        </w:rPr>
        <w:t>Развој грубе и фине моторике (већи обим покрета, развој функције шаке, свих облика хвата)</w:t>
      </w:r>
    </w:p>
    <w:p w:rsidR="00DD38C0" w:rsidRPr="00DD38C0" w:rsidRDefault="000810BA" w:rsidP="00765ADA">
      <w:pPr>
        <w:spacing w:after="0" w:line="240" w:lineRule="auto"/>
        <w:jc w:val="both"/>
        <w:rPr>
          <w:rFonts w:ascii="Times New Roman" w:hAnsi="Times New Roman"/>
        </w:rPr>
      </w:pPr>
      <w:r>
        <w:rPr>
          <w:rFonts w:ascii="Times New Roman" w:hAnsi="Times New Roman"/>
          <w:lang w:val="sr-Cyrl-ME"/>
        </w:rPr>
        <w:t xml:space="preserve"> -</w:t>
      </w:r>
      <w:r w:rsidR="00DD38C0" w:rsidRPr="00DD38C0">
        <w:rPr>
          <w:rFonts w:ascii="Times New Roman" w:hAnsi="Times New Roman"/>
        </w:rPr>
        <w:t>Развој визуомоторне координације око-рук</w:t>
      </w:r>
      <w:r w:rsidR="00DD38C0" w:rsidRPr="00DD38C0">
        <w:rPr>
          <w:rFonts w:ascii="Times New Roman" w:hAnsi="Times New Roman"/>
          <w:lang w:val="sr-Cyrl-CS"/>
        </w:rPr>
        <w:t>у</w:t>
      </w:r>
      <w:r w:rsidR="00DD38C0" w:rsidRPr="00DD38C0">
        <w:rPr>
          <w:rFonts w:ascii="Times New Roman" w:hAnsi="Times New Roman"/>
        </w:rPr>
        <w:t>, прецизности</w:t>
      </w:r>
    </w:p>
    <w:p w:rsidR="00DD38C0" w:rsidRPr="00DD38C0" w:rsidRDefault="00765ADA" w:rsidP="00765ADA">
      <w:pPr>
        <w:spacing w:after="0" w:line="240" w:lineRule="auto"/>
        <w:jc w:val="both"/>
        <w:rPr>
          <w:rFonts w:ascii="Times New Roman" w:hAnsi="Times New Roman"/>
        </w:rPr>
      </w:pPr>
      <w:r>
        <w:rPr>
          <w:rFonts w:ascii="Times New Roman" w:hAnsi="Times New Roman"/>
          <w:lang w:val="sr-Cyrl-ME"/>
        </w:rPr>
        <w:t xml:space="preserve"> </w:t>
      </w:r>
      <w:r w:rsidR="000810BA">
        <w:rPr>
          <w:rFonts w:ascii="Times New Roman" w:hAnsi="Times New Roman"/>
          <w:lang w:val="sr-Cyrl-ME"/>
        </w:rPr>
        <w:t>-</w:t>
      </w:r>
      <w:r w:rsidR="00DD38C0" w:rsidRPr="00DD38C0">
        <w:rPr>
          <w:rFonts w:ascii="Times New Roman" w:hAnsi="Times New Roman"/>
        </w:rPr>
        <w:t xml:space="preserve">Развој перцепције </w:t>
      </w:r>
      <w:r w:rsidR="00DD38C0" w:rsidRPr="00DD38C0">
        <w:rPr>
          <w:rFonts w:ascii="Times New Roman" w:hAnsi="Times New Roman"/>
          <w:lang w:val="sr-Cyrl-CS"/>
        </w:rPr>
        <w:t>и</w:t>
      </w:r>
      <w:r w:rsidR="00DD38C0" w:rsidRPr="00DD38C0">
        <w:rPr>
          <w:rFonts w:ascii="Times New Roman" w:hAnsi="Times New Roman"/>
        </w:rPr>
        <w:t xml:space="preserve"> пажње, </w:t>
      </w:r>
    </w:p>
    <w:p w:rsidR="00DD38C0" w:rsidRPr="00DD38C0" w:rsidRDefault="00765ADA" w:rsidP="00765ADA">
      <w:pPr>
        <w:spacing w:after="0" w:line="240" w:lineRule="auto"/>
        <w:jc w:val="both"/>
        <w:rPr>
          <w:rFonts w:ascii="Times New Roman" w:hAnsi="Times New Roman"/>
        </w:rPr>
      </w:pPr>
      <w:r>
        <w:rPr>
          <w:rFonts w:ascii="Times New Roman" w:hAnsi="Times New Roman"/>
          <w:lang w:val="sr-Cyrl-ME"/>
        </w:rPr>
        <w:t xml:space="preserve"> </w:t>
      </w:r>
      <w:r w:rsidR="000810BA">
        <w:rPr>
          <w:rFonts w:ascii="Times New Roman" w:hAnsi="Times New Roman"/>
          <w:lang w:val="sr-Cyrl-ME"/>
        </w:rPr>
        <w:t>-</w:t>
      </w:r>
      <w:r w:rsidR="00DD38C0" w:rsidRPr="00DD38C0">
        <w:rPr>
          <w:rFonts w:ascii="Times New Roman" w:hAnsi="Times New Roman"/>
        </w:rPr>
        <w:t xml:space="preserve">Развијање особина уредности </w:t>
      </w:r>
      <w:r w:rsidR="00DD38C0" w:rsidRPr="00DD38C0">
        <w:rPr>
          <w:rFonts w:ascii="Times New Roman" w:hAnsi="Times New Roman"/>
          <w:lang w:val="sr-Cyrl-CS"/>
        </w:rPr>
        <w:t>и</w:t>
      </w:r>
      <w:r w:rsidR="00DD38C0" w:rsidRPr="00DD38C0">
        <w:rPr>
          <w:rFonts w:ascii="Times New Roman" w:hAnsi="Times New Roman"/>
        </w:rPr>
        <w:t xml:space="preserve"> спретности, стрпљивости </w:t>
      </w:r>
      <w:r w:rsidR="00DD38C0" w:rsidRPr="00DD38C0">
        <w:rPr>
          <w:rFonts w:ascii="Times New Roman" w:hAnsi="Times New Roman"/>
          <w:lang w:val="sr-Cyrl-CS"/>
        </w:rPr>
        <w:t>и</w:t>
      </w:r>
      <w:r w:rsidR="00DD38C0" w:rsidRPr="00DD38C0">
        <w:rPr>
          <w:rFonts w:ascii="Times New Roman" w:hAnsi="Times New Roman"/>
        </w:rPr>
        <w:t xml:space="preserve"> толеранције</w:t>
      </w:r>
    </w:p>
    <w:p w:rsidR="00DD38C0" w:rsidRPr="00DD38C0" w:rsidRDefault="00765ADA" w:rsidP="00765ADA">
      <w:pPr>
        <w:spacing w:after="0" w:line="240" w:lineRule="auto"/>
        <w:jc w:val="both"/>
        <w:rPr>
          <w:rFonts w:ascii="Times New Roman" w:hAnsi="Times New Roman"/>
        </w:rPr>
      </w:pPr>
      <w:r>
        <w:rPr>
          <w:rFonts w:ascii="Times New Roman" w:hAnsi="Times New Roman"/>
        </w:rPr>
        <w:t xml:space="preserve"> </w:t>
      </w:r>
      <w:r w:rsidR="000810BA">
        <w:rPr>
          <w:rFonts w:ascii="Times New Roman" w:hAnsi="Times New Roman"/>
          <w:lang w:val="sr-Cyrl-ME"/>
        </w:rPr>
        <w:t>-</w:t>
      </w:r>
      <w:r w:rsidR="00DD38C0" w:rsidRPr="00DD38C0">
        <w:rPr>
          <w:rFonts w:ascii="Times New Roman" w:hAnsi="Times New Roman"/>
        </w:rPr>
        <w:t xml:space="preserve">Усвајање </w:t>
      </w:r>
      <w:r w:rsidR="00DD38C0" w:rsidRPr="00DD38C0">
        <w:rPr>
          <w:rFonts w:ascii="Times New Roman" w:hAnsi="Times New Roman"/>
          <w:lang w:val="sr-Cyrl-CS"/>
        </w:rPr>
        <w:t>и</w:t>
      </w:r>
      <w:r w:rsidR="00DD38C0" w:rsidRPr="00DD38C0">
        <w:rPr>
          <w:rFonts w:ascii="Times New Roman" w:hAnsi="Times New Roman"/>
        </w:rPr>
        <w:t xml:space="preserve"> поштовање временског распореда активности</w:t>
      </w:r>
    </w:p>
    <w:p w:rsidR="00DD38C0" w:rsidRPr="00DD38C0" w:rsidRDefault="00DD38C0" w:rsidP="00DD38C0">
      <w:pPr>
        <w:jc w:val="both"/>
        <w:rPr>
          <w:rFonts w:ascii="Times New Roman" w:hAnsi="Times New Roman"/>
        </w:rPr>
      </w:pPr>
    </w:p>
    <w:p w:rsidR="00DD38C0" w:rsidRPr="00DD38C0" w:rsidRDefault="00DD38C0" w:rsidP="00DD38C0">
      <w:pPr>
        <w:jc w:val="both"/>
        <w:rPr>
          <w:rFonts w:ascii="Times New Roman" w:hAnsi="Times New Roman"/>
        </w:rPr>
      </w:pPr>
      <w:r w:rsidRPr="00DD38C0">
        <w:rPr>
          <w:rFonts w:ascii="Times New Roman" w:hAnsi="Times New Roman"/>
          <w:b/>
        </w:rPr>
        <w:t>Мотивациони значај</w:t>
      </w:r>
      <w:r w:rsidRPr="00DD38C0">
        <w:rPr>
          <w:rFonts w:ascii="Times New Roman" w:hAnsi="Times New Roman"/>
        </w:rPr>
        <w:t xml:space="preserve"> се испољава кроз задовољство корисника када:</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Имају готов, опипљив производ употребне вредности</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Набављају-сакупљају  материјал (часописе, сликовнице)</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Користе различита </w:t>
      </w:r>
      <w:r w:rsidR="00DD38C0" w:rsidRPr="00DD38C0">
        <w:rPr>
          <w:rFonts w:ascii="Times New Roman" w:hAnsi="Times New Roman"/>
          <w:lang w:val="sr-Cyrl-CS"/>
        </w:rPr>
        <w:t>врсте материјала</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Посећују различите манифестације излажући </w:t>
      </w:r>
      <w:r w:rsidR="00DD38C0" w:rsidRPr="00DD38C0">
        <w:rPr>
          <w:rFonts w:ascii="Times New Roman" w:hAnsi="Times New Roman"/>
          <w:lang w:val="sr-Cyrl-CS"/>
        </w:rPr>
        <w:t>радове</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Добијају похвале, </w:t>
      </w:r>
      <w:r w:rsidR="00DD38C0" w:rsidRPr="00DD38C0">
        <w:rPr>
          <w:rFonts w:ascii="Times New Roman" w:hAnsi="Times New Roman"/>
          <w:lang w:val="sr-Cyrl-CS"/>
        </w:rPr>
        <w:t>и</w:t>
      </w:r>
      <w:r w:rsidR="00DD38C0" w:rsidRPr="00DD38C0">
        <w:rPr>
          <w:rFonts w:ascii="Times New Roman" w:hAnsi="Times New Roman"/>
        </w:rPr>
        <w:t xml:space="preserve"> могу да се похвале својим </w:t>
      </w:r>
      <w:r w:rsidR="00DD38C0" w:rsidRPr="00DD38C0">
        <w:rPr>
          <w:rFonts w:ascii="Times New Roman" w:hAnsi="Times New Roman"/>
          <w:lang w:val="sr-Cyrl-CS"/>
        </w:rPr>
        <w:t>радом и талентом</w:t>
      </w:r>
    </w:p>
    <w:p w:rsidR="00635B27" w:rsidRDefault="00635B27" w:rsidP="00DD38C0">
      <w:pPr>
        <w:jc w:val="both"/>
        <w:rPr>
          <w:rFonts w:ascii="Times New Roman" w:hAnsi="Times New Roman"/>
          <w:b/>
        </w:rPr>
      </w:pPr>
    </w:p>
    <w:p w:rsidR="00DD38C0" w:rsidRPr="00DD38C0" w:rsidRDefault="00DD38C0" w:rsidP="00DD38C0">
      <w:pPr>
        <w:jc w:val="both"/>
        <w:rPr>
          <w:rFonts w:ascii="Times New Roman" w:hAnsi="Times New Roman"/>
        </w:rPr>
      </w:pPr>
      <w:r w:rsidRPr="00DD38C0">
        <w:rPr>
          <w:rFonts w:ascii="Times New Roman" w:hAnsi="Times New Roman"/>
          <w:b/>
        </w:rPr>
        <w:t>Социјални значај</w:t>
      </w:r>
      <w:r w:rsidRPr="00DD38C0">
        <w:rPr>
          <w:rFonts w:ascii="Times New Roman" w:hAnsi="Times New Roman"/>
        </w:rPr>
        <w:t xml:space="preserve"> радионице:</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Рад у групи</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Тимски рад</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Кооперација са групом </w:t>
      </w:r>
      <w:r w:rsidR="00DD38C0" w:rsidRPr="00DD38C0">
        <w:rPr>
          <w:rFonts w:ascii="Times New Roman" w:hAnsi="Times New Roman"/>
          <w:lang w:val="sr-Cyrl-CS"/>
        </w:rPr>
        <w:t>и</w:t>
      </w:r>
      <w:r w:rsidR="00DD38C0" w:rsidRPr="00DD38C0">
        <w:rPr>
          <w:rFonts w:ascii="Times New Roman" w:hAnsi="Times New Roman"/>
        </w:rPr>
        <w:t xml:space="preserve"> терапеутом</w:t>
      </w:r>
    </w:p>
    <w:p w:rsidR="00DD38C0" w:rsidRPr="00DD38C0" w:rsidRDefault="000810BA" w:rsidP="000810BA">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Излазак у ширу околину</w:t>
      </w:r>
    </w:p>
    <w:p w:rsidR="00DD38C0" w:rsidRPr="00DD38C0" w:rsidRDefault="00DD38C0" w:rsidP="00DD38C0">
      <w:pPr>
        <w:spacing w:after="0" w:line="240" w:lineRule="auto"/>
        <w:ind w:left="660"/>
        <w:jc w:val="both"/>
        <w:rPr>
          <w:rFonts w:ascii="Times New Roman" w:hAnsi="Times New Roman"/>
        </w:rPr>
      </w:pPr>
    </w:p>
    <w:p w:rsidR="00DD38C0" w:rsidRPr="00DD38C0" w:rsidRDefault="00DD38C0" w:rsidP="000810BA">
      <w:pPr>
        <w:rPr>
          <w:rFonts w:ascii="Times New Roman" w:hAnsi="Times New Roman"/>
          <w:lang w:val="sr-Cyrl-CS"/>
        </w:rPr>
      </w:pPr>
      <w:r w:rsidRPr="000810BA">
        <w:rPr>
          <w:rFonts w:ascii="Times New Roman" w:hAnsi="Times New Roman"/>
        </w:rPr>
        <w:t xml:space="preserve">Активности </w:t>
      </w:r>
      <w:r w:rsidRPr="00DD38C0">
        <w:rPr>
          <w:rFonts w:ascii="Times New Roman" w:hAnsi="Times New Roman"/>
        </w:rPr>
        <w:t>при изради производа:</w:t>
      </w:r>
    </w:p>
    <w:p w:rsidR="00DD38C0" w:rsidRPr="00DD38C0" w:rsidRDefault="000810BA" w:rsidP="000810BA">
      <w:pPr>
        <w:spacing w:after="0" w:line="240" w:lineRule="auto"/>
        <w:rPr>
          <w:rFonts w:ascii="Times New Roman" w:hAnsi="Times New Roman"/>
          <w:lang w:val="sr-Cyrl-CS"/>
        </w:rPr>
      </w:pPr>
      <w:r>
        <w:rPr>
          <w:rFonts w:ascii="Times New Roman" w:hAnsi="Times New Roman"/>
          <w:lang w:val="sr-Cyrl-CS"/>
        </w:rPr>
        <w:t>-п</w:t>
      </w:r>
      <w:r w:rsidR="00DD38C0" w:rsidRPr="00DD38C0">
        <w:rPr>
          <w:rFonts w:ascii="Times New Roman" w:hAnsi="Times New Roman"/>
          <w:lang w:val="sr-Cyrl-CS"/>
        </w:rPr>
        <w:t>рипрема за рад</w:t>
      </w:r>
    </w:p>
    <w:p w:rsidR="00DD38C0" w:rsidRPr="00DD38C0" w:rsidRDefault="000810BA" w:rsidP="000810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упознавање са материјалима (боје, пластелин, колаж папир и сл),</w:t>
      </w:r>
    </w:p>
    <w:p w:rsidR="00DD38C0" w:rsidRPr="00DD38C0" w:rsidRDefault="000810BA" w:rsidP="000810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са дрвеним бојицама, фломастерима и темперама (мешање боја, слагање боја и сл),</w:t>
      </w:r>
    </w:p>
    <w:p w:rsidR="00DD38C0" w:rsidRPr="00DD38C0" w:rsidRDefault="000810BA" w:rsidP="000810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сликање слободне теме,</w:t>
      </w:r>
    </w:p>
    <w:p w:rsidR="00DD38C0" w:rsidRPr="00DD38C0" w:rsidRDefault="000810BA" w:rsidP="000810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цртање по задатој теми,</w:t>
      </w:r>
    </w:p>
    <w:p w:rsidR="00DD38C0" w:rsidRPr="00DD38C0" w:rsidRDefault="000810BA" w:rsidP="000810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према афинитету и примена технике која највише одговара кориснику,</w:t>
      </w:r>
    </w:p>
    <w:p w:rsidR="00DD38C0" w:rsidRPr="00DD38C0" w:rsidRDefault="000810BA" w:rsidP="000810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прикупљање радова за изложбу, организовање изложбе</w:t>
      </w:r>
    </w:p>
    <w:p w:rsidR="00DD38C0" w:rsidRPr="00DD38C0" w:rsidRDefault="000810BA" w:rsidP="000810BA">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сређивање радног простора.</w:t>
      </w:r>
    </w:p>
    <w:p w:rsidR="00DD38C0" w:rsidRPr="00DD38C0" w:rsidRDefault="00DD38C0" w:rsidP="00DD38C0">
      <w:pPr>
        <w:spacing w:after="0" w:line="240" w:lineRule="auto"/>
        <w:ind w:left="360"/>
        <w:jc w:val="both"/>
        <w:rPr>
          <w:rFonts w:ascii="Times New Roman" w:hAnsi="Times New Roman"/>
          <w:lang w:val="sr-Cyrl-CS"/>
        </w:rPr>
      </w:pPr>
    </w:p>
    <w:p w:rsidR="00DD38C0" w:rsidRPr="00DD38C0" w:rsidRDefault="00DD38C0" w:rsidP="000810BA">
      <w:pPr>
        <w:rPr>
          <w:rFonts w:ascii="Times New Roman" w:hAnsi="Times New Roman"/>
          <w:lang w:val="sr-Cyrl-CS"/>
        </w:rPr>
      </w:pPr>
      <w:r w:rsidRPr="000810BA">
        <w:rPr>
          <w:rFonts w:ascii="Times New Roman" w:hAnsi="Times New Roman"/>
          <w:b/>
        </w:rPr>
        <w:t xml:space="preserve">Операције </w:t>
      </w:r>
      <w:r w:rsidRPr="000810BA">
        <w:rPr>
          <w:rFonts w:ascii="Times New Roman" w:hAnsi="Times New Roman"/>
        </w:rPr>
        <w:t>–</w:t>
      </w:r>
      <w:r w:rsidRPr="00DD38C0">
        <w:rPr>
          <w:rFonts w:ascii="Times New Roman" w:hAnsi="Times New Roman"/>
        </w:rPr>
        <w:t xml:space="preserve"> делови активности:</w:t>
      </w:r>
    </w:p>
    <w:p w:rsidR="00DD38C0" w:rsidRPr="00DD38C0" w:rsidRDefault="00DD38C0" w:rsidP="00C65D1F">
      <w:pPr>
        <w:spacing w:after="0"/>
        <w:rPr>
          <w:rFonts w:ascii="Times New Roman" w:hAnsi="Times New Roman"/>
          <w:lang w:val="sr-Cyrl-CS"/>
        </w:rPr>
      </w:pPr>
      <w:r w:rsidRPr="00DD38C0">
        <w:rPr>
          <w:rFonts w:ascii="Times New Roman" w:hAnsi="Times New Roman"/>
          <w:lang w:val="sr-Cyrl-CS"/>
        </w:rPr>
        <w:t>- улазак у радни простор и припрема радног места</w:t>
      </w:r>
    </w:p>
    <w:p w:rsidR="00DD38C0" w:rsidRPr="00DD38C0" w:rsidRDefault="00DD38C0" w:rsidP="00C65D1F">
      <w:pPr>
        <w:spacing w:after="0"/>
        <w:rPr>
          <w:rFonts w:ascii="Times New Roman" w:hAnsi="Times New Roman"/>
          <w:lang w:val="sr-Cyrl-CS"/>
        </w:rPr>
      </w:pPr>
      <w:r w:rsidRPr="00DD38C0">
        <w:rPr>
          <w:rFonts w:ascii="Times New Roman" w:hAnsi="Times New Roman"/>
          <w:lang w:val="sr-Cyrl-CS"/>
        </w:rPr>
        <w:t xml:space="preserve"> - одабир и подела радног материјала  и средстава за рад</w:t>
      </w:r>
    </w:p>
    <w:p w:rsidR="000810BA" w:rsidRDefault="00DD38C0" w:rsidP="00C65D1F">
      <w:pPr>
        <w:spacing w:after="0"/>
        <w:rPr>
          <w:rFonts w:ascii="Times New Roman" w:hAnsi="Times New Roman"/>
          <w:lang w:val="sr-Cyrl-CS"/>
        </w:rPr>
      </w:pPr>
      <w:r w:rsidRPr="00DD38C0">
        <w:rPr>
          <w:rFonts w:ascii="Times New Roman" w:hAnsi="Times New Roman"/>
          <w:lang w:val="sr-Cyrl-CS"/>
        </w:rPr>
        <w:t>- мерење величине материјала и сечење, обликовање</w:t>
      </w:r>
    </w:p>
    <w:p w:rsidR="00DD38C0" w:rsidRPr="00DD38C0" w:rsidRDefault="00DD38C0" w:rsidP="00C65D1F">
      <w:pPr>
        <w:spacing w:after="0"/>
        <w:rPr>
          <w:rFonts w:ascii="Times New Roman" w:hAnsi="Times New Roman"/>
          <w:lang w:val="sr-Cyrl-CS"/>
        </w:rPr>
      </w:pPr>
      <w:r w:rsidRPr="00DD38C0">
        <w:rPr>
          <w:rFonts w:ascii="Times New Roman" w:hAnsi="Times New Roman"/>
          <w:lang w:val="sr-Cyrl-CS"/>
        </w:rPr>
        <w:t xml:space="preserve"> - гужвање, цепкање, уколико то производ захтева</w:t>
      </w:r>
    </w:p>
    <w:p w:rsidR="00DD38C0" w:rsidRPr="00DD38C0" w:rsidRDefault="00DD38C0" w:rsidP="00C65D1F">
      <w:pPr>
        <w:spacing w:after="0" w:line="240" w:lineRule="auto"/>
        <w:rPr>
          <w:rFonts w:ascii="Times New Roman" w:hAnsi="Times New Roman"/>
          <w:lang w:val="sr-Cyrl-CS"/>
        </w:rPr>
      </w:pPr>
      <w:r w:rsidRPr="00DD38C0">
        <w:rPr>
          <w:rFonts w:ascii="Times New Roman" w:hAnsi="Times New Roman"/>
          <w:lang w:val="sr-Cyrl-CS"/>
        </w:rPr>
        <w:t>- цртање, лепљење детаља, савијање, прављење коначног облика</w:t>
      </w:r>
    </w:p>
    <w:p w:rsidR="00C65D1F" w:rsidRDefault="00C65D1F" w:rsidP="00C65D1F">
      <w:pPr>
        <w:spacing w:line="240" w:lineRule="auto"/>
        <w:rPr>
          <w:rFonts w:ascii="Times New Roman" w:hAnsi="Times New Roman"/>
          <w:lang w:val="sr-Cyrl-CS"/>
        </w:rPr>
      </w:pPr>
      <w:r>
        <w:rPr>
          <w:rFonts w:ascii="Times New Roman" w:hAnsi="Times New Roman"/>
          <w:lang w:val="sr-Cyrl-CS"/>
        </w:rPr>
        <w:t xml:space="preserve"> -лепљење, састављање </w:t>
      </w:r>
    </w:p>
    <w:p w:rsidR="000810BA" w:rsidRDefault="00C65D1F" w:rsidP="00C65D1F">
      <w:pPr>
        <w:spacing w:after="0" w:line="240" w:lineRule="auto"/>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састављање више производа (пре паковања) нпр. разгледница и коверта</w:t>
      </w:r>
    </w:p>
    <w:p w:rsidR="00DD38C0" w:rsidRPr="00DD38C0" w:rsidRDefault="00DD38C0" w:rsidP="00C65D1F">
      <w:pPr>
        <w:spacing w:after="0" w:line="240" w:lineRule="auto"/>
        <w:rPr>
          <w:rFonts w:ascii="Times New Roman" w:hAnsi="Times New Roman"/>
          <w:lang w:val="sr-Cyrl-CS"/>
        </w:rPr>
      </w:pPr>
      <w:r w:rsidRPr="00DD38C0">
        <w:rPr>
          <w:rFonts w:ascii="Times New Roman" w:hAnsi="Times New Roman"/>
          <w:lang w:val="sr-Cyrl-CS"/>
        </w:rPr>
        <w:t>- паковање у целофан кесе</w:t>
      </w:r>
    </w:p>
    <w:p w:rsidR="00DD38C0" w:rsidRPr="00DD38C0" w:rsidRDefault="00C65D1F" w:rsidP="000810BA">
      <w:pPr>
        <w:spacing w:after="0"/>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бројање и одлагање спакованих производа</w:t>
      </w:r>
    </w:p>
    <w:p w:rsidR="00DD38C0" w:rsidRPr="00DD38C0" w:rsidRDefault="00DD38C0" w:rsidP="000810BA">
      <w:pPr>
        <w:spacing w:after="0"/>
        <w:rPr>
          <w:rFonts w:ascii="Times New Roman" w:hAnsi="Times New Roman"/>
          <w:lang w:val="sr-Cyrl-CS"/>
        </w:rPr>
      </w:pPr>
      <w:r w:rsidRPr="00DD38C0">
        <w:rPr>
          <w:rFonts w:ascii="Times New Roman" w:hAnsi="Times New Roman"/>
          <w:lang w:val="sr-Cyrl-CS"/>
        </w:rPr>
        <w:t>- расклањање остатака материјала</w:t>
      </w:r>
    </w:p>
    <w:p w:rsidR="00DD38C0" w:rsidRPr="00DD38C0" w:rsidRDefault="00DD38C0" w:rsidP="000810BA">
      <w:pPr>
        <w:spacing w:after="0"/>
        <w:rPr>
          <w:rFonts w:ascii="Times New Roman" w:hAnsi="Times New Roman"/>
          <w:lang w:val="sr-Cyrl-CS"/>
        </w:rPr>
      </w:pPr>
      <w:r w:rsidRPr="00DD38C0">
        <w:rPr>
          <w:rFonts w:ascii="Times New Roman" w:hAnsi="Times New Roman"/>
          <w:lang w:val="sr-Cyrl-CS"/>
        </w:rPr>
        <w:t>- чишћење радног простора</w:t>
      </w:r>
    </w:p>
    <w:p w:rsidR="00DD38C0" w:rsidRPr="00DD38C0" w:rsidRDefault="00DD38C0" w:rsidP="000810BA">
      <w:pPr>
        <w:spacing w:after="0"/>
        <w:rPr>
          <w:rFonts w:ascii="Times New Roman" w:hAnsi="Times New Roman"/>
          <w:lang w:val="sr-Cyrl-CS"/>
        </w:rPr>
      </w:pPr>
      <w:r w:rsidRPr="00DD38C0">
        <w:rPr>
          <w:rFonts w:ascii="Times New Roman" w:hAnsi="Times New Roman"/>
          <w:lang w:val="sr-Cyrl-CS"/>
        </w:rPr>
        <w:t>- брисање радних површина.</w:t>
      </w:r>
    </w:p>
    <w:p w:rsidR="00DD38C0" w:rsidRPr="00DD38C0" w:rsidRDefault="00DD38C0" w:rsidP="000810BA">
      <w:pPr>
        <w:spacing w:after="0"/>
        <w:rPr>
          <w:rFonts w:ascii="Times New Roman" w:hAnsi="Times New Roman"/>
          <w:lang w:val="sr-Cyrl-CS"/>
        </w:rPr>
      </w:pPr>
      <w:r w:rsidRPr="00DD38C0">
        <w:rPr>
          <w:rFonts w:ascii="Times New Roman" w:hAnsi="Times New Roman"/>
          <w:lang w:val="sr-Cyrl-CS"/>
        </w:rPr>
        <w:t>– излагање радова на изложбама унутар и ван Дом</w:t>
      </w:r>
    </w:p>
    <w:p w:rsidR="00DD38C0" w:rsidRPr="00DD38C0" w:rsidRDefault="00DD38C0" w:rsidP="000810BA">
      <w:pPr>
        <w:rPr>
          <w:rFonts w:ascii="Times New Roman" w:hAnsi="Times New Roman"/>
          <w:lang w:val="sr-Cyrl-CS"/>
        </w:rPr>
      </w:pPr>
      <w:r w:rsidRPr="00DD38C0">
        <w:rPr>
          <w:rFonts w:ascii="Times New Roman" w:hAnsi="Times New Roman"/>
          <w:lang w:val="sr-Cyrl-CS"/>
        </w:rPr>
        <w:t>Број укључених корисника  и временска динамика су  променљиви и зависе од интересовања и способности корисника као и садржаја програма.</w:t>
      </w:r>
    </w:p>
    <w:p w:rsidR="00DD38C0" w:rsidRPr="00DD38C0" w:rsidRDefault="00DD38C0" w:rsidP="00DD38C0">
      <w:pPr>
        <w:rPr>
          <w:rFonts w:ascii="Times New Roman" w:hAnsi="Times New Roman"/>
          <w:b/>
          <w:i/>
          <w:u w:val="single"/>
          <w:lang w:val="sr-Cyrl-CS"/>
        </w:rPr>
      </w:pPr>
    </w:p>
    <w:p w:rsidR="00DD38C0" w:rsidRPr="00635B27" w:rsidRDefault="00DD38C0" w:rsidP="00DD38C0">
      <w:pPr>
        <w:ind w:left="1080"/>
        <w:rPr>
          <w:rFonts w:ascii="Times New Roman" w:hAnsi="Times New Roman"/>
          <w:b/>
          <w:lang w:val="sr-Cyrl-CS"/>
        </w:rPr>
      </w:pPr>
      <w:r w:rsidRPr="00635B27">
        <w:rPr>
          <w:rFonts w:ascii="Times New Roman" w:hAnsi="Times New Roman"/>
          <w:b/>
          <w:lang w:val="sr-Cyrl-CS"/>
        </w:rPr>
        <w:t>ПЛАН И ПРОГРАМ РАДА ДРАМСКО - РЕЦИТАТОРСКЕ СЕКЦИЈЕ</w:t>
      </w:r>
    </w:p>
    <w:p w:rsidR="00DD38C0" w:rsidRPr="00DD38C0" w:rsidRDefault="00DD38C0" w:rsidP="00DD38C0">
      <w:pPr>
        <w:rPr>
          <w:rFonts w:ascii="Times New Roman" w:hAnsi="Times New Roman"/>
          <w:lang w:val="sr-Cyrl-CS"/>
        </w:rPr>
      </w:pPr>
    </w:p>
    <w:p w:rsidR="00DD38C0" w:rsidRPr="00DD38C0" w:rsidRDefault="00DD38C0" w:rsidP="00DD38C0">
      <w:pPr>
        <w:jc w:val="both"/>
        <w:rPr>
          <w:rFonts w:ascii="Times New Roman" w:hAnsi="Times New Roman"/>
          <w:lang w:val="sr-Cyrl-CS"/>
        </w:rPr>
      </w:pPr>
      <w:r w:rsidRPr="00DD38C0">
        <w:rPr>
          <w:rFonts w:ascii="Times New Roman" w:hAnsi="Times New Roman"/>
          <w:lang w:val="sr-Cyrl-CS"/>
        </w:rPr>
        <w:t>Активности драмске секције огледају се у организацији маскембала, припреми програма различитог садржаја, учењу драмских текстова, прављењу тј.шивењу и набавци костима, прикупљању текстова који се користе у раду и др.</w:t>
      </w:r>
    </w:p>
    <w:p w:rsidR="00C65D1F" w:rsidRDefault="00DD38C0" w:rsidP="00C65D1F">
      <w:pPr>
        <w:jc w:val="both"/>
        <w:rPr>
          <w:rFonts w:ascii="Times New Roman" w:hAnsi="Times New Roman"/>
          <w:lang w:val="sr-Cyrl-CS"/>
        </w:rPr>
      </w:pPr>
      <w:r w:rsidRPr="00DD38C0">
        <w:rPr>
          <w:rFonts w:ascii="Times New Roman" w:hAnsi="Times New Roman"/>
          <w:lang w:val="sr-Cyrl-CS"/>
        </w:rPr>
        <w:t>Носиоци програма: стручни радници Дома (дефектолози и радни терапеути).</w:t>
      </w:r>
    </w:p>
    <w:p w:rsidR="00DD38C0" w:rsidRPr="00DD38C0" w:rsidRDefault="00DD38C0" w:rsidP="00C65D1F">
      <w:pPr>
        <w:jc w:val="both"/>
        <w:rPr>
          <w:rFonts w:ascii="Times New Roman" w:hAnsi="Times New Roman"/>
          <w:lang w:val="sr-Cyrl-CS"/>
        </w:rPr>
      </w:pPr>
      <w:r w:rsidRPr="00DD38C0">
        <w:rPr>
          <w:rFonts w:ascii="Times New Roman" w:hAnsi="Times New Roman"/>
          <w:b/>
          <w:lang w:val="sr-Cyrl-CS"/>
        </w:rPr>
        <w:t xml:space="preserve">Циљ: </w:t>
      </w:r>
      <w:r w:rsidRPr="00DD38C0">
        <w:rPr>
          <w:rFonts w:ascii="Times New Roman" w:hAnsi="Times New Roman"/>
          <w:lang w:val="sr-Cyrl-CS"/>
        </w:rPr>
        <w:t>укључивање што већег броја корисника и очување и развој склоности према овој врсти уметности.</w:t>
      </w:r>
    </w:p>
    <w:p w:rsidR="00DD38C0" w:rsidRPr="00DD38C0" w:rsidRDefault="00DD38C0" w:rsidP="00C65D1F">
      <w:pPr>
        <w:jc w:val="both"/>
        <w:rPr>
          <w:rFonts w:ascii="Times New Roman" w:hAnsi="Times New Roman"/>
          <w:lang w:val="sr-Cyrl-CS"/>
        </w:rPr>
      </w:pPr>
      <w:r w:rsidRPr="00635B27">
        <w:rPr>
          <w:rFonts w:ascii="Times New Roman" w:hAnsi="Times New Roman"/>
          <w:b/>
          <w:lang w:val="sr-Cyrl-CS"/>
        </w:rPr>
        <w:t>Значај</w:t>
      </w:r>
      <w:r w:rsidRPr="00C65D1F">
        <w:rPr>
          <w:rFonts w:ascii="Times New Roman" w:hAnsi="Times New Roman"/>
          <w:b/>
          <w:lang w:val="sr-Cyrl-CS"/>
        </w:rPr>
        <w:t xml:space="preserve"> д</w:t>
      </w:r>
      <w:r w:rsidRPr="00DD38C0">
        <w:rPr>
          <w:rFonts w:ascii="Times New Roman" w:hAnsi="Times New Roman"/>
          <w:lang w:val="sr-Cyrl-CS"/>
        </w:rPr>
        <w:t>рамске секције се огледа у више аспекта:</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рехабилитациони</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мотивациони</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социјални</w:t>
      </w:r>
    </w:p>
    <w:p w:rsidR="00DD38C0" w:rsidRPr="00DD38C0" w:rsidRDefault="00DD38C0" w:rsidP="00DD38C0">
      <w:pPr>
        <w:spacing w:after="0" w:line="240" w:lineRule="auto"/>
        <w:ind w:left="720"/>
        <w:jc w:val="both"/>
        <w:rPr>
          <w:rFonts w:ascii="Times New Roman" w:hAnsi="Times New Roman"/>
          <w:lang w:val="sr-Cyrl-CS"/>
        </w:rPr>
      </w:pPr>
    </w:p>
    <w:p w:rsidR="00DD38C0" w:rsidRPr="00DD38C0" w:rsidRDefault="00DD38C0" w:rsidP="00C65D1F">
      <w:pPr>
        <w:jc w:val="both"/>
        <w:rPr>
          <w:rFonts w:ascii="Times New Roman" w:hAnsi="Times New Roman"/>
          <w:lang w:val="sr-Cyrl-CS"/>
        </w:rPr>
      </w:pPr>
      <w:r w:rsidRPr="00DD38C0">
        <w:rPr>
          <w:rFonts w:ascii="Times New Roman" w:hAnsi="Times New Roman"/>
          <w:b/>
          <w:lang w:val="sr-Cyrl-CS"/>
        </w:rPr>
        <w:lastRenderedPageBreak/>
        <w:t>Рехабилитациони значај</w:t>
      </w:r>
      <w:r w:rsidRPr="00DD38C0">
        <w:rPr>
          <w:rFonts w:ascii="Times New Roman" w:hAnsi="Times New Roman"/>
          <w:lang w:val="sr-Cyrl-CS"/>
        </w:rPr>
        <w:t xml:space="preserve"> се остварује кроз организован рад у специфичним областима развоја</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грубе и фине моторике</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когнитивних способности-опажања, памћења</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комуникације, вербалне и гестуалне</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маште</w:t>
      </w:r>
    </w:p>
    <w:p w:rsidR="00DD38C0" w:rsidRPr="00DD38C0" w:rsidRDefault="00DD38C0" w:rsidP="00DD38C0">
      <w:pPr>
        <w:ind w:left="360"/>
        <w:jc w:val="both"/>
        <w:rPr>
          <w:rFonts w:ascii="Times New Roman" w:hAnsi="Times New Roman"/>
          <w:lang w:val="sr-Cyrl-CS"/>
        </w:rPr>
      </w:pPr>
    </w:p>
    <w:p w:rsidR="00DD38C0" w:rsidRPr="00DD38C0" w:rsidRDefault="00DD38C0" w:rsidP="00C65D1F">
      <w:pPr>
        <w:jc w:val="both"/>
        <w:rPr>
          <w:rFonts w:ascii="Times New Roman" w:hAnsi="Times New Roman"/>
          <w:lang w:val="sr-Cyrl-CS"/>
        </w:rPr>
      </w:pPr>
      <w:r w:rsidRPr="00DD38C0">
        <w:rPr>
          <w:rFonts w:ascii="Times New Roman" w:hAnsi="Times New Roman"/>
          <w:b/>
          <w:lang w:val="sr-Cyrl-CS"/>
        </w:rPr>
        <w:t>Мотивациони значај</w:t>
      </w:r>
      <w:r w:rsidRPr="00DD38C0">
        <w:rPr>
          <w:rFonts w:ascii="Times New Roman" w:hAnsi="Times New Roman"/>
          <w:lang w:val="sr-Cyrl-CS"/>
        </w:rPr>
        <w:t>:</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учење нових улога – упознавање са ликовима</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 xml:space="preserve">одабир костима </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учествовање у приредбама, представама, маскембалима</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посећивање  и учествовање на различитим манифестацијама</w:t>
      </w:r>
    </w:p>
    <w:p w:rsidR="007E0A85" w:rsidRPr="005D0CAE" w:rsidRDefault="00C65D1F" w:rsidP="005D0CAE">
      <w:pPr>
        <w:spacing w:after="0" w:line="240" w:lineRule="auto"/>
        <w:jc w:val="both"/>
        <w:rPr>
          <w:rFonts w:ascii="Times New Roman" w:hAnsi="Times New Roman"/>
        </w:rPr>
      </w:pPr>
      <w:r>
        <w:rPr>
          <w:rFonts w:ascii="Times New Roman" w:hAnsi="Times New Roman"/>
          <w:lang w:val="sr-Cyrl-CS"/>
        </w:rPr>
        <w:t>-</w:t>
      </w:r>
      <w:r w:rsidR="00DD38C0" w:rsidRPr="00DD38C0">
        <w:rPr>
          <w:rFonts w:ascii="Times New Roman" w:hAnsi="Times New Roman"/>
          <w:lang w:val="sr-Cyrl-CS"/>
        </w:rPr>
        <w:t>контакти и дружења  у  широј социјалној средини</w:t>
      </w:r>
    </w:p>
    <w:p w:rsidR="00DD38C0" w:rsidRPr="00DD38C0" w:rsidRDefault="00DD38C0" w:rsidP="00C65D1F">
      <w:pPr>
        <w:jc w:val="both"/>
        <w:rPr>
          <w:rFonts w:ascii="Times New Roman" w:hAnsi="Times New Roman"/>
          <w:lang w:val="sr-Cyrl-CS"/>
        </w:rPr>
      </w:pPr>
      <w:r w:rsidRPr="00DD38C0">
        <w:rPr>
          <w:rFonts w:ascii="Times New Roman" w:hAnsi="Times New Roman"/>
          <w:b/>
          <w:lang w:val="sr-Cyrl-CS"/>
        </w:rPr>
        <w:t>Социјални значај</w:t>
      </w:r>
      <w:r w:rsidRPr="00DD38C0">
        <w:rPr>
          <w:rFonts w:ascii="Times New Roman" w:hAnsi="Times New Roman"/>
          <w:lang w:val="sr-Cyrl-CS"/>
        </w:rPr>
        <w:t>:</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индивидуални приступ</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тимски рад</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рад у групи</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сарадња са групом и васпитачима</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излазак у ширу социјалну средину</w:t>
      </w:r>
    </w:p>
    <w:p w:rsidR="00DD38C0" w:rsidRPr="00DD38C0" w:rsidRDefault="00DD38C0" w:rsidP="00DD38C0">
      <w:pPr>
        <w:spacing w:after="0" w:line="240" w:lineRule="auto"/>
        <w:jc w:val="both"/>
        <w:rPr>
          <w:rFonts w:ascii="Times New Roman" w:hAnsi="Times New Roman"/>
          <w:lang w:val="sr-Cyrl-CS"/>
        </w:rPr>
      </w:pPr>
    </w:p>
    <w:p w:rsidR="00DD38C0" w:rsidRPr="00DD38C0" w:rsidRDefault="00DD38C0" w:rsidP="00DD38C0">
      <w:pPr>
        <w:spacing w:after="0" w:line="240" w:lineRule="auto"/>
        <w:rPr>
          <w:rFonts w:ascii="Times New Roman" w:eastAsia="Times New Roman" w:hAnsi="Times New Roman"/>
          <w:lang w:val="sr-Cyrl-CS" w:eastAsia="en-US"/>
        </w:rPr>
      </w:pPr>
      <w:r w:rsidRPr="00DD38C0">
        <w:rPr>
          <w:rFonts w:ascii="Times New Roman" w:eastAsia="Times New Roman" w:hAnsi="Times New Roman"/>
          <w:b/>
          <w:lang w:val="sr-Cyrl-CS" w:eastAsia="en-US"/>
        </w:rPr>
        <w:t>Активности</w:t>
      </w:r>
      <w:r w:rsidRPr="00DD38C0">
        <w:rPr>
          <w:rFonts w:ascii="Times New Roman" w:eastAsia="Times New Roman" w:hAnsi="Times New Roman"/>
          <w:lang w:val="sr-Cyrl-CS" w:eastAsia="en-US"/>
        </w:rPr>
        <w:t xml:space="preserve"> у оквиру драмске секције</w:t>
      </w:r>
    </w:p>
    <w:p w:rsidR="00DD38C0" w:rsidRPr="00DD38C0" w:rsidRDefault="00DD38C0" w:rsidP="00DD38C0">
      <w:pPr>
        <w:ind w:left="720"/>
        <w:contextualSpacing/>
        <w:rPr>
          <w:rFonts w:ascii="Times New Roman" w:hAnsi="Times New Roman"/>
          <w:lang w:val="sr-Cyrl-CS"/>
        </w:rPr>
      </w:pPr>
    </w:p>
    <w:p w:rsidR="00DD38C0" w:rsidRPr="00DD38C0" w:rsidRDefault="00C65D1F" w:rsidP="00C65D1F">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одабир текстова</w:t>
      </w:r>
    </w:p>
    <w:p w:rsidR="00DD38C0" w:rsidRPr="00DD38C0" w:rsidRDefault="00C65D1F" w:rsidP="00DD38C0">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подела улога</w:t>
      </w:r>
    </w:p>
    <w:p w:rsidR="00DD38C0" w:rsidRPr="00DD38C0" w:rsidRDefault="00C65D1F" w:rsidP="00C65D1F">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учење и увежбавање улога (текстова, рецитала, покрета...)</w:t>
      </w:r>
    </w:p>
    <w:p w:rsidR="00DD38C0" w:rsidRPr="00DD38C0" w:rsidRDefault="00C65D1F" w:rsidP="00C65D1F">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индивидуални рад</w:t>
      </w:r>
    </w:p>
    <w:p w:rsidR="00DD38C0" w:rsidRPr="00DD38C0" w:rsidRDefault="00C65D1F" w:rsidP="00C65D1F">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-р</w:t>
      </w:r>
      <w:r w:rsidR="00DD38C0" w:rsidRPr="00DD38C0">
        <w:rPr>
          <w:rFonts w:ascii="Times New Roman" w:eastAsia="Times New Roman" w:hAnsi="Times New Roman"/>
          <w:lang w:val="sr-Cyrl-CS" w:eastAsia="en-US"/>
        </w:rPr>
        <w:t>ад у групи</w:t>
      </w:r>
    </w:p>
    <w:p w:rsidR="00DD38C0" w:rsidRPr="00DD38C0" w:rsidRDefault="00C65D1F" w:rsidP="00C65D1F">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припрема костима</w:t>
      </w:r>
    </w:p>
    <w:p w:rsidR="00DD38C0" w:rsidRPr="00C65D1F" w:rsidRDefault="00C65D1F" w:rsidP="00C65D1F">
      <w:pPr>
        <w:spacing w:after="0" w:line="240" w:lineRule="auto"/>
        <w:rPr>
          <w:rFonts w:ascii="Times New Roman" w:eastAsia="Times New Roman" w:hAnsi="Times New Roman"/>
          <w:lang w:val="sr-Cyrl-CS" w:eastAsia="en-US"/>
        </w:rPr>
      </w:pPr>
      <w:r>
        <w:rPr>
          <w:rFonts w:ascii="Times New Roman" w:eastAsia="Times New Roman" w:hAnsi="Times New Roman"/>
          <w:lang w:val="sr-Cyrl-CS" w:eastAsia="en-US"/>
        </w:rPr>
        <w:t>-</w:t>
      </w:r>
      <w:r w:rsidR="00DD38C0" w:rsidRPr="00DD38C0">
        <w:rPr>
          <w:rFonts w:ascii="Times New Roman" w:eastAsia="Times New Roman" w:hAnsi="Times New Roman"/>
          <w:lang w:val="sr-Cyrl-CS" w:eastAsia="en-US"/>
        </w:rPr>
        <w:t>припрема сценографије</w:t>
      </w:r>
    </w:p>
    <w:p w:rsidR="00DD38C0" w:rsidRPr="00DD38C0" w:rsidRDefault="00DD38C0" w:rsidP="00DD38C0">
      <w:pPr>
        <w:rPr>
          <w:rFonts w:ascii="Times New Roman" w:hAnsi="Times New Roman"/>
          <w:lang w:val="sr-Cyrl-CS"/>
        </w:rPr>
      </w:pPr>
      <w:r w:rsidRPr="00DD38C0">
        <w:rPr>
          <w:rFonts w:ascii="Times New Roman" w:hAnsi="Times New Roman"/>
          <w:lang w:val="sr-Cyrl-CS"/>
        </w:rPr>
        <w:t>Број корисника ове секције је променљив у зависности од интересовања, њихових способности као и садражаја програма.</w:t>
      </w:r>
    </w:p>
    <w:p w:rsidR="00DD38C0" w:rsidRPr="0086279E" w:rsidRDefault="00DD38C0" w:rsidP="00DD38C0">
      <w:pPr>
        <w:rPr>
          <w:rFonts w:ascii="Times New Roman" w:hAnsi="Times New Roman"/>
          <w:lang w:val="sr-Cyrl-CS"/>
        </w:rPr>
      </w:pPr>
      <w:r w:rsidRPr="00DD38C0">
        <w:rPr>
          <w:rFonts w:ascii="Times New Roman" w:hAnsi="Times New Roman"/>
          <w:lang w:val="sr-Cyrl-CS"/>
        </w:rPr>
        <w:t>Временска динамика одржавања активноси зависи од планираних сдржаја.</w:t>
      </w:r>
    </w:p>
    <w:p w:rsidR="00DD38C0" w:rsidRPr="00635B27" w:rsidRDefault="00DD38C0" w:rsidP="00C65D1F">
      <w:pPr>
        <w:jc w:val="center"/>
        <w:rPr>
          <w:rFonts w:ascii="Times New Roman" w:hAnsi="Times New Roman"/>
          <w:b/>
          <w:lang w:val="sr-Cyrl-CS"/>
        </w:rPr>
      </w:pPr>
      <w:r w:rsidRPr="00635B27">
        <w:rPr>
          <w:rFonts w:ascii="Times New Roman" w:hAnsi="Times New Roman"/>
          <w:b/>
          <w:lang w:val="sr-Cyrl-CS"/>
        </w:rPr>
        <w:t>ПЛАН И ПРОГРАМ РАДА СПОРТСКЕ СЕКЦИЈЕ</w:t>
      </w:r>
    </w:p>
    <w:p w:rsidR="00DD38C0" w:rsidRPr="00DD38C0" w:rsidRDefault="00DD38C0" w:rsidP="00C65D1F">
      <w:pPr>
        <w:jc w:val="both"/>
        <w:rPr>
          <w:rFonts w:ascii="Times New Roman" w:hAnsi="Times New Roman"/>
          <w:lang w:val="sr-Cyrl-CS"/>
        </w:rPr>
      </w:pPr>
      <w:r w:rsidRPr="00DD38C0">
        <w:rPr>
          <w:rFonts w:ascii="Times New Roman" w:hAnsi="Times New Roman"/>
          <w:b/>
          <w:lang w:val="sr-Cyrl-CS"/>
        </w:rPr>
        <w:t xml:space="preserve">Циљ и задаци: </w:t>
      </w:r>
      <w:r w:rsidRPr="00DD38C0">
        <w:rPr>
          <w:rFonts w:ascii="Times New Roman" w:hAnsi="Times New Roman"/>
          <w:lang w:val="sr-Cyrl-CS"/>
        </w:rPr>
        <w:t>Програмски садржај спортских активности имају за циљ очување и унапређење психомоторних способности  корисника, развој навика и креативности у стварању здравог односа у коришћењу слободног времена.</w:t>
      </w:r>
    </w:p>
    <w:p w:rsidR="00DD38C0" w:rsidRPr="00DD38C0" w:rsidRDefault="00DD38C0" w:rsidP="00C65D1F">
      <w:pPr>
        <w:jc w:val="both"/>
        <w:rPr>
          <w:rFonts w:ascii="Times New Roman" w:hAnsi="Times New Roman"/>
          <w:lang w:val="sr-Cyrl-CS"/>
        </w:rPr>
      </w:pPr>
      <w:r w:rsidRPr="00C65D1F">
        <w:rPr>
          <w:rFonts w:ascii="Times New Roman" w:hAnsi="Times New Roman"/>
          <w:b/>
          <w:lang w:val="sr-Cyrl-CS"/>
        </w:rPr>
        <w:t>Значај</w:t>
      </w:r>
      <w:r w:rsidRPr="00DD38C0">
        <w:rPr>
          <w:rFonts w:ascii="Times New Roman" w:hAnsi="Times New Roman"/>
          <w:lang w:val="sr-Cyrl-CS"/>
        </w:rPr>
        <w:t xml:space="preserve"> спортске секције се огледа у више аспеката:</w:t>
      </w:r>
    </w:p>
    <w:p w:rsidR="00DD38C0" w:rsidRPr="00DD38C0" w:rsidRDefault="00C65D1F" w:rsidP="00C65D1F">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Рехабилитациони значај</w:t>
      </w:r>
    </w:p>
    <w:p w:rsidR="00DD38C0" w:rsidRPr="00DD38C0" w:rsidRDefault="00C65D1F" w:rsidP="00C65D1F">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Мотивацони значај</w:t>
      </w:r>
    </w:p>
    <w:p w:rsidR="00DD38C0" w:rsidRPr="00DD38C0" w:rsidRDefault="00C65D1F" w:rsidP="00C65D1F">
      <w:pPr>
        <w:spacing w:after="0" w:line="240" w:lineRule="auto"/>
        <w:rPr>
          <w:rFonts w:ascii="Times New Roman" w:hAnsi="Times New Roman"/>
        </w:rPr>
      </w:pPr>
      <w:r>
        <w:rPr>
          <w:rFonts w:ascii="Times New Roman" w:hAnsi="Times New Roman"/>
          <w:lang w:val="sr-Cyrl-ME"/>
        </w:rPr>
        <w:t>-</w:t>
      </w:r>
      <w:r w:rsidR="00DD38C0" w:rsidRPr="00DD38C0">
        <w:rPr>
          <w:rFonts w:ascii="Times New Roman" w:hAnsi="Times New Roman"/>
        </w:rPr>
        <w:t>Социјални значај</w:t>
      </w:r>
    </w:p>
    <w:p w:rsidR="00C65D1F" w:rsidRDefault="00C65D1F" w:rsidP="00C65D1F">
      <w:pPr>
        <w:jc w:val="both"/>
        <w:rPr>
          <w:rFonts w:ascii="Times New Roman" w:hAnsi="Times New Roman"/>
          <w:b/>
          <w:lang w:val="sr-Cyrl-CS"/>
        </w:rPr>
      </w:pPr>
    </w:p>
    <w:p w:rsidR="00DD38C0" w:rsidRPr="00DD38C0" w:rsidRDefault="00DD38C0" w:rsidP="00C65D1F">
      <w:pPr>
        <w:jc w:val="both"/>
        <w:rPr>
          <w:rFonts w:ascii="Times New Roman" w:hAnsi="Times New Roman"/>
          <w:lang w:val="sr-Cyrl-CS"/>
        </w:rPr>
      </w:pPr>
      <w:r w:rsidRPr="00DD38C0">
        <w:rPr>
          <w:rFonts w:ascii="Times New Roman" w:hAnsi="Times New Roman"/>
          <w:b/>
          <w:lang w:val="sr-Cyrl-CS"/>
        </w:rPr>
        <w:t>Рехабилитациони значај</w:t>
      </w:r>
      <w:r w:rsidRPr="00DD38C0">
        <w:rPr>
          <w:rFonts w:ascii="Times New Roman" w:hAnsi="Times New Roman"/>
          <w:lang w:val="sr-Cyrl-CS"/>
        </w:rPr>
        <w:t xml:space="preserve"> се огледа кроз организован рад у специфичним областима развоја:</w:t>
      </w:r>
    </w:p>
    <w:p w:rsidR="00DD38C0" w:rsidRPr="00DD38C0" w:rsidRDefault="00C65D1F" w:rsidP="00C65D1F">
      <w:pPr>
        <w:contextualSpacing/>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способности кретања, правилног држања тела</w:t>
      </w:r>
    </w:p>
    <w:p w:rsidR="00DD38C0" w:rsidRPr="00DD38C0" w:rsidRDefault="00C65D1F" w:rsidP="00C65D1F">
      <w:pPr>
        <w:contextualSpacing/>
        <w:rPr>
          <w:rFonts w:ascii="Times New Roman" w:hAnsi="Times New Roman"/>
          <w:lang w:val="sr-Cyrl-CS"/>
        </w:rPr>
      </w:pPr>
      <w:r>
        <w:rPr>
          <w:rFonts w:ascii="Times New Roman" w:hAnsi="Times New Roman"/>
          <w:lang w:val="sr-Cyrl-CS"/>
        </w:rPr>
        <w:lastRenderedPageBreak/>
        <w:t>-</w:t>
      </w:r>
      <w:r w:rsidR="00DD38C0" w:rsidRPr="00DD38C0">
        <w:rPr>
          <w:rFonts w:ascii="Times New Roman" w:hAnsi="Times New Roman"/>
          <w:lang w:val="sr-Cyrl-CS"/>
        </w:rPr>
        <w:t>Развој физичке јачине и способности</w:t>
      </w:r>
    </w:p>
    <w:p w:rsidR="00DD38C0" w:rsidRPr="00DD38C0" w:rsidRDefault="00C65D1F" w:rsidP="00C65D1F">
      <w:pPr>
        <w:contextualSpacing/>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Смањење афективне тензије</w:t>
      </w:r>
    </w:p>
    <w:p w:rsidR="00DD38C0" w:rsidRPr="00DD38C0" w:rsidRDefault="00C65D1F" w:rsidP="00C65D1F">
      <w:pPr>
        <w:contextualSpacing/>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Самопотврђивање кроз успех у игри и такмичење</w:t>
      </w:r>
    </w:p>
    <w:p w:rsidR="00DD38C0" w:rsidRPr="00DD38C0" w:rsidRDefault="00C65D1F" w:rsidP="00C65D1F">
      <w:pPr>
        <w:contextualSpacing/>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Боља координација групе великих мишића</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фине моторике (већи обим покрета, развој функције шаке, свих облика хвата)</w:t>
      </w:r>
    </w:p>
    <w:p w:rsidR="00DD38C0" w:rsidRPr="00DD38C0" w:rsidRDefault="00C65D1F" w:rsidP="00C65D1F">
      <w:pPr>
        <w:spacing w:after="0" w:line="240" w:lineRule="auto"/>
        <w:jc w:val="both"/>
        <w:rPr>
          <w:rFonts w:ascii="Times New Roman" w:hAnsi="Times New Roman"/>
          <w:lang w:val="sr-Cyrl-CS"/>
        </w:rPr>
      </w:pPr>
      <w:r>
        <w:rPr>
          <w:rFonts w:ascii="Times New Roman" w:hAnsi="Times New Roman"/>
          <w:lang w:val="sr-Cyrl-CS"/>
        </w:rPr>
        <w:t>-</w:t>
      </w:r>
      <w:r w:rsidR="00DD38C0" w:rsidRPr="00DD38C0">
        <w:rPr>
          <w:rFonts w:ascii="Times New Roman" w:hAnsi="Times New Roman"/>
          <w:lang w:val="sr-Cyrl-CS"/>
        </w:rPr>
        <w:t>Развој визуомоторне координације око-рука, прецизности</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Развој перцепције </w:t>
      </w:r>
      <w:r w:rsidR="00DD38C0" w:rsidRPr="00DD38C0">
        <w:rPr>
          <w:rFonts w:ascii="Times New Roman" w:hAnsi="Times New Roman"/>
          <w:lang w:val="sr-Cyrl-CS"/>
        </w:rPr>
        <w:t>и</w:t>
      </w:r>
      <w:r w:rsidR="00DD38C0" w:rsidRPr="00DD38C0">
        <w:rPr>
          <w:rFonts w:ascii="Times New Roman" w:hAnsi="Times New Roman"/>
        </w:rPr>
        <w:t xml:space="preserve"> пажње, </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Развијање особина уредности , стрпљивости </w:t>
      </w:r>
      <w:r w:rsidR="00DD38C0" w:rsidRPr="00DD38C0">
        <w:rPr>
          <w:rFonts w:ascii="Times New Roman" w:hAnsi="Times New Roman"/>
          <w:lang w:val="sr-Cyrl-CS"/>
        </w:rPr>
        <w:t>и</w:t>
      </w:r>
      <w:r w:rsidR="00DD38C0" w:rsidRPr="00DD38C0">
        <w:rPr>
          <w:rFonts w:ascii="Times New Roman" w:hAnsi="Times New Roman"/>
        </w:rPr>
        <w:t xml:space="preserve"> толеранције</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Усвајање </w:t>
      </w:r>
      <w:r w:rsidR="00DD38C0" w:rsidRPr="00DD38C0">
        <w:rPr>
          <w:rFonts w:ascii="Times New Roman" w:hAnsi="Times New Roman"/>
          <w:lang w:val="sr-Cyrl-CS"/>
        </w:rPr>
        <w:t>и</w:t>
      </w:r>
      <w:r w:rsidR="00DD38C0" w:rsidRPr="00DD38C0">
        <w:rPr>
          <w:rFonts w:ascii="Times New Roman" w:hAnsi="Times New Roman"/>
        </w:rPr>
        <w:t xml:space="preserve"> поштовање временског распореда активности</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CS"/>
        </w:rPr>
        <w:t>-</w:t>
      </w:r>
      <w:r w:rsidR="00DD38C0" w:rsidRPr="00DD38C0">
        <w:rPr>
          <w:rFonts w:ascii="Times New Roman" w:hAnsi="Times New Roman"/>
          <w:lang w:val="sr-Cyrl-CS"/>
        </w:rPr>
        <w:t>Развија моћ оријентације у простору и времену</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CS"/>
        </w:rPr>
        <w:t>-</w:t>
      </w:r>
      <w:r w:rsidR="00DD38C0" w:rsidRPr="00DD38C0">
        <w:rPr>
          <w:rFonts w:ascii="Times New Roman" w:hAnsi="Times New Roman"/>
          <w:lang w:val="sr-Cyrl-CS"/>
        </w:rPr>
        <w:t>Буди емоције</w:t>
      </w:r>
    </w:p>
    <w:p w:rsidR="00DD38C0" w:rsidRPr="00DD38C0" w:rsidRDefault="00DD38C0" w:rsidP="00DD38C0">
      <w:pPr>
        <w:spacing w:after="0" w:line="240" w:lineRule="auto"/>
        <w:ind w:left="1080"/>
        <w:jc w:val="both"/>
        <w:rPr>
          <w:rFonts w:ascii="Times New Roman" w:hAnsi="Times New Roman"/>
        </w:rPr>
      </w:pPr>
    </w:p>
    <w:p w:rsidR="00DD38C0" w:rsidRPr="00DD38C0" w:rsidRDefault="00DD38C0" w:rsidP="00C65D1F">
      <w:pPr>
        <w:jc w:val="both"/>
        <w:rPr>
          <w:rFonts w:ascii="Times New Roman" w:hAnsi="Times New Roman"/>
          <w:lang w:val="sr-Cyrl-CS"/>
        </w:rPr>
      </w:pPr>
      <w:r w:rsidRPr="00DD38C0">
        <w:rPr>
          <w:rFonts w:ascii="Times New Roman" w:hAnsi="Times New Roman"/>
          <w:b/>
          <w:lang w:val="sr-Cyrl-CS"/>
        </w:rPr>
        <w:t>Мотивациони значај</w:t>
      </w:r>
      <w:r w:rsidRPr="00DD38C0">
        <w:rPr>
          <w:rFonts w:ascii="Times New Roman" w:hAnsi="Times New Roman"/>
          <w:lang w:val="sr-Cyrl-CS"/>
        </w:rPr>
        <w:t xml:space="preserve"> се испољава кроз задовољство корисника када:</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Користе различита </w:t>
      </w:r>
      <w:r w:rsidR="00DD38C0" w:rsidRPr="00DD38C0">
        <w:rPr>
          <w:rFonts w:ascii="Times New Roman" w:hAnsi="Times New Roman"/>
          <w:lang w:val="sr-Cyrl-CS"/>
        </w:rPr>
        <w:t>врсте спортских реквизита</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Посећују </w:t>
      </w:r>
      <w:r w:rsidR="00DD38C0" w:rsidRPr="00DD38C0">
        <w:rPr>
          <w:rFonts w:ascii="Times New Roman" w:hAnsi="Times New Roman"/>
          <w:lang w:val="sr-Cyrl-CS"/>
        </w:rPr>
        <w:t xml:space="preserve">и учествују на </w:t>
      </w:r>
      <w:r w:rsidR="00DD38C0" w:rsidRPr="00DD38C0">
        <w:rPr>
          <w:rFonts w:ascii="Times New Roman" w:hAnsi="Times New Roman"/>
        </w:rPr>
        <w:t>различит</w:t>
      </w:r>
      <w:r w:rsidR="00DD38C0" w:rsidRPr="00DD38C0">
        <w:rPr>
          <w:rFonts w:ascii="Times New Roman" w:hAnsi="Times New Roman"/>
          <w:lang w:val="sr-Cyrl-CS"/>
        </w:rPr>
        <w:t>им</w:t>
      </w:r>
      <w:r w:rsidR="00DD38C0" w:rsidRPr="00DD38C0">
        <w:rPr>
          <w:rFonts w:ascii="Times New Roman" w:hAnsi="Times New Roman"/>
        </w:rPr>
        <w:t xml:space="preserve"> манифестациј</w:t>
      </w:r>
      <w:r w:rsidR="00DD38C0" w:rsidRPr="00DD38C0">
        <w:rPr>
          <w:rFonts w:ascii="Times New Roman" w:hAnsi="Times New Roman"/>
          <w:lang w:val="sr-Cyrl-CS"/>
        </w:rPr>
        <w:t>ама и такмичењима унутар и ван Дома</w:t>
      </w:r>
    </w:p>
    <w:p w:rsidR="00C65D1F" w:rsidRPr="00635B27" w:rsidRDefault="00C65D1F" w:rsidP="00635B27">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Добијају похвале, </w:t>
      </w:r>
      <w:r w:rsidR="00DD38C0" w:rsidRPr="00DD38C0">
        <w:rPr>
          <w:rFonts w:ascii="Times New Roman" w:hAnsi="Times New Roman"/>
          <w:lang w:val="sr-Cyrl-CS"/>
        </w:rPr>
        <w:t>и</w:t>
      </w:r>
      <w:r w:rsidR="00DD38C0" w:rsidRPr="00DD38C0">
        <w:rPr>
          <w:rFonts w:ascii="Times New Roman" w:hAnsi="Times New Roman"/>
        </w:rPr>
        <w:t xml:space="preserve"> могу да се похвале својим </w:t>
      </w:r>
      <w:r w:rsidR="00DD38C0" w:rsidRPr="00DD38C0">
        <w:rPr>
          <w:rFonts w:ascii="Times New Roman" w:hAnsi="Times New Roman"/>
          <w:lang w:val="sr-Cyrl-CS"/>
        </w:rPr>
        <w:t>успехом</w:t>
      </w:r>
    </w:p>
    <w:p w:rsidR="00DD38C0" w:rsidRPr="00DD38C0" w:rsidRDefault="00DD38C0" w:rsidP="00C65D1F">
      <w:pPr>
        <w:jc w:val="both"/>
        <w:rPr>
          <w:rFonts w:ascii="Times New Roman" w:hAnsi="Times New Roman"/>
          <w:lang w:val="sr-Cyrl-CS"/>
        </w:rPr>
      </w:pPr>
      <w:r w:rsidRPr="00DD38C0">
        <w:rPr>
          <w:rFonts w:ascii="Times New Roman" w:hAnsi="Times New Roman"/>
          <w:b/>
        </w:rPr>
        <w:t>Социјални значај</w:t>
      </w:r>
      <w:r w:rsidRPr="00DD38C0">
        <w:rPr>
          <w:rFonts w:ascii="Times New Roman" w:hAnsi="Times New Roman"/>
          <w:b/>
          <w:lang w:val="sr-Cyrl-CS"/>
        </w:rPr>
        <w:t xml:space="preserve"> </w:t>
      </w:r>
      <w:r w:rsidRPr="00DD38C0">
        <w:rPr>
          <w:rFonts w:ascii="Times New Roman" w:hAnsi="Times New Roman"/>
          <w:lang w:val="sr-Cyrl-CS"/>
        </w:rPr>
        <w:t>секције</w:t>
      </w:r>
      <w:r w:rsidRPr="00DD38C0">
        <w:rPr>
          <w:rFonts w:ascii="Times New Roman" w:hAnsi="Times New Roman"/>
        </w:rPr>
        <w:t>:</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Рад у групи</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Тимски рад</w:t>
      </w:r>
    </w:p>
    <w:p w:rsidR="00DD38C0" w:rsidRPr="00DD38C0" w:rsidRDefault="00C65D1F" w:rsidP="00C65D1F">
      <w:pPr>
        <w:spacing w:after="0" w:line="240" w:lineRule="auto"/>
        <w:jc w:val="both"/>
        <w:rPr>
          <w:rFonts w:ascii="Times New Roman" w:hAnsi="Times New Roman"/>
        </w:rPr>
      </w:pPr>
      <w:r>
        <w:rPr>
          <w:rFonts w:ascii="Times New Roman" w:hAnsi="Times New Roman"/>
          <w:lang w:val="sr-Cyrl-ME"/>
        </w:rPr>
        <w:t>-</w:t>
      </w:r>
      <w:r w:rsidR="00DD38C0" w:rsidRPr="00DD38C0">
        <w:rPr>
          <w:rFonts w:ascii="Times New Roman" w:hAnsi="Times New Roman"/>
        </w:rPr>
        <w:t xml:space="preserve">Кооперација са групом </w:t>
      </w:r>
      <w:r w:rsidR="00DD38C0" w:rsidRPr="00DD38C0">
        <w:rPr>
          <w:rFonts w:ascii="Times New Roman" w:hAnsi="Times New Roman"/>
          <w:lang w:val="sr-Cyrl-CS"/>
        </w:rPr>
        <w:t>и</w:t>
      </w:r>
      <w:r w:rsidR="00DD38C0" w:rsidRPr="00DD38C0">
        <w:rPr>
          <w:rFonts w:ascii="Times New Roman" w:hAnsi="Times New Roman"/>
        </w:rPr>
        <w:t xml:space="preserve"> терапеутом</w:t>
      </w:r>
    </w:p>
    <w:p w:rsidR="00635B27" w:rsidRPr="0086279E" w:rsidRDefault="00C65D1F" w:rsidP="0086279E">
      <w:pPr>
        <w:spacing w:after="0" w:line="240" w:lineRule="auto"/>
        <w:jc w:val="both"/>
        <w:rPr>
          <w:rFonts w:ascii="Times New Roman" w:hAnsi="Times New Roman"/>
          <w:lang w:val="sr-Cyrl-ME"/>
        </w:rPr>
      </w:pPr>
      <w:r>
        <w:rPr>
          <w:rFonts w:ascii="Times New Roman" w:hAnsi="Times New Roman"/>
          <w:lang w:val="sr-Cyrl-ME"/>
        </w:rPr>
        <w:t>-</w:t>
      </w:r>
      <w:r w:rsidR="00DD38C0" w:rsidRPr="00DD38C0">
        <w:rPr>
          <w:rFonts w:ascii="Times New Roman" w:hAnsi="Times New Roman"/>
        </w:rPr>
        <w:t>Излазак у ширу околину</w:t>
      </w:r>
    </w:p>
    <w:p w:rsidR="00635B27" w:rsidRDefault="00DD38C0" w:rsidP="00C65D1F">
      <w:pPr>
        <w:jc w:val="both"/>
        <w:rPr>
          <w:rFonts w:ascii="Times New Roman" w:hAnsi="Times New Roman"/>
          <w:b/>
        </w:rPr>
      </w:pPr>
      <w:r w:rsidRPr="00DD38C0">
        <w:rPr>
          <w:rFonts w:ascii="Times New Roman" w:hAnsi="Times New Roman"/>
          <w:b/>
          <w:lang w:val="sr-Cyrl-CS"/>
        </w:rPr>
        <w:t>Активности:</w:t>
      </w:r>
    </w:p>
    <w:p w:rsidR="00DD38C0" w:rsidRPr="00635B27" w:rsidRDefault="001E39CA" w:rsidP="00635B27">
      <w:pPr>
        <w:spacing w:after="0"/>
        <w:rPr>
          <w:rFonts w:ascii="Times New Roman" w:hAnsi="Times New Roman"/>
          <w:b/>
        </w:rPr>
      </w:pPr>
      <w:r>
        <w:rPr>
          <w:rFonts w:ascii="Times New Roman" w:hAnsi="Times New Roman"/>
          <w:b/>
        </w:rPr>
        <w:t xml:space="preserve"> </w:t>
      </w:r>
      <w:r w:rsidR="00635B27">
        <w:rPr>
          <w:rFonts w:ascii="Times New Roman" w:hAnsi="Times New Roman"/>
          <w:b/>
        </w:rPr>
        <w:t>-</w:t>
      </w:r>
      <w:r w:rsidR="00DD38C0" w:rsidRPr="00DD38C0">
        <w:rPr>
          <w:rFonts w:ascii="Times New Roman" w:hAnsi="Times New Roman"/>
          <w:lang w:val="sr-Cyrl-CS"/>
        </w:rPr>
        <w:t>вежбе за развој правилног држања и обликовања тела (различити       облици кретања –пузање,усправан ход, брзо ходање и сл.)</w:t>
      </w:r>
    </w:p>
    <w:p w:rsidR="00DD38C0" w:rsidRPr="00DD38C0" w:rsidRDefault="00DD38C0" w:rsidP="00635B27">
      <w:pPr>
        <w:spacing w:after="0"/>
        <w:rPr>
          <w:rFonts w:ascii="Times New Roman" w:hAnsi="Times New Roman"/>
          <w:lang w:val="sr-Cyrl-CS"/>
        </w:rPr>
      </w:pPr>
      <w:r w:rsidRPr="00DD38C0">
        <w:rPr>
          <w:rFonts w:ascii="Times New Roman" w:hAnsi="Times New Roman"/>
          <w:lang w:val="sr-Cyrl-CS"/>
        </w:rPr>
        <w:t xml:space="preserve"> - вежбе за развој група великих мишића ( рамени појас, леђни мишићи, трбушни мишићи)</w:t>
      </w:r>
    </w:p>
    <w:p w:rsidR="00C65D1F" w:rsidRDefault="00DD38C0" w:rsidP="00635B27">
      <w:pPr>
        <w:spacing w:after="0"/>
        <w:rPr>
          <w:rFonts w:ascii="Times New Roman" w:hAnsi="Times New Roman"/>
          <w:lang w:val="sr-Cyrl-CS"/>
        </w:rPr>
      </w:pPr>
      <w:r w:rsidRPr="00DD38C0">
        <w:rPr>
          <w:rFonts w:ascii="Times New Roman" w:hAnsi="Times New Roman"/>
          <w:lang w:val="sr-Cyrl-CS"/>
        </w:rPr>
        <w:t xml:space="preserve"> - вежбе за побољшање координације, равнотеже, спретности</w:t>
      </w:r>
    </w:p>
    <w:p w:rsidR="00DD38C0" w:rsidRPr="00DD38C0" w:rsidRDefault="00DD38C0" w:rsidP="00635B27">
      <w:pPr>
        <w:spacing w:after="0"/>
        <w:rPr>
          <w:rFonts w:ascii="Times New Roman" w:hAnsi="Times New Roman"/>
          <w:lang w:val="sr-Cyrl-CS"/>
        </w:rPr>
      </w:pPr>
      <w:r w:rsidRPr="00DD38C0">
        <w:rPr>
          <w:rFonts w:ascii="Times New Roman" w:hAnsi="Times New Roman"/>
          <w:lang w:val="sr-Cyrl-CS"/>
        </w:rPr>
        <w:t xml:space="preserve"> - вежбе са лоптом, обручем, чуњевима</w:t>
      </w:r>
    </w:p>
    <w:p w:rsidR="00DD38C0" w:rsidRPr="00DD38C0" w:rsidRDefault="00C65D1F" w:rsidP="00635B27">
      <w:pPr>
        <w:spacing w:after="0"/>
        <w:rPr>
          <w:rFonts w:ascii="Times New Roman" w:hAnsi="Times New Roman"/>
          <w:lang w:val="sr-Cyrl-CS"/>
        </w:rPr>
      </w:pPr>
      <w:r>
        <w:rPr>
          <w:rFonts w:ascii="Times New Roman" w:hAnsi="Times New Roman"/>
          <w:lang w:val="sr-Cyrl-CS"/>
        </w:rPr>
        <w:t xml:space="preserve"> </w:t>
      </w:r>
      <w:r w:rsidR="00635B27">
        <w:rPr>
          <w:rFonts w:ascii="Times New Roman" w:hAnsi="Times New Roman"/>
        </w:rPr>
        <w:t>-</w:t>
      </w:r>
      <w:r w:rsidR="00DD38C0" w:rsidRPr="00DD38C0">
        <w:rPr>
          <w:rFonts w:ascii="Times New Roman" w:hAnsi="Times New Roman"/>
          <w:lang w:val="sr-Cyrl-CS"/>
        </w:rPr>
        <w:t xml:space="preserve"> организоване игре</w:t>
      </w:r>
    </w:p>
    <w:p w:rsidR="00DD38C0" w:rsidRPr="00DD38C0" w:rsidRDefault="00635B27" w:rsidP="00635B27">
      <w:pPr>
        <w:spacing w:after="0"/>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00DD38C0" w:rsidRPr="00DD38C0">
        <w:rPr>
          <w:rFonts w:ascii="Times New Roman" w:hAnsi="Times New Roman"/>
          <w:lang w:val="sr-Cyrl-CS"/>
        </w:rPr>
        <w:t>игре са правилима (кошарка, између две ватре..)</w:t>
      </w:r>
    </w:p>
    <w:p w:rsidR="00DD38C0" w:rsidRPr="00635B27" w:rsidRDefault="00635B27" w:rsidP="00635B27">
      <w:pPr>
        <w:spacing w:after="0"/>
        <w:rPr>
          <w:rFonts w:ascii="Times New Roman" w:hAnsi="Times New Roman"/>
        </w:rPr>
      </w:pPr>
      <w:r>
        <w:rPr>
          <w:rFonts w:ascii="Times New Roman" w:hAnsi="Times New Roman"/>
          <w:lang w:val="sr-Cyrl-CS"/>
        </w:rPr>
        <w:t xml:space="preserve"> </w:t>
      </w:r>
      <w:r>
        <w:rPr>
          <w:rFonts w:ascii="Times New Roman" w:hAnsi="Times New Roman"/>
        </w:rPr>
        <w:t>-</w:t>
      </w:r>
      <w:r w:rsidR="00DD38C0" w:rsidRPr="00DD38C0">
        <w:rPr>
          <w:rFonts w:ascii="Times New Roman" w:hAnsi="Times New Roman"/>
          <w:lang w:val="sr-Cyrl-CS"/>
        </w:rPr>
        <w:t xml:space="preserve"> игре према сопственом избору ( самосталност у одабиру врсте активности, реквизита , друга или пара )</w:t>
      </w:r>
      <w:r>
        <w:rPr>
          <w:rFonts w:ascii="Times New Roman" w:hAnsi="Times New Roman"/>
        </w:rPr>
        <w:t>.</w:t>
      </w:r>
    </w:p>
    <w:p w:rsidR="00DD38C0" w:rsidRPr="00DD38C0" w:rsidRDefault="00DD38C0" w:rsidP="00C65D1F">
      <w:pPr>
        <w:spacing w:after="0" w:line="240" w:lineRule="auto"/>
        <w:ind w:left="720"/>
        <w:jc w:val="both"/>
        <w:rPr>
          <w:rFonts w:ascii="Times New Roman" w:hAnsi="Times New Roman"/>
          <w:lang w:val="sr-Cyrl-CS"/>
        </w:rPr>
      </w:pPr>
    </w:p>
    <w:p w:rsidR="00DD38C0" w:rsidRPr="00DD38C0" w:rsidRDefault="00DD38C0" w:rsidP="00C65D1F">
      <w:pPr>
        <w:spacing w:after="0" w:line="240" w:lineRule="auto"/>
        <w:jc w:val="both"/>
        <w:rPr>
          <w:rFonts w:ascii="Times New Roman" w:hAnsi="Times New Roman"/>
          <w:b/>
          <w:lang w:val="sr-Cyrl-CS"/>
        </w:rPr>
      </w:pPr>
      <w:r w:rsidRPr="00DD38C0">
        <w:rPr>
          <w:rFonts w:ascii="Times New Roman" w:hAnsi="Times New Roman"/>
          <w:b/>
          <w:lang w:val="sr-Cyrl-CS"/>
        </w:rPr>
        <w:t>Локација спортско-рекреативних активности:</w:t>
      </w:r>
    </w:p>
    <w:p w:rsidR="00DD38C0" w:rsidRPr="00DD38C0" w:rsidRDefault="00DD38C0" w:rsidP="00C65D1F">
      <w:pPr>
        <w:spacing w:after="0"/>
        <w:jc w:val="both"/>
        <w:rPr>
          <w:rFonts w:ascii="Times New Roman" w:hAnsi="Times New Roman"/>
          <w:lang w:val="sr-Cyrl-CS"/>
        </w:rPr>
      </w:pPr>
      <w:r w:rsidRPr="00DD38C0">
        <w:rPr>
          <w:rFonts w:ascii="Times New Roman" w:hAnsi="Times New Roman"/>
          <w:lang w:val="sr-Cyrl-CS"/>
        </w:rPr>
        <w:t>Спортско-рекреативне активности се одвијају у Дому (отворени спортски терен и фискултурна сала).</w:t>
      </w:r>
    </w:p>
    <w:p w:rsidR="00DD38C0" w:rsidRPr="00DD38C0" w:rsidRDefault="00DD38C0" w:rsidP="00C65D1F">
      <w:pPr>
        <w:spacing w:after="0"/>
        <w:jc w:val="both"/>
        <w:rPr>
          <w:rFonts w:ascii="Times New Roman" w:hAnsi="Times New Roman"/>
          <w:b/>
          <w:lang w:val="sr-Cyrl-CS"/>
        </w:rPr>
      </w:pPr>
      <w:r w:rsidRPr="00DD38C0">
        <w:rPr>
          <w:rFonts w:ascii="Times New Roman" w:hAnsi="Times New Roman"/>
          <w:b/>
          <w:lang w:val="sr-Cyrl-CS"/>
        </w:rPr>
        <w:t>Трајање и распоред спортских активности:</w:t>
      </w:r>
    </w:p>
    <w:p w:rsidR="00DD38C0" w:rsidRPr="00DD38C0" w:rsidRDefault="00DD38C0" w:rsidP="00C65D1F">
      <w:pPr>
        <w:spacing w:after="0"/>
        <w:jc w:val="both"/>
        <w:rPr>
          <w:rFonts w:ascii="Times New Roman" w:hAnsi="Times New Roman"/>
          <w:lang w:val="sr-Cyrl-CS"/>
        </w:rPr>
      </w:pPr>
      <w:r w:rsidRPr="00DD38C0">
        <w:rPr>
          <w:rFonts w:ascii="Times New Roman" w:hAnsi="Times New Roman"/>
          <w:lang w:val="sr-Cyrl-CS"/>
        </w:rPr>
        <w:t>Распоред активности спортске секције везан је за летњи и зимски период у току године.</w:t>
      </w:r>
    </w:p>
    <w:p w:rsidR="00C65D1F" w:rsidRDefault="00DD38C0" w:rsidP="00C65D1F">
      <w:pPr>
        <w:spacing w:after="0"/>
        <w:jc w:val="both"/>
        <w:rPr>
          <w:rFonts w:ascii="Times New Roman" w:hAnsi="Times New Roman"/>
          <w:lang w:val="sr-Cyrl-CS"/>
        </w:rPr>
      </w:pPr>
      <w:r w:rsidRPr="00DD38C0">
        <w:rPr>
          <w:rFonts w:ascii="Times New Roman" w:hAnsi="Times New Roman"/>
          <w:lang w:val="sr-Cyrl-CS"/>
        </w:rPr>
        <w:t>Носиоци програма: стручни радници и сарадници Дома (дефектолози, радни терапеути и радни инструктор).</w:t>
      </w:r>
    </w:p>
    <w:p w:rsidR="00C65D1F" w:rsidRDefault="00DD38C0" w:rsidP="00C65D1F">
      <w:pPr>
        <w:spacing w:after="0"/>
        <w:jc w:val="both"/>
        <w:rPr>
          <w:rFonts w:ascii="Times New Roman" w:hAnsi="Times New Roman"/>
          <w:lang w:val="sr-Cyrl-CS"/>
        </w:rPr>
      </w:pPr>
      <w:r w:rsidRPr="00DD38C0">
        <w:rPr>
          <w:rFonts w:ascii="Times New Roman" w:hAnsi="Times New Roman"/>
          <w:lang w:val="sr-Cyrl-CS"/>
        </w:rPr>
        <w:t>Број корисника ове секције је променљив и у зависности је од интересовања, њихових способности као и садржаја програма.</w:t>
      </w:r>
    </w:p>
    <w:p w:rsidR="00DD38C0" w:rsidRPr="00DD38C0" w:rsidRDefault="00DD38C0" w:rsidP="00C65D1F">
      <w:pPr>
        <w:spacing w:after="0"/>
        <w:jc w:val="both"/>
        <w:rPr>
          <w:rFonts w:ascii="Times New Roman" w:hAnsi="Times New Roman"/>
          <w:lang w:val="sr-Cyrl-CS"/>
        </w:rPr>
      </w:pPr>
      <w:r w:rsidRPr="00DD38C0">
        <w:rPr>
          <w:rFonts w:ascii="Times New Roman" w:hAnsi="Times New Roman"/>
          <w:lang w:val="sr-Cyrl-CS"/>
        </w:rPr>
        <w:t>Временска динамика одржавања активности – једном недељно, али уколико се припремају за неко спортско такмичење свакодневно.</w:t>
      </w:r>
    </w:p>
    <w:p w:rsidR="00DD38C0" w:rsidRPr="00DD38C0" w:rsidRDefault="00DD38C0" w:rsidP="0086279E">
      <w:pPr>
        <w:spacing w:after="0"/>
        <w:rPr>
          <w:rFonts w:ascii="Times New Roman" w:hAnsi="Times New Roman"/>
          <w:b/>
          <w:u w:val="single"/>
          <w:lang w:val="sr-Cyrl-CS"/>
        </w:rPr>
      </w:pPr>
      <w:r w:rsidRPr="00DD38C0">
        <w:rPr>
          <w:rFonts w:ascii="Times New Roman" w:hAnsi="Times New Roman"/>
          <w:b/>
          <w:u w:val="single"/>
          <w:lang w:val="sr-Cyrl-CS"/>
        </w:rPr>
        <w:t xml:space="preserve">                                                                                     </w:t>
      </w:r>
    </w:p>
    <w:p w:rsidR="00DD38C0" w:rsidRPr="00DD38C0" w:rsidRDefault="00DD38C0" w:rsidP="00C65D1F">
      <w:pPr>
        <w:jc w:val="right"/>
        <w:rPr>
          <w:rFonts w:ascii="Times New Roman" w:hAnsi="Times New Roman"/>
          <w:lang w:val="sr-Cyrl-CS"/>
        </w:rPr>
      </w:pPr>
      <w:r w:rsidRPr="00DD38C0">
        <w:rPr>
          <w:rFonts w:ascii="Times New Roman" w:hAnsi="Times New Roman"/>
          <w:lang w:val="sr-Cyrl-CS"/>
        </w:rPr>
        <w:t xml:space="preserve">                                                                                      Руководилац службе :</w:t>
      </w:r>
    </w:p>
    <w:p w:rsidR="00DD38C0" w:rsidRPr="00DD38C0" w:rsidRDefault="00DD38C0" w:rsidP="00C65D1F">
      <w:pPr>
        <w:jc w:val="right"/>
        <w:rPr>
          <w:rFonts w:ascii="Times New Roman" w:hAnsi="Times New Roman"/>
          <w:lang w:val="sr-Cyrl-CS"/>
        </w:rPr>
      </w:pPr>
      <w:r w:rsidRPr="00DD38C0">
        <w:rPr>
          <w:rFonts w:ascii="Times New Roman" w:hAnsi="Times New Roman"/>
          <w:lang w:val="sr-Cyrl-CS"/>
        </w:rPr>
        <w:t xml:space="preserve">                                                                          Данијела Антић – дипл.дефектолог</w:t>
      </w:r>
    </w:p>
    <w:p w:rsidR="001E39CA" w:rsidRDefault="001E39CA" w:rsidP="00F718D2">
      <w:pPr>
        <w:rPr>
          <w:rFonts w:ascii="Times New Roman" w:hAnsi="Times New Roman"/>
        </w:rPr>
      </w:pPr>
    </w:p>
    <w:p w:rsidR="001E39CA" w:rsidRDefault="001E39CA" w:rsidP="00B22637">
      <w:pPr>
        <w:jc w:val="center"/>
        <w:rPr>
          <w:rFonts w:ascii="Times New Roman" w:hAnsi="Times New Roman"/>
        </w:rPr>
      </w:pPr>
    </w:p>
    <w:p w:rsidR="00B22637" w:rsidRPr="001E39CA" w:rsidRDefault="00B22637" w:rsidP="00B22637">
      <w:pPr>
        <w:jc w:val="center"/>
        <w:rPr>
          <w:rFonts w:ascii="Times New Roman" w:hAnsi="Times New Roman"/>
          <w:color w:val="000000"/>
        </w:rPr>
      </w:pPr>
      <w:r w:rsidRPr="001E39CA">
        <w:rPr>
          <w:rFonts w:ascii="Times New Roman" w:hAnsi="Times New Roman"/>
          <w:b/>
        </w:rPr>
        <w:t>ПЛАН И ПРОГРАМ РАДА СЛУЖБЕ СОЦИЈАЛНОГ РАДА ЗА 202</w:t>
      </w:r>
      <w:r w:rsidR="0062283E">
        <w:rPr>
          <w:rFonts w:ascii="Times New Roman" w:hAnsi="Times New Roman"/>
          <w:b/>
          <w:lang w:val="sr-Cyrl-ME"/>
        </w:rPr>
        <w:t>4</w:t>
      </w:r>
      <w:r w:rsidR="001E39CA">
        <w:rPr>
          <w:rFonts w:ascii="Times New Roman" w:hAnsi="Times New Roman"/>
          <w:b/>
        </w:rPr>
        <w:t>.ГОД</w:t>
      </w:r>
      <w:r w:rsidR="001E39CA">
        <w:rPr>
          <w:rFonts w:ascii="Times New Roman" w:hAnsi="Times New Roman"/>
          <w:b/>
          <w:lang w:val="sr-Cyrl-ME"/>
        </w:rPr>
        <w:t>ИНЕ</w:t>
      </w:r>
      <w:r w:rsidRPr="001E39CA">
        <w:rPr>
          <w:rFonts w:ascii="Times New Roman" w:hAnsi="Times New Roman"/>
          <w:color w:val="000000"/>
        </w:rPr>
        <w:t xml:space="preserve">                       </w:t>
      </w:r>
    </w:p>
    <w:p w:rsidR="00B22637" w:rsidRDefault="00B22637" w:rsidP="00B22637">
      <w:pPr>
        <w:jc w:val="both"/>
        <w:rPr>
          <w:color w:val="000000"/>
        </w:rPr>
      </w:pPr>
      <w:r>
        <w:rPr>
          <w:rFonts w:ascii="Times New Roman" w:hAnsi="Times New Roman"/>
          <w:color w:val="000000"/>
        </w:rPr>
        <w:t>План и програм рада</w:t>
      </w:r>
      <w:r w:rsidR="0062283E">
        <w:rPr>
          <w:rFonts w:ascii="Times New Roman" w:hAnsi="Times New Roman"/>
          <w:color w:val="000000"/>
        </w:rPr>
        <w:t>, службе социјалног рада за 202</w:t>
      </w:r>
      <w:r w:rsidR="0062283E">
        <w:rPr>
          <w:rFonts w:ascii="Times New Roman" w:hAnsi="Times New Roman"/>
          <w:color w:val="000000"/>
          <w:lang w:val="sr-Cyrl-ME"/>
        </w:rPr>
        <w:t>4</w:t>
      </w:r>
      <w:r>
        <w:rPr>
          <w:rFonts w:ascii="Times New Roman" w:hAnsi="Times New Roman"/>
          <w:color w:val="000000"/>
        </w:rPr>
        <w:t>.годину, сачињен је  на основу  потреба Дома и добијених радних задатака</w:t>
      </w:r>
      <w:r>
        <w:rPr>
          <w:rFonts w:ascii="Times New Roman" w:hAnsi="Times New Roman"/>
          <w:color w:val="000000"/>
          <w:lang w:val="sr-Latn-CS"/>
        </w:rPr>
        <w:t>,</w:t>
      </w:r>
      <w:r>
        <w:rPr>
          <w:rFonts w:ascii="Times New Roman" w:hAnsi="Times New Roman"/>
          <w:color w:val="000000"/>
        </w:rPr>
        <w:t xml:space="preserve"> а у складу са описом послова и Правилницима у вези са организацијом рада и рада са корисницима.</w:t>
      </w:r>
    </w:p>
    <w:p w:rsidR="00B22637" w:rsidRPr="006277DF" w:rsidRDefault="00B22637" w:rsidP="00B22637">
      <w:pPr>
        <w:jc w:val="both"/>
        <w:rPr>
          <w:b/>
          <w:color w:val="000000"/>
        </w:rPr>
      </w:pPr>
      <w:r w:rsidRPr="006277DF">
        <w:rPr>
          <w:rFonts w:ascii="Times New Roman" w:hAnsi="Times New Roman"/>
          <w:b/>
          <w:color w:val="000000"/>
        </w:rPr>
        <w:t>I – ПРИЈЕМ И ОТПУСТ КОРИСНИКА</w:t>
      </w:r>
    </w:p>
    <w:p w:rsidR="00B22637" w:rsidRDefault="00B22637" w:rsidP="00B22637">
      <w:pPr>
        <w:spacing w:after="0"/>
        <w:jc w:val="both"/>
        <w:rPr>
          <w:color w:val="000000"/>
        </w:rPr>
      </w:pPr>
      <w:r>
        <w:rPr>
          <w:rFonts w:ascii="Times New Roman" w:hAnsi="Times New Roman"/>
          <w:color w:val="000000"/>
        </w:rPr>
        <w:t xml:space="preserve">Комисију за пријем и отпуст корисника  радиће по Правилнику о пријему и отпусту корисника број : 269-1/ 10 од 01.04.2010.године. Социјални радник је члан комисије. </w:t>
      </w:r>
    </w:p>
    <w:p w:rsidR="00B22637" w:rsidRDefault="00B22637" w:rsidP="00B22637">
      <w:pPr>
        <w:spacing w:after="0"/>
        <w:jc w:val="both"/>
        <w:rPr>
          <w:color w:val="000000"/>
        </w:rPr>
      </w:pPr>
      <w:r>
        <w:rPr>
          <w:rFonts w:ascii="Times New Roman" w:hAnsi="Times New Roman"/>
          <w:color w:val="000000"/>
        </w:rPr>
        <w:t xml:space="preserve">Решењем Министарства за рад и социјалну политику Републике Србије, Одсек за инспекцијски надзор, бр.551-00-00029/ 2008-19 од 22.01.2008.год. у тачки I наложена је забрана пријема корисника у Дом. </w:t>
      </w:r>
    </w:p>
    <w:p w:rsidR="00B22637" w:rsidRDefault="00B22637" w:rsidP="00B22637">
      <w:pPr>
        <w:spacing w:after="0"/>
        <w:jc w:val="both"/>
        <w:rPr>
          <w:color w:val="000000"/>
        </w:rPr>
      </w:pPr>
      <w:r>
        <w:rPr>
          <w:rFonts w:ascii="Times New Roman" w:hAnsi="Times New Roman"/>
          <w:color w:val="000000"/>
        </w:rPr>
        <w:t>Пријем корисника вршиће се само уз сагласност ресорног министарства.</w:t>
      </w:r>
    </w:p>
    <w:p w:rsidR="00B22637" w:rsidRDefault="00B22637" w:rsidP="00B22637">
      <w:pPr>
        <w:spacing w:after="0"/>
        <w:jc w:val="both"/>
        <w:rPr>
          <w:color w:val="000000"/>
        </w:rPr>
      </w:pPr>
      <w:r>
        <w:rPr>
          <w:rFonts w:ascii="Times New Roman" w:hAnsi="Times New Roman"/>
          <w:color w:val="000000"/>
        </w:rPr>
        <w:t>Комисија за пријем и отпуст корисника у сарадњи са Стручним тимом Дома и надлежног Центара за социјални рад, вршиће пријем нових корисника и отпуст корисника за које буде обезбеђен мање рестриктивни вид збри</w:t>
      </w:r>
      <w:r>
        <w:rPr>
          <w:rFonts w:ascii="Times New Roman" w:hAnsi="Times New Roman"/>
          <w:color w:val="000000"/>
          <w:lang w:val="sr-Latn-CS"/>
        </w:rPr>
        <w:t>њ</w:t>
      </w:r>
      <w:r>
        <w:rPr>
          <w:rFonts w:ascii="Times New Roman" w:hAnsi="Times New Roman"/>
          <w:color w:val="000000"/>
        </w:rPr>
        <w:t xml:space="preserve">авања или превођење у другу установу. </w:t>
      </w:r>
    </w:p>
    <w:p w:rsidR="00B22637" w:rsidRDefault="00B22637" w:rsidP="00B22637">
      <w:pPr>
        <w:spacing w:after="0"/>
        <w:jc w:val="both"/>
        <w:rPr>
          <w:rFonts w:ascii="Times New Roman" w:hAnsi="Times New Roman"/>
          <w:color w:val="FF0000"/>
          <w:lang w:val="sr-Latn-CS"/>
        </w:rPr>
      </w:pPr>
    </w:p>
    <w:p w:rsidR="00B22637" w:rsidRPr="006277DF" w:rsidRDefault="00B22637" w:rsidP="00B22637">
      <w:pPr>
        <w:jc w:val="both"/>
        <w:rPr>
          <w:b/>
          <w:color w:val="000000"/>
        </w:rPr>
      </w:pPr>
      <w:r w:rsidRPr="006277DF">
        <w:rPr>
          <w:rFonts w:ascii="Times New Roman" w:hAnsi="Times New Roman"/>
          <w:b/>
          <w:color w:val="000000"/>
        </w:rPr>
        <w:t>II – МОРТАЛИТЕТ КОРИСНИКА</w:t>
      </w:r>
    </w:p>
    <w:p w:rsidR="00B22637" w:rsidRDefault="00B22637" w:rsidP="00B22637">
      <w:pPr>
        <w:spacing w:after="0"/>
        <w:jc w:val="both"/>
        <w:rPr>
          <w:color w:val="000000"/>
        </w:rPr>
      </w:pPr>
      <w:r>
        <w:rPr>
          <w:rFonts w:ascii="Times New Roman" w:hAnsi="Times New Roman"/>
          <w:color w:val="000000"/>
        </w:rPr>
        <w:t>У случају смрти корисника социјални радник радиће по Упутству о поступцима у случају смрти корисника, број : 268-4/10 од 01.04.2010.године.</w:t>
      </w:r>
    </w:p>
    <w:p w:rsidR="00B22637" w:rsidRDefault="00B22637" w:rsidP="00B22637">
      <w:pPr>
        <w:spacing w:after="0"/>
        <w:jc w:val="both"/>
        <w:rPr>
          <w:color w:val="000000"/>
        </w:rPr>
      </w:pPr>
      <w:r>
        <w:rPr>
          <w:rFonts w:ascii="Times New Roman" w:hAnsi="Times New Roman"/>
          <w:color w:val="000000"/>
        </w:rPr>
        <w:t xml:space="preserve">У случају смрти, родитељи и сродници биће обавештени </w:t>
      </w:r>
      <w:r>
        <w:rPr>
          <w:rFonts w:ascii="Times New Roman" w:hAnsi="Times New Roman"/>
          <w:color w:val="000000"/>
          <w:lang w:val="sr-Latn-CS"/>
        </w:rPr>
        <w:t xml:space="preserve">електронском поштом, редовном поштом </w:t>
      </w:r>
      <w:r>
        <w:rPr>
          <w:rFonts w:ascii="Times New Roman" w:hAnsi="Times New Roman"/>
          <w:color w:val="000000"/>
        </w:rPr>
        <w:t>и телефоном</w:t>
      </w:r>
      <w:r>
        <w:rPr>
          <w:rFonts w:ascii="Times New Roman" w:hAnsi="Times New Roman"/>
          <w:color w:val="000000"/>
          <w:lang w:val="sr-Latn-CS"/>
        </w:rPr>
        <w:t xml:space="preserve">, као и </w:t>
      </w:r>
      <w:r>
        <w:rPr>
          <w:rFonts w:ascii="Times New Roman" w:hAnsi="Times New Roman"/>
          <w:color w:val="000000"/>
        </w:rPr>
        <w:t xml:space="preserve"> и Центар за социјални рад. Социјални радник радиће и на прибављању потребне документација и организовању сахране. </w:t>
      </w:r>
    </w:p>
    <w:p w:rsidR="00B22637" w:rsidRDefault="00B22637" w:rsidP="00B22637">
      <w:pPr>
        <w:spacing w:after="0"/>
        <w:jc w:val="both"/>
        <w:rPr>
          <w:rFonts w:ascii="Times New Roman" w:hAnsi="Times New Roman"/>
          <w:color w:val="FF0000"/>
        </w:rPr>
      </w:pPr>
    </w:p>
    <w:p w:rsidR="00B22637" w:rsidRPr="006277DF" w:rsidRDefault="00B22637" w:rsidP="00B22637">
      <w:pPr>
        <w:jc w:val="both"/>
        <w:rPr>
          <w:b/>
          <w:color w:val="000000"/>
        </w:rPr>
      </w:pPr>
      <w:r w:rsidRPr="006277DF">
        <w:rPr>
          <w:rFonts w:ascii="Times New Roman" w:hAnsi="Times New Roman"/>
          <w:b/>
          <w:color w:val="000000"/>
        </w:rPr>
        <w:t>III – САРАДЊА СА ЦЕНТРИМА ЗА СОЦИЈАЛНИ РАД</w:t>
      </w:r>
    </w:p>
    <w:p w:rsidR="00B22637" w:rsidRDefault="00B22637" w:rsidP="00B22637">
      <w:pPr>
        <w:spacing w:after="0"/>
        <w:jc w:val="both"/>
        <w:rPr>
          <w:rFonts w:ascii="Times New Roman" w:hAnsi="Times New Roman"/>
          <w:color w:val="FF0000"/>
          <w:lang w:val="sr-Latn-CS"/>
        </w:rPr>
      </w:pPr>
      <w:r>
        <w:rPr>
          <w:rFonts w:ascii="Times New Roman" w:hAnsi="Times New Roman"/>
          <w:color w:val="000000"/>
        </w:rPr>
        <w:t>Социјални радник сарађиваће са свим Центрима за социјални рад на територији Републике Србије,  као и са Центрима за социјални рад бивших југословенских република, у циљу размена информација о условима смештаја у Дому,  а интезивно са 110 Центара за социјални рад, који су упутни центри корисника на смештају у Дому. Центрима за социјални рад биће достављени годишњи извештаји Стручног тима за 20</w:t>
      </w:r>
      <w:r>
        <w:rPr>
          <w:rFonts w:ascii="Times New Roman" w:hAnsi="Times New Roman"/>
          <w:color w:val="000000"/>
          <w:lang w:val="sr-Latn-CS"/>
        </w:rPr>
        <w:t>2</w:t>
      </w:r>
      <w:r w:rsidR="0062283E">
        <w:rPr>
          <w:rFonts w:ascii="Times New Roman" w:hAnsi="Times New Roman"/>
          <w:color w:val="000000"/>
          <w:lang w:val="sr-Cyrl-ME"/>
        </w:rPr>
        <w:t>3</w:t>
      </w:r>
      <w:r>
        <w:rPr>
          <w:rFonts w:ascii="Times New Roman" w:hAnsi="Times New Roman"/>
          <w:color w:val="000000"/>
        </w:rPr>
        <w:t>.годину, за сваког к</w:t>
      </w:r>
      <w:r w:rsidR="0062283E">
        <w:rPr>
          <w:rFonts w:ascii="Times New Roman" w:hAnsi="Times New Roman"/>
          <w:color w:val="000000"/>
        </w:rPr>
        <w:t>орисника, до краја фебруара 202</w:t>
      </w:r>
      <w:r w:rsidR="00BF09C5">
        <w:rPr>
          <w:rFonts w:ascii="Times New Roman" w:hAnsi="Times New Roman"/>
          <w:color w:val="000000"/>
          <w:lang w:val="sr-Cyrl-ME"/>
        </w:rPr>
        <w:t>4</w:t>
      </w:r>
      <w:r>
        <w:rPr>
          <w:rFonts w:ascii="Times New Roman" w:hAnsi="Times New Roman"/>
          <w:color w:val="000000"/>
        </w:rPr>
        <w:t xml:space="preserve">.године, биће затражене годишње и појединачне сагласности за све кориснике у складу са њиховим актуелним потребама. У сарадњи са Центрима за социјали рад радиће се на изради и реализацији Планова услуга и заштите корисника. Социјални радник обавештаваће Стручне раднике ЦСР,( водитеље случаја и непосредне старатеље), о свакој промени </w:t>
      </w:r>
      <w:r>
        <w:rPr>
          <w:rFonts w:ascii="Times New Roman" w:hAnsi="Times New Roman"/>
          <w:color w:val="000000"/>
          <w:lang w:val="sr-Latn-CS"/>
        </w:rPr>
        <w:t xml:space="preserve">здравственог стања и функционисања </w:t>
      </w:r>
      <w:r>
        <w:rPr>
          <w:rFonts w:ascii="Times New Roman" w:hAnsi="Times New Roman"/>
          <w:color w:val="000000"/>
        </w:rPr>
        <w:t>кој</w:t>
      </w:r>
      <w:r>
        <w:rPr>
          <w:rFonts w:ascii="Times New Roman" w:hAnsi="Times New Roman"/>
          <w:color w:val="000000"/>
          <w:lang w:val="sr-Latn-CS"/>
        </w:rPr>
        <w:t>е</w:t>
      </w:r>
      <w:r>
        <w:rPr>
          <w:rFonts w:ascii="Times New Roman" w:hAnsi="Times New Roman"/>
          <w:color w:val="000000"/>
        </w:rPr>
        <w:t xml:space="preserve"> се уоче</w:t>
      </w:r>
      <w:r>
        <w:rPr>
          <w:rFonts w:ascii="Times New Roman" w:hAnsi="Times New Roman"/>
          <w:color w:val="000000"/>
          <w:lang w:val="sr-Latn-CS"/>
        </w:rPr>
        <w:t xml:space="preserve"> </w:t>
      </w:r>
      <w:r>
        <w:rPr>
          <w:rFonts w:ascii="Times New Roman" w:hAnsi="Times New Roman"/>
          <w:color w:val="000000"/>
        </w:rPr>
        <w:t xml:space="preserve">код корисника путем дописа, телефоном, </w:t>
      </w:r>
      <w:r>
        <w:rPr>
          <w:rFonts w:ascii="Times New Roman" w:hAnsi="Times New Roman"/>
          <w:color w:val="000000"/>
          <w:lang w:val="sr-Latn-CS"/>
        </w:rPr>
        <w:t>електронском поштом</w:t>
      </w:r>
      <w:r>
        <w:rPr>
          <w:rFonts w:ascii="Times New Roman" w:hAnsi="Times New Roman"/>
          <w:color w:val="000000"/>
        </w:rPr>
        <w:t xml:space="preserve"> или телеграмом.     </w:t>
      </w:r>
      <w:r>
        <w:rPr>
          <w:rFonts w:ascii="Times New Roman" w:hAnsi="Times New Roman"/>
          <w:color w:val="FF0000"/>
        </w:rPr>
        <w:t xml:space="preserve">       </w:t>
      </w:r>
    </w:p>
    <w:p w:rsidR="00B22637" w:rsidRDefault="00B22637" w:rsidP="00B22637">
      <w:pPr>
        <w:spacing w:after="0"/>
        <w:jc w:val="both"/>
        <w:rPr>
          <w:rFonts w:ascii="Times New Roman" w:hAnsi="Times New Roman"/>
          <w:color w:val="FF0000"/>
          <w:lang w:val="sr-Latn-CS"/>
        </w:rPr>
      </w:pPr>
    </w:p>
    <w:p w:rsidR="00B22637" w:rsidRDefault="00B22637" w:rsidP="00B22637">
      <w:pPr>
        <w:spacing w:after="0"/>
        <w:jc w:val="both"/>
        <w:rPr>
          <w:rFonts w:ascii="Times New Roman" w:hAnsi="Times New Roman"/>
          <w:color w:val="FF0000"/>
        </w:rPr>
      </w:pPr>
      <w:r>
        <w:rPr>
          <w:rFonts w:ascii="Times New Roman" w:hAnsi="Times New Roman"/>
          <w:color w:val="FF0000"/>
        </w:rPr>
        <w:t xml:space="preserve">                      </w:t>
      </w:r>
    </w:p>
    <w:p w:rsidR="00B22637" w:rsidRDefault="00B22637" w:rsidP="006277DF">
      <w:pPr>
        <w:jc w:val="both"/>
        <w:rPr>
          <w:color w:val="000000"/>
        </w:rPr>
      </w:pPr>
      <w:r>
        <w:rPr>
          <w:rFonts w:ascii="Times New Roman" w:hAnsi="Times New Roman"/>
          <w:b/>
          <w:color w:val="000000"/>
        </w:rPr>
        <w:t>IV – САРАДЊА СА РОДИТЕЉИМА – СРОДНИЦИМА</w:t>
      </w:r>
    </w:p>
    <w:p w:rsidR="00B22637" w:rsidRDefault="00B22637" w:rsidP="00B22637">
      <w:pPr>
        <w:spacing w:after="0"/>
        <w:jc w:val="both"/>
        <w:rPr>
          <w:color w:val="000000"/>
        </w:rPr>
      </w:pPr>
      <w:r>
        <w:rPr>
          <w:rFonts w:ascii="Times New Roman" w:hAnsi="Times New Roman"/>
          <w:color w:val="000000"/>
        </w:rPr>
        <w:t xml:space="preserve">Сарадња са родитељима и сродницима је веома битна у целокупном процесу заштите корисника, па се из тих разлога планира, како одржавање већ успостављених контаката, тако и </w:t>
      </w:r>
      <w:r>
        <w:rPr>
          <w:rFonts w:ascii="Times New Roman" w:hAnsi="Times New Roman"/>
          <w:color w:val="000000"/>
        </w:rPr>
        <w:lastRenderedPageBreak/>
        <w:t xml:space="preserve">интензивирање постојећих и обнављање прекинутих, кад год се процени да је то могуће и у </w:t>
      </w:r>
      <w:r>
        <w:rPr>
          <w:rFonts w:ascii="Times New Roman" w:hAnsi="Times New Roman"/>
          <w:color w:val="000000"/>
          <w:lang w:val="sr-Latn-CS"/>
        </w:rPr>
        <w:t xml:space="preserve">најбољем </w:t>
      </w:r>
      <w:r>
        <w:rPr>
          <w:rFonts w:ascii="Times New Roman" w:hAnsi="Times New Roman"/>
          <w:color w:val="000000"/>
        </w:rPr>
        <w:t>интересу корисника. У сарадњи са родитељима и сродницима важну улогу имају ЦСР који такође раде на мотивацији</w:t>
      </w:r>
      <w:r>
        <w:rPr>
          <w:rFonts w:ascii="Times New Roman" w:hAnsi="Times New Roman"/>
          <w:color w:val="000000"/>
          <w:lang w:val="sr-Latn-CS"/>
        </w:rPr>
        <w:t>,</w:t>
      </w:r>
      <w:r>
        <w:rPr>
          <w:rFonts w:ascii="Times New Roman" w:hAnsi="Times New Roman"/>
          <w:color w:val="000000"/>
        </w:rPr>
        <w:t xml:space="preserve"> а по потреби пружају и материјалну подршку сродницима, како би се омогућила посета кориснику. </w:t>
      </w:r>
      <w:r>
        <w:rPr>
          <w:rFonts w:ascii="Times New Roman" w:hAnsi="Times New Roman"/>
          <w:color w:val="000000"/>
          <w:lang w:val="sr-Latn-CS"/>
        </w:rPr>
        <w:t xml:space="preserve"> </w:t>
      </w:r>
      <w:r>
        <w:rPr>
          <w:rFonts w:ascii="Times New Roman" w:hAnsi="Times New Roman"/>
          <w:color w:val="000000"/>
        </w:rPr>
        <w:t>Ра</w:t>
      </w:r>
      <w:r w:rsidR="0062283E">
        <w:rPr>
          <w:rFonts w:ascii="Times New Roman" w:hAnsi="Times New Roman"/>
          <w:color w:val="000000"/>
        </w:rPr>
        <w:t>д са породицама корисника у 202</w:t>
      </w:r>
      <w:r w:rsidR="0062283E">
        <w:rPr>
          <w:rFonts w:ascii="Times New Roman" w:hAnsi="Times New Roman"/>
          <w:color w:val="000000"/>
          <w:lang w:val="sr-Cyrl-ME"/>
        </w:rPr>
        <w:t>4</w:t>
      </w:r>
      <w:r>
        <w:rPr>
          <w:rFonts w:ascii="Times New Roman" w:hAnsi="Times New Roman"/>
          <w:color w:val="000000"/>
        </w:rPr>
        <w:t>.години, планира се у два основна правца :</w:t>
      </w:r>
    </w:p>
    <w:p w:rsidR="00B22637" w:rsidRDefault="00B22637" w:rsidP="00B22637">
      <w:pPr>
        <w:spacing w:after="0"/>
        <w:jc w:val="both"/>
        <w:rPr>
          <w:color w:val="000000"/>
        </w:rPr>
      </w:pPr>
      <w:r>
        <w:rPr>
          <w:rFonts w:ascii="Times New Roman" w:hAnsi="Times New Roman"/>
          <w:color w:val="000000"/>
        </w:rPr>
        <w:t>- Посредни контакт одвијаће се разменом писама</w:t>
      </w:r>
      <w:r>
        <w:rPr>
          <w:rFonts w:ascii="Times New Roman" w:hAnsi="Times New Roman"/>
          <w:color w:val="000000"/>
          <w:lang w:val="sr-Latn-CS"/>
        </w:rPr>
        <w:t>, електронске поште</w:t>
      </w:r>
      <w:r>
        <w:rPr>
          <w:rFonts w:ascii="Times New Roman" w:hAnsi="Times New Roman"/>
          <w:color w:val="000000"/>
        </w:rPr>
        <w:t xml:space="preserve"> и телефонским разговорима корисника и сродника, као и информисањем сродника о функционисању, психофизичком, здравственом стању корисника, свим другим променама и евентуалним тешкоћама како у погледу пружања услуге смештаја, тако и  у погледу остваривања права корисника.</w:t>
      </w:r>
    </w:p>
    <w:p w:rsidR="00B22637" w:rsidRDefault="00B22637" w:rsidP="00B22637">
      <w:pPr>
        <w:spacing w:after="0"/>
        <w:jc w:val="both"/>
        <w:rPr>
          <w:color w:val="000000"/>
        </w:rPr>
      </w:pPr>
      <w:r>
        <w:rPr>
          <w:rFonts w:ascii="Times New Roman" w:hAnsi="Times New Roman"/>
          <w:color w:val="000000"/>
        </w:rPr>
        <w:t>- Непосредни конта</w:t>
      </w:r>
      <w:r>
        <w:rPr>
          <w:rFonts w:ascii="Times New Roman" w:hAnsi="Times New Roman"/>
          <w:color w:val="000000"/>
          <w:lang w:val="sr-Latn-CS"/>
        </w:rPr>
        <w:t>кт</w:t>
      </w:r>
      <w:r>
        <w:rPr>
          <w:rFonts w:ascii="Times New Roman" w:hAnsi="Times New Roman"/>
          <w:color w:val="000000"/>
        </w:rPr>
        <w:t xml:space="preserve"> одвијаће се кроз реализацију посета и информисање сродника о психофизичком и здравственом стању корисника. Уз сагласност ЦСР,  родитељи и сродници водиће кориснике у породицу кад год се за то створе услови.</w:t>
      </w:r>
    </w:p>
    <w:p w:rsidR="00B22637" w:rsidRDefault="00B22637" w:rsidP="00B22637">
      <w:pPr>
        <w:spacing w:after="0"/>
        <w:jc w:val="both"/>
        <w:rPr>
          <w:color w:val="000000"/>
        </w:rPr>
      </w:pPr>
      <w:r>
        <w:rPr>
          <w:rFonts w:ascii="Times New Roman" w:hAnsi="Times New Roman"/>
          <w:color w:val="000000"/>
        </w:rPr>
        <w:t xml:space="preserve"> Посете корисницима дозвољене су сваког дана и за ту намену опремљене су три просторије.</w:t>
      </w:r>
    </w:p>
    <w:p w:rsidR="00B22637" w:rsidRDefault="00B22637" w:rsidP="00B22637">
      <w:pPr>
        <w:spacing w:after="0"/>
        <w:jc w:val="both"/>
        <w:rPr>
          <w:color w:val="000000"/>
        </w:rPr>
      </w:pPr>
      <w:r>
        <w:rPr>
          <w:rFonts w:ascii="Times New Roman" w:hAnsi="Times New Roman"/>
          <w:color w:val="000000"/>
          <w:lang w:val="sr-Latn-CS"/>
        </w:rPr>
        <w:t>У</w:t>
      </w:r>
      <w:r w:rsidR="00FB0302">
        <w:rPr>
          <w:rFonts w:ascii="Times New Roman" w:hAnsi="Times New Roman"/>
          <w:color w:val="000000"/>
        </w:rPr>
        <w:t xml:space="preserve"> 202</w:t>
      </w:r>
      <w:r w:rsidR="00FB0302">
        <w:rPr>
          <w:rFonts w:ascii="Times New Roman" w:hAnsi="Times New Roman"/>
          <w:color w:val="000000"/>
          <w:lang w:val="sr-Cyrl-ME"/>
        </w:rPr>
        <w:t>4</w:t>
      </w:r>
      <w:r>
        <w:rPr>
          <w:rFonts w:ascii="Times New Roman" w:hAnsi="Times New Roman"/>
          <w:color w:val="000000"/>
          <w:lang w:val="sr-Latn-CS"/>
        </w:rPr>
        <w:t>.</w:t>
      </w:r>
      <w:r>
        <w:rPr>
          <w:rFonts w:ascii="Times New Roman" w:hAnsi="Times New Roman"/>
          <w:color w:val="000000"/>
        </w:rPr>
        <w:t xml:space="preserve">години, </w:t>
      </w:r>
      <w:r w:rsidR="00FB0302">
        <w:rPr>
          <w:rFonts w:ascii="Times New Roman" w:hAnsi="Times New Roman"/>
          <w:color w:val="000000"/>
          <w:lang w:val="sr-Latn-CS"/>
        </w:rPr>
        <w:t>реализација планираних посета биће</w:t>
      </w:r>
      <w:r>
        <w:rPr>
          <w:rFonts w:ascii="Times New Roman" w:hAnsi="Times New Roman"/>
          <w:color w:val="000000"/>
          <w:lang w:val="sr-Latn-CS"/>
        </w:rPr>
        <w:t xml:space="preserve"> прилагођена </w:t>
      </w:r>
      <w:r>
        <w:rPr>
          <w:rFonts w:ascii="Times New Roman" w:hAnsi="Times New Roman"/>
          <w:color w:val="000000"/>
        </w:rPr>
        <w:t xml:space="preserve">у складу са смерницама надлежних органа.  </w:t>
      </w:r>
    </w:p>
    <w:p w:rsidR="00B22637" w:rsidRDefault="00B22637" w:rsidP="00B22637">
      <w:pPr>
        <w:spacing w:after="0"/>
        <w:jc w:val="both"/>
        <w:rPr>
          <w:color w:val="000000"/>
        </w:rPr>
      </w:pPr>
      <w:r>
        <w:rPr>
          <w:rFonts w:ascii="Times New Roman" w:hAnsi="Times New Roman"/>
          <w:color w:val="000000"/>
        </w:rPr>
        <w:t>Планирани су и састанци са родитељским Одбором и реализација Родитељског састанка у циљу упознавања родитеља  са проблематиком и смештајним условима Дома.</w:t>
      </w:r>
    </w:p>
    <w:p w:rsidR="00B22637" w:rsidRDefault="00B22637" w:rsidP="00B22637">
      <w:pPr>
        <w:spacing w:after="0"/>
        <w:jc w:val="both"/>
        <w:rPr>
          <w:rFonts w:ascii="Times New Roman" w:hAnsi="Times New Roman"/>
          <w:color w:val="FF0000"/>
          <w:lang w:val="sr-Latn-CS"/>
        </w:rPr>
      </w:pPr>
    </w:p>
    <w:p w:rsidR="00B22637" w:rsidRDefault="00B22637" w:rsidP="006277DF">
      <w:pPr>
        <w:spacing w:after="0"/>
        <w:rPr>
          <w:color w:val="000000"/>
        </w:rPr>
      </w:pPr>
      <w:r>
        <w:rPr>
          <w:rFonts w:ascii="Times New Roman" w:hAnsi="Times New Roman"/>
          <w:b/>
          <w:color w:val="000000"/>
        </w:rPr>
        <w:t>V – ИНДИВИДУАЛНИ И ГРУПНИ  РАД  СА КОРИСНИЦИМА</w:t>
      </w:r>
    </w:p>
    <w:p w:rsidR="00B22637" w:rsidRDefault="00B22637" w:rsidP="00B22637">
      <w:pPr>
        <w:spacing w:after="0"/>
        <w:jc w:val="both"/>
        <w:rPr>
          <w:rFonts w:ascii="Times New Roman" w:hAnsi="Times New Roman"/>
          <w:b/>
          <w:color w:val="000000"/>
          <w:lang w:val="sr-Latn-CS"/>
        </w:rPr>
      </w:pPr>
    </w:p>
    <w:p w:rsidR="00B22637" w:rsidRDefault="00B22637" w:rsidP="00B22637">
      <w:pPr>
        <w:spacing w:after="0"/>
        <w:jc w:val="both"/>
        <w:rPr>
          <w:color w:val="000000"/>
        </w:rPr>
      </w:pPr>
      <w:r>
        <w:rPr>
          <w:rFonts w:ascii="Times New Roman" w:hAnsi="Times New Roman"/>
          <w:color w:val="000000"/>
        </w:rPr>
        <w:t>-Праћење корисника на адаптационом периоду</w:t>
      </w:r>
    </w:p>
    <w:p w:rsidR="00B22637" w:rsidRDefault="00B22637" w:rsidP="00B22637">
      <w:pPr>
        <w:spacing w:after="0"/>
        <w:jc w:val="both"/>
        <w:rPr>
          <w:color w:val="000000"/>
        </w:rPr>
      </w:pPr>
      <w:r>
        <w:rPr>
          <w:rFonts w:ascii="Times New Roman" w:hAnsi="Times New Roman"/>
          <w:color w:val="000000"/>
        </w:rPr>
        <w:t>Социјални радник, радиће по Упутству за рад са корисницима у периоду прилагођавања-адаптације број : 269-2/ 10 од 01.04.2010.године, сачињаваће планове адптације, пратиће ток адаптације, помагати при социјализацији и адаптацији на групу.</w:t>
      </w:r>
    </w:p>
    <w:p w:rsidR="00B22637" w:rsidRDefault="00B22637" w:rsidP="00B22637">
      <w:pPr>
        <w:spacing w:after="0"/>
        <w:jc w:val="both"/>
        <w:rPr>
          <w:color w:val="000000"/>
        </w:rPr>
      </w:pPr>
      <w:r>
        <w:rPr>
          <w:rFonts w:ascii="Times New Roman" w:hAnsi="Times New Roman"/>
          <w:color w:val="000000"/>
        </w:rPr>
        <w:t>-Праћење корисника свакодневно.</w:t>
      </w:r>
    </w:p>
    <w:p w:rsidR="00B22637" w:rsidRDefault="00B22637" w:rsidP="00B22637">
      <w:pPr>
        <w:spacing w:after="0"/>
        <w:jc w:val="both"/>
        <w:rPr>
          <w:color w:val="000000"/>
        </w:rPr>
      </w:pPr>
      <w:r>
        <w:rPr>
          <w:rFonts w:ascii="Times New Roman" w:hAnsi="Times New Roman"/>
          <w:color w:val="000000"/>
        </w:rPr>
        <w:t xml:space="preserve">Психосоцијални рад са корисницима – индивидуални и групни. </w:t>
      </w:r>
    </w:p>
    <w:p w:rsidR="00B22637" w:rsidRDefault="00B22637" w:rsidP="00B22637">
      <w:pPr>
        <w:spacing w:after="0"/>
        <w:jc w:val="both"/>
        <w:rPr>
          <w:color w:val="000000"/>
        </w:rPr>
      </w:pPr>
      <w:r>
        <w:rPr>
          <w:rFonts w:ascii="Times New Roman" w:hAnsi="Times New Roman"/>
          <w:color w:val="000000"/>
        </w:rPr>
        <w:t>Информисање и едукација корисника о темама од значаја, правима особа са инвалидитетом и сл.</w:t>
      </w:r>
    </w:p>
    <w:p w:rsidR="00B22637" w:rsidRDefault="00B22637" w:rsidP="00B22637">
      <w:pPr>
        <w:spacing w:after="0"/>
        <w:jc w:val="both"/>
        <w:rPr>
          <w:color w:val="000000"/>
        </w:rPr>
      </w:pPr>
      <w:r>
        <w:rPr>
          <w:rFonts w:ascii="Times New Roman" w:hAnsi="Times New Roman"/>
          <w:color w:val="000000"/>
        </w:rPr>
        <w:t>Планира се, вођење свакодневне евиденције укупног броја корисника на смештају, евиденција корисника на викенду у породици, на болничком лечењу, излету и сл. О  одсуству корисника из Дома дуже од 5 дана, соц.радник обавештаваће одељење за информатику.</w:t>
      </w:r>
    </w:p>
    <w:p w:rsidR="00B22637" w:rsidRDefault="00B22637" w:rsidP="00B22637">
      <w:pPr>
        <w:spacing w:after="0"/>
        <w:jc w:val="both"/>
        <w:rPr>
          <w:color w:val="000000"/>
        </w:rPr>
      </w:pPr>
      <w:r>
        <w:rPr>
          <w:rFonts w:ascii="Times New Roman" w:hAnsi="Times New Roman"/>
          <w:color w:val="000000"/>
        </w:rPr>
        <w:t>Корисницима ће бити омогућени контакти телефоном и путем интернета са родитељима и сродницима као и слање и примање писама и пакета.</w:t>
      </w:r>
    </w:p>
    <w:p w:rsidR="00B22637" w:rsidRDefault="00B22637" w:rsidP="00B22637">
      <w:pPr>
        <w:spacing w:after="0"/>
        <w:jc w:val="both"/>
        <w:rPr>
          <w:color w:val="000000"/>
        </w:rPr>
      </w:pPr>
      <w:r>
        <w:rPr>
          <w:rFonts w:ascii="Times New Roman" w:hAnsi="Times New Roman"/>
          <w:color w:val="000000"/>
        </w:rPr>
        <w:t>Радиће по Упутству о поступцима за случај бекства корисника, број : 268-2/ 10 од 01.04.2010.године.</w:t>
      </w:r>
    </w:p>
    <w:p w:rsidR="00B22637" w:rsidRDefault="00B22637" w:rsidP="00B22637">
      <w:pPr>
        <w:spacing w:after="0"/>
        <w:jc w:val="both"/>
        <w:rPr>
          <w:rFonts w:ascii="Times New Roman" w:hAnsi="Times New Roman"/>
          <w:color w:val="000000"/>
        </w:rPr>
      </w:pPr>
    </w:p>
    <w:p w:rsidR="00B22637" w:rsidRDefault="00B22637" w:rsidP="006277DF">
      <w:pPr>
        <w:spacing w:after="0"/>
        <w:rPr>
          <w:color w:val="000000"/>
        </w:rPr>
      </w:pPr>
      <w:r>
        <w:rPr>
          <w:rFonts w:ascii="Times New Roman" w:hAnsi="Times New Roman"/>
          <w:b/>
          <w:color w:val="000000"/>
        </w:rPr>
        <w:t>VI – ТИМСКИ РАД</w:t>
      </w:r>
    </w:p>
    <w:p w:rsidR="00B22637" w:rsidRDefault="00B22637" w:rsidP="00B22637">
      <w:pPr>
        <w:spacing w:after="0"/>
        <w:jc w:val="both"/>
        <w:rPr>
          <w:rFonts w:ascii="Times New Roman" w:hAnsi="Times New Roman"/>
          <w:color w:val="000000"/>
          <w:lang w:val="sr-Latn-CS"/>
        </w:rPr>
      </w:pPr>
    </w:p>
    <w:p w:rsidR="00B22637" w:rsidRDefault="00B22637" w:rsidP="00B22637">
      <w:pPr>
        <w:spacing w:after="0"/>
        <w:jc w:val="both"/>
        <w:rPr>
          <w:color w:val="000000"/>
        </w:rPr>
      </w:pPr>
      <w:r>
        <w:rPr>
          <w:rFonts w:ascii="Times New Roman" w:hAnsi="Times New Roman"/>
          <w:color w:val="000000"/>
        </w:rPr>
        <w:t>Тимски рад један је од предуслова за квалитетно збрињавање, негу, здравствену заштиту, васпитн</w:t>
      </w:r>
      <w:r>
        <w:rPr>
          <w:rFonts w:ascii="Times New Roman" w:hAnsi="Times New Roman"/>
          <w:color w:val="000000"/>
          <w:lang w:val="sr-Latn-CS"/>
        </w:rPr>
        <w:t>о-образовни</w:t>
      </w:r>
      <w:r>
        <w:rPr>
          <w:rFonts w:ascii="Times New Roman" w:hAnsi="Times New Roman"/>
          <w:color w:val="000000"/>
        </w:rPr>
        <w:t xml:space="preserve"> рад</w:t>
      </w:r>
      <w:r>
        <w:rPr>
          <w:rFonts w:ascii="Times New Roman" w:hAnsi="Times New Roman"/>
          <w:color w:val="000000"/>
          <w:lang w:val="sr-Latn-CS"/>
        </w:rPr>
        <w:t>, рехабилитацију</w:t>
      </w:r>
      <w:r>
        <w:rPr>
          <w:rFonts w:ascii="Times New Roman" w:hAnsi="Times New Roman"/>
          <w:color w:val="000000"/>
        </w:rPr>
        <w:t xml:space="preserve"> и социјализацију корисника.</w:t>
      </w:r>
    </w:p>
    <w:p w:rsidR="00B22637" w:rsidRDefault="00B22637" w:rsidP="00B22637">
      <w:pPr>
        <w:spacing w:after="0"/>
        <w:jc w:val="both"/>
        <w:rPr>
          <w:color w:val="000000"/>
        </w:rPr>
      </w:pPr>
      <w:r>
        <w:rPr>
          <w:rFonts w:ascii="Times New Roman" w:hAnsi="Times New Roman"/>
          <w:color w:val="000000"/>
        </w:rPr>
        <w:t>-</w:t>
      </w:r>
      <w:r>
        <w:rPr>
          <w:rFonts w:ascii="Times New Roman" w:hAnsi="Times New Roman"/>
          <w:color w:val="000000"/>
          <w:lang w:val="sr-Latn-CS"/>
        </w:rPr>
        <w:t>С</w:t>
      </w:r>
      <w:r w:rsidR="00CD4AF0">
        <w:rPr>
          <w:rFonts w:ascii="Times New Roman" w:hAnsi="Times New Roman"/>
          <w:color w:val="000000"/>
          <w:lang w:val="sr-Latn-CS"/>
        </w:rPr>
        <w:t xml:space="preserve">оцијални радник је </w:t>
      </w:r>
      <w:r w:rsidR="00CD4AF0">
        <w:rPr>
          <w:rFonts w:ascii="Times New Roman" w:hAnsi="Times New Roman"/>
          <w:color w:val="000000"/>
          <w:lang w:val="sr-Cyrl-ME"/>
        </w:rPr>
        <w:t>председник</w:t>
      </w:r>
      <w:r>
        <w:rPr>
          <w:rFonts w:ascii="Times New Roman" w:hAnsi="Times New Roman"/>
          <w:color w:val="000000"/>
          <w:lang w:val="sr-Latn-CS"/>
        </w:rPr>
        <w:t xml:space="preserve"> </w:t>
      </w:r>
      <w:r>
        <w:rPr>
          <w:rFonts w:ascii="Times New Roman" w:hAnsi="Times New Roman"/>
          <w:color w:val="000000"/>
        </w:rPr>
        <w:t>Комисије за прије</w:t>
      </w:r>
      <w:r>
        <w:rPr>
          <w:rFonts w:ascii="Times New Roman" w:hAnsi="Times New Roman"/>
          <w:color w:val="000000"/>
          <w:lang w:val="sr-Latn-CS"/>
        </w:rPr>
        <w:t>м</w:t>
      </w:r>
      <w:r>
        <w:rPr>
          <w:rFonts w:ascii="Times New Roman" w:hAnsi="Times New Roman"/>
          <w:color w:val="000000"/>
        </w:rPr>
        <w:t xml:space="preserve"> и отпуст корисника. За састанак припрема и презентује новопримљене захтеве, учествује у процесу процене подобности за коришћење услуга, сачињава Одлуку Комисије, о донетој одлуци писмено извештава ЦСР и наставља сарадњу са Упутним органом до реализације донете одлуке.</w:t>
      </w:r>
    </w:p>
    <w:p w:rsidR="00B22637" w:rsidRDefault="00B22637" w:rsidP="00B22637">
      <w:pPr>
        <w:spacing w:after="0"/>
        <w:jc w:val="both"/>
        <w:rPr>
          <w:color w:val="000000"/>
        </w:rPr>
      </w:pPr>
      <w:r>
        <w:rPr>
          <w:rFonts w:ascii="Times New Roman" w:hAnsi="Times New Roman"/>
          <w:color w:val="000000"/>
        </w:rPr>
        <w:lastRenderedPageBreak/>
        <w:t>-</w:t>
      </w:r>
      <w:r>
        <w:rPr>
          <w:rFonts w:ascii="Times New Roman" w:hAnsi="Times New Roman"/>
          <w:color w:val="000000"/>
          <w:lang w:val="sr-Latn-CS"/>
        </w:rPr>
        <w:t xml:space="preserve">Члан </w:t>
      </w:r>
      <w:r>
        <w:rPr>
          <w:rFonts w:ascii="Times New Roman" w:hAnsi="Times New Roman"/>
          <w:color w:val="000000"/>
        </w:rPr>
        <w:t xml:space="preserve"> је Стручног тима и са осталим члановима  радиће на изради </w:t>
      </w:r>
      <w:r>
        <w:rPr>
          <w:rFonts w:ascii="Times New Roman" w:hAnsi="Times New Roman"/>
          <w:color w:val="000000"/>
          <w:lang w:val="sr-Latn-CS"/>
        </w:rPr>
        <w:t xml:space="preserve"> </w:t>
      </w:r>
      <w:r>
        <w:rPr>
          <w:rFonts w:ascii="Times New Roman" w:hAnsi="Times New Roman"/>
          <w:color w:val="000000"/>
        </w:rPr>
        <w:t>Годишњег извештај</w:t>
      </w:r>
      <w:r w:rsidR="00BF09C5">
        <w:rPr>
          <w:rFonts w:ascii="Times New Roman" w:hAnsi="Times New Roman"/>
          <w:color w:val="000000"/>
          <w:lang w:val="sr-Cyrl-ME"/>
        </w:rPr>
        <w:t>а</w:t>
      </w:r>
      <w:r>
        <w:rPr>
          <w:rFonts w:ascii="Times New Roman" w:hAnsi="Times New Roman"/>
          <w:color w:val="000000"/>
        </w:rPr>
        <w:t xml:space="preserve"> </w:t>
      </w:r>
      <w:r>
        <w:rPr>
          <w:rFonts w:ascii="Times New Roman" w:hAnsi="Times New Roman"/>
          <w:color w:val="000000"/>
          <w:lang w:val="sr-Latn-CS"/>
        </w:rPr>
        <w:t xml:space="preserve">о функционисању </w:t>
      </w:r>
      <w:r>
        <w:rPr>
          <w:rFonts w:ascii="Times New Roman" w:hAnsi="Times New Roman"/>
          <w:color w:val="000000"/>
        </w:rPr>
        <w:t>за 20</w:t>
      </w:r>
      <w:r>
        <w:rPr>
          <w:rFonts w:ascii="Times New Roman" w:hAnsi="Times New Roman"/>
          <w:color w:val="000000"/>
          <w:lang w:val="sr-Latn-CS"/>
        </w:rPr>
        <w:t>2</w:t>
      </w:r>
      <w:r w:rsidR="00CD4AF0">
        <w:rPr>
          <w:rFonts w:ascii="Times New Roman" w:hAnsi="Times New Roman"/>
          <w:color w:val="000000"/>
          <w:lang w:val="sr-Cyrl-ME"/>
        </w:rPr>
        <w:t>3</w:t>
      </w:r>
      <w:r>
        <w:rPr>
          <w:rFonts w:ascii="Times New Roman" w:hAnsi="Times New Roman"/>
          <w:color w:val="000000"/>
        </w:rPr>
        <w:t>.г. за сваког корисника и исти доставља уп</w:t>
      </w:r>
      <w:r w:rsidR="00E64F54">
        <w:rPr>
          <w:rFonts w:ascii="Times New Roman" w:hAnsi="Times New Roman"/>
          <w:color w:val="000000"/>
        </w:rPr>
        <w:t>утним ЦСР до краја фебруара 202</w:t>
      </w:r>
      <w:r w:rsidR="00E64F54">
        <w:rPr>
          <w:rFonts w:ascii="Times New Roman" w:hAnsi="Times New Roman"/>
          <w:color w:val="000000"/>
          <w:lang w:val="sr-Cyrl-ME"/>
        </w:rPr>
        <w:t>4</w:t>
      </w:r>
      <w:r>
        <w:rPr>
          <w:rFonts w:ascii="Times New Roman" w:hAnsi="Times New Roman"/>
          <w:color w:val="000000"/>
        </w:rPr>
        <w:t>.године. Радиће на изради плана заштите за новопримљене кориснике, на извештај</w:t>
      </w:r>
      <w:r>
        <w:rPr>
          <w:rFonts w:ascii="Times New Roman" w:hAnsi="Times New Roman"/>
          <w:color w:val="000000"/>
          <w:lang w:val="sr-Latn-CS"/>
        </w:rPr>
        <w:t>има</w:t>
      </w:r>
      <w:r>
        <w:rPr>
          <w:rFonts w:ascii="Times New Roman" w:hAnsi="Times New Roman"/>
          <w:color w:val="000000"/>
        </w:rPr>
        <w:t xml:space="preserve"> о адаптационом периоду, процени адекватне групе за смештај, укључивањ</w:t>
      </w:r>
      <w:r>
        <w:rPr>
          <w:rFonts w:ascii="Times New Roman" w:hAnsi="Times New Roman"/>
          <w:color w:val="000000"/>
          <w:lang w:val="sr-Latn-CS"/>
        </w:rPr>
        <w:t>у</w:t>
      </w:r>
      <w:r>
        <w:rPr>
          <w:rFonts w:ascii="Times New Roman" w:hAnsi="Times New Roman"/>
          <w:color w:val="000000"/>
        </w:rPr>
        <w:t xml:space="preserve"> у васпитно-окупационе групе, радионице и сл.</w:t>
      </w:r>
    </w:p>
    <w:p w:rsidR="00B22637" w:rsidRDefault="00B22637" w:rsidP="00B22637">
      <w:pPr>
        <w:spacing w:after="0"/>
        <w:jc w:val="both"/>
        <w:rPr>
          <w:rFonts w:ascii="Times New Roman" w:hAnsi="Times New Roman"/>
          <w:color w:val="000000"/>
          <w:lang w:val="sr-Cyrl-ME"/>
        </w:rPr>
      </w:pPr>
      <w:r>
        <w:rPr>
          <w:rFonts w:ascii="Times New Roman" w:hAnsi="Times New Roman"/>
          <w:color w:val="000000"/>
        </w:rPr>
        <w:t xml:space="preserve">-Члан је Интерног тима који ради по Посебном протоколу за заштиту деце у установама социјалне заштите од злостављања и занемаривања, број : службено од 17.02.2006.год. </w:t>
      </w:r>
    </w:p>
    <w:p w:rsidR="00E121AE" w:rsidRPr="00E121AE" w:rsidRDefault="00E121AE" w:rsidP="00B22637">
      <w:pPr>
        <w:spacing w:after="0"/>
        <w:jc w:val="both"/>
        <w:rPr>
          <w:color w:val="000000"/>
          <w:lang w:val="sr-Cyrl-ME"/>
        </w:rPr>
      </w:pPr>
      <w:r>
        <w:rPr>
          <w:rFonts w:ascii="Times New Roman" w:hAnsi="Times New Roman"/>
          <w:color w:val="000000"/>
          <w:lang w:val="sr-Cyrl-ME"/>
        </w:rPr>
        <w:t>- Председник је комисије за расподелу накнаде за личне потребе корисника (џепарац). Са осталим члановима Комисије поступа према Правилнику број 50/24 од 12.01.2024.године.</w:t>
      </w:r>
    </w:p>
    <w:p w:rsidR="00B22637" w:rsidRDefault="00B22637" w:rsidP="00B22637">
      <w:pPr>
        <w:spacing w:after="0"/>
        <w:jc w:val="both"/>
        <w:rPr>
          <w:rFonts w:ascii="Times New Roman" w:hAnsi="Times New Roman"/>
          <w:color w:val="FF0000"/>
        </w:rPr>
      </w:pPr>
    </w:p>
    <w:p w:rsidR="00B22637" w:rsidRDefault="00B22637" w:rsidP="00B22637">
      <w:pPr>
        <w:spacing w:after="0"/>
        <w:jc w:val="both"/>
        <w:rPr>
          <w:rFonts w:ascii="Times New Roman" w:hAnsi="Times New Roman"/>
          <w:color w:val="FF0000"/>
        </w:rPr>
      </w:pPr>
    </w:p>
    <w:p w:rsidR="00B22637" w:rsidRDefault="00B22637" w:rsidP="006277DF">
      <w:pPr>
        <w:spacing w:after="0"/>
        <w:rPr>
          <w:color w:val="000000"/>
        </w:rPr>
      </w:pPr>
      <w:r>
        <w:rPr>
          <w:rFonts w:ascii="Times New Roman" w:hAnsi="Times New Roman"/>
          <w:b/>
          <w:color w:val="000000"/>
        </w:rPr>
        <w:t>VII – ЕВИДЕНЦИЈА И ДОКУМЕНТАЦИЈА</w:t>
      </w:r>
    </w:p>
    <w:p w:rsidR="00B22637" w:rsidRDefault="00B22637" w:rsidP="00B22637">
      <w:pPr>
        <w:spacing w:after="0"/>
        <w:jc w:val="center"/>
        <w:rPr>
          <w:rFonts w:ascii="Times New Roman" w:hAnsi="Times New Roman"/>
          <w:b/>
          <w:color w:val="000000"/>
          <w:lang w:val="sr-Latn-CS"/>
        </w:rPr>
      </w:pPr>
    </w:p>
    <w:p w:rsidR="00B22637" w:rsidRDefault="00B22637" w:rsidP="00B22637">
      <w:pPr>
        <w:spacing w:after="0"/>
        <w:jc w:val="both"/>
        <w:rPr>
          <w:color w:val="000000"/>
        </w:rPr>
      </w:pPr>
      <w:r>
        <w:rPr>
          <w:rFonts w:ascii="Times New Roman" w:hAnsi="Times New Roman"/>
          <w:color w:val="000000"/>
        </w:rPr>
        <w:t>За сваког корисника, социјални радник водиће  евиденцију и документацију прописану од стране Министарства за рад, запошљавање, борачка и социјална питања, објављена у Службеном гласнику број 63</w:t>
      </w:r>
      <w:r>
        <w:rPr>
          <w:rFonts w:ascii="Times New Roman" w:hAnsi="Times New Roman"/>
          <w:color w:val="000000"/>
          <w:lang w:val="sr-Latn-CS"/>
        </w:rPr>
        <w:t>/93-2898, 36/08-8, 59/08-3</w:t>
      </w:r>
      <w:r>
        <w:rPr>
          <w:rFonts w:ascii="Times New Roman" w:hAnsi="Times New Roman"/>
          <w:color w:val="000000"/>
        </w:rPr>
        <w:t xml:space="preserve">, као и документацију у електронској форми преко Јединственог информационог система установа социјалне заштите. </w:t>
      </w:r>
    </w:p>
    <w:p w:rsidR="00B22637" w:rsidRDefault="00B22637" w:rsidP="00B22637">
      <w:pPr>
        <w:spacing w:after="0"/>
        <w:jc w:val="both"/>
        <w:rPr>
          <w:rFonts w:ascii="Times New Roman" w:hAnsi="Times New Roman"/>
          <w:color w:val="000000"/>
          <w:lang w:val="sr-Latn-CS"/>
        </w:rPr>
      </w:pPr>
    </w:p>
    <w:p w:rsidR="00B22637" w:rsidRDefault="00B22637" w:rsidP="00B22637">
      <w:pPr>
        <w:spacing w:after="0"/>
        <w:jc w:val="both"/>
        <w:rPr>
          <w:rFonts w:ascii="Times New Roman" w:hAnsi="Times New Roman"/>
          <w:color w:val="FF0000"/>
          <w:lang w:val="sr-Latn-CS"/>
        </w:rPr>
      </w:pPr>
    </w:p>
    <w:p w:rsidR="00B22637" w:rsidRDefault="00B22637" w:rsidP="00B22637">
      <w:pPr>
        <w:spacing w:after="0"/>
        <w:jc w:val="both"/>
        <w:rPr>
          <w:rFonts w:ascii="Times New Roman" w:hAnsi="Times New Roman"/>
          <w:color w:val="FF0000"/>
          <w:lang w:val="sr-Latn-CS"/>
        </w:rPr>
      </w:pPr>
    </w:p>
    <w:p w:rsidR="00B22637" w:rsidRDefault="00B22637" w:rsidP="00B22637">
      <w:pPr>
        <w:spacing w:after="0"/>
        <w:jc w:val="both"/>
        <w:rPr>
          <w:rFonts w:ascii="Times New Roman" w:hAnsi="Times New Roman"/>
          <w:color w:val="FF0000"/>
          <w:lang w:val="sr-Latn-CS"/>
        </w:rPr>
      </w:pPr>
    </w:p>
    <w:p w:rsidR="00B22637" w:rsidRDefault="00B22637" w:rsidP="00B22637">
      <w:pPr>
        <w:spacing w:after="0"/>
        <w:jc w:val="both"/>
        <w:rPr>
          <w:rFonts w:ascii="Times New Roman" w:hAnsi="Times New Roman"/>
          <w:color w:val="FF0000"/>
          <w:lang w:val="sr-Latn-CS"/>
        </w:rPr>
      </w:pPr>
    </w:p>
    <w:p w:rsidR="00EF066E" w:rsidRDefault="00B22637" w:rsidP="00B22637">
      <w:pPr>
        <w:jc w:val="right"/>
        <w:rPr>
          <w:rFonts w:ascii="Times New Roman" w:hAnsi="Times New Roman"/>
          <w:color w:val="000000"/>
          <w:lang w:val="sr-Cyrl-ME"/>
        </w:rPr>
      </w:pPr>
      <w:r>
        <w:rPr>
          <w:rFonts w:ascii="Times New Roman" w:hAnsi="Times New Roman"/>
          <w:color w:val="FF0000"/>
        </w:rPr>
        <w:t xml:space="preserve">                                                                                            </w:t>
      </w:r>
      <w:r>
        <w:rPr>
          <w:rFonts w:ascii="Times New Roman" w:hAnsi="Times New Roman"/>
          <w:color w:val="000000"/>
        </w:rPr>
        <w:t xml:space="preserve"> социјални радник  </w:t>
      </w:r>
    </w:p>
    <w:p w:rsidR="00526347" w:rsidRPr="00526347" w:rsidRDefault="00526347" w:rsidP="00B22637">
      <w:pPr>
        <w:jc w:val="right"/>
        <w:rPr>
          <w:rFonts w:ascii="Times New Roman" w:hAnsi="Times New Roman"/>
          <w:color w:val="000000"/>
          <w:lang w:val="sr-Cyrl-ME"/>
        </w:rPr>
      </w:pPr>
      <w:r>
        <w:rPr>
          <w:rFonts w:ascii="Times New Roman" w:hAnsi="Times New Roman"/>
          <w:color w:val="000000"/>
          <w:lang w:val="sr-Cyrl-ME"/>
        </w:rPr>
        <w:t>Марина Богдановић Кандић</w:t>
      </w:r>
    </w:p>
    <w:p w:rsidR="00B22637" w:rsidRDefault="00B22637" w:rsidP="001A6605">
      <w:pPr>
        <w:jc w:val="center"/>
        <w:rPr>
          <w:rFonts w:ascii="Times New Roman" w:hAnsi="Times New Roman"/>
          <w:color w:val="FF0000"/>
          <w:lang w:val="sr-Latn-CS"/>
        </w:rPr>
      </w:pPr>
      <w:r>
        <w:rPr>
          <w:rFonts w:ascii="Times New Roman" w:hAnsi="Times New Roman"/>
          <w:color w:val="000000"/>
        </w:rPr>
        <w:t xml:space="preserve">                                                                       </w:t>
      </w:r>
    </w:p>
    <w:p w:rsidR="00B22637" w:rsidRDefault="00B22637" w:rsidP="00B22637">
      <w:pPr>
        <w:jc w:val="right"/>
        <w:rPr>
          <w:rFonts w:ascii="Times New Roman" w:hAnsi="Times New Roman"/>
          <w:color w:val="FF0000"/>
        </w:rPr>
      </w:pPr>
    </w:p>
    <w:p w:rsidR="008F0D20" w:rsidRPr="00B22637" w:rsidRDefault="008F0D20" w:rsidP="008F0D20">
      <w:pPr>
        <w:rPr>
          <w:noProof/>
          <w:color w:val="FF0000"/>
          <w:lang w:val="sr-Cyrl-CS" w:eastAsia="en-US"/>
        </w:rPr>
      </w:pPr>
    </w:p>
    <w:p w:rsidR="008F0D20" w:rsidRPr="00FB364D" w:rsidRDefault="008F0D20" w:rsidP="008F0D20">
      <w:pPr>
        <w:rPr>
          <w:b/>
          <w:noProof/>
          <w:color w:val="FF0000"/>
          <w:lang w:val="sr-Cyrl-CS" w:eastAsia="en-US"/>
        </w:rPr>
      </w:pPr>
    </w:p>
    <w:p w:rsidR="008F0D20" w:rsidRPr="00FB364D" w:rsidRDefault="008F0D20" w:rsidP="008F0D20">
      <w:pPr>
        <w:rPr>
          <w:b/>
          <w:noProof/>
          <w:color w:val="FF0000"/>
          <w:lang w:val="sr-Cyrl-CS" w:eastAsia="en-US"/>
        </w:rPr>
      </w:pPr>
    </w:p>
    <w:p w:rsidR="008F0D20" w:rsidRPr="00FB364D" w:rsidRDefault="008F0D20" w:rsidP="008F0D20">
      <w:pPr>
        <w:rPr>
          <w:b/>
          <w:noProof/>
          <w:color w:val="FF0000"/>
          <w:lang w:val="sr-Cyrl-CS" w:eastAsia="en-US"/>
        </w:rPr>
      </w:pPr>
    </w:p>
    <w:p w:rsidR="008F0D20" w:rsidRPr="00FB364D" w:rsidRDefault="008F0D20" w:rsidP="008F0D20">
      <w:pPr>
        <w:rPr>
          <w:b/>
          <w:noProof/>
          <w:color w:val="FF0000"/>
          <w:lang w:val="sr-Cyrl-CS" w:eastAsia="en-US"/>
        </w:rPr>
      </w:pPr>
    </w:p>
    <w:p w:rsidR="008F0D20" w:rsidRPr="00FB364D" w:rsidRDefault="008F0D20" w:rsidP="008F0D20">
      <w:pPr>
        <w:rPr>
          <w:b/>
          <w:noProof/>
          <w:color w:val="FF0000"/>
          <w:lang w:val="sr-Cyrl-CS" w:eastAsia="en-US"/>
        </w:rPr>
      </w:pPr>
    </w:p>
    <w:p w:rsidR="008F0D20" w:rsidRPr="00FB364D" w:rsidRDefault="008F0D20" w:rsidP="008F0D20">
      <w:pPr>
        <w:spacing w:after="0" w:line="240" w:lineRule="auto"/>
        <w:ind w:firstLine="360"/>
        <w:jc w:val="both"/>
        <w:rPr>
          <w:rFonts w:ascii="Times New Roman" w:hAnsi="Times New Roman"/>
          <w:b/>
          <w:color w:val="FF0000"/>
          <w:lang w:val="sr-Cyrl-CS"/>
        </w:rPr>
      </w:pPr>
    </w:p>
    <w:p w:rsidR="008F0D20" w:rsidRPr="00FB364D" w:rsidRDefault="008F0D20" w:rsidP="008F0D20">
      <w:pPr>
        <w:pStyle w:val="ListParagraph"/>
        <w:spacing w:after="0" w:line="240" w:lineRule="auto"/>
        <w:ind w:left="1156"/>
        <w:rPr>
          <w:rFonts w:ascii="Times New Roman" w:hAnsi="Times New Roman"/>
          <w:color w:val="FF0000"/>
          <w:lang w:val="sr-Cyrl-CS"/>
        </w:rPr>
      </w:pPr>
    </w:p>
    <w:p w:rsidR="00293613" w:rsidRPr="00F718D2" w:rsidRDefault="00293613" w:rsidP="00F718D2">
      <w:pPr>
        <w:spacing w:after="0"/>
        <w:jc w:val="both"/>
        <w:rPr>
          <w:rFonts w:ascii="Times New Roman" w:hAnsi="Times New Roman"/>
          <w:b/>
          <w:color w:val="FF0000"/>
          <w:u w:val="single"/>
        </w:rPr>
      </w:pPr>
    </w:p>
    <w:p w:rsidR="00225DBD" w:rsidRPr="00292EB2" w:rsidRDefault="007826EA" w:rsidP="00F718D2">
      <w:pPr>
        <w:rPr>
          <w:rFonts w:ascii="Times New Roman" w:hAnsi="Times New Roman"/>
          <w:color w:val="FF0000"/>
        </w:rPr>
      </w:pPr>
      <w:r w:rsidRPr="00FB364D">
        <w:rPr>
          <w:rFonts w:ascii="Times New Roman" w:hAnsi="Times New Roman"/>
          <w:color w:val="FF0000"/>
          <w:lang w:val="sr-Cyrl-CS"/>
        </w:rPr>
        <w:t xml:space="preserve">                                                       </w:t>
      </w:r>
      <w:r w:rsidR="00292EB2">
        <w:rPr>
          <w:rFonts w:ascii="Times New Roman" w:hAnsi="Times New Roman"/>
          <w:color w:val="FF0000"/>
          <w:lang w:val="sr-Cyrl-CS"/>
        </w:rPr>
        <w:t xml:space="preserve">                              </w:t>
      </w:r>
    </w:p>
    <w:p w:rsidR="00AF5FE5" w:rsidRDefault="00AF5FE5" w:rsidP="002B4466">
      <w:pPr>
        <w:spacing w:after="0" w:line="240" w:lineRule="auto"/>
        <w:jc w:val="center"/>
        <w:rPr>
          <w:rFonts w:ascii="Times New Roman" w:hAnsi="Times New Roman"/>
          <w:b/>
          <w:sz w:val="24"/>
          <w:szCs w:val="24"/>
          <w:lang w:val="ru-RU"/>
        </w:rPr>
      </w:pPr>
    </w:p>
    <w:p w:rsidR="00FF5939" w:rsidRPr="00285FF7" w:rsidRDefault="00FF5939" w:rsidP="002B4466">
      <w:pPr>
        <w:spacing w:after="0" w:line="240" w:lineRule="auto"/>
        <w:jc w:val="center"/>
        <w:rPr>
          <w:rFonts w:ascii="Times New Roman" w:eastAsia="Times New Roman" w:hAnsi="Times New Roman"/>
          <w:b/>
          <w:lang w:eastAsia="sr-Latn-CS"/>
        </w:rPr>
      </w:pPr>
      <w:r w:rsidRPr="00285FF7">
        <w:rPr>
          <w:rFonts w:ascii="Times New Roman" w:hAnsi="Times New Roman"/>
          <w:b/>
          <w:sz w:val="24"/>
          <w:szCs w:val="24"/>
          <w:lang w:val="ru-RU"/>
        </w:rPr>
        <w:lastRenderedPageBreak/>
        <w:t>СЛУЖБА ЗА НЕГУ, ЗБРИЊАВАЊЕ И ЗДРАВСТВЕНУ ЗАШТИТУ КОРИСНИКА</w:t>
      </w: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sr-Cyrl-CS"/>
        </w:rPr>
        <w:t>Основе Плана и програма зравствене службе за 20</w:t>
      </w:r>
      <w:r w:rsidR="00003DFB">
        <w:rPr>
          <w:rFonts w:ascii="Times New Roman" w:hAnsi="Times New Roman"/>
        </w:rPr>
        <w:t>2</w:t>
      </w:r>
      <w:r w:rsidR="00003DFB">
        <w:rPr>
          <w:rFonts w:ascii="Times New Roman" w:hAnsi="Times New Roman"/>
          <w:lang w:val="sr-Cyrl-ME"/>
        </w:rPr>
        <w:t>4</w:t>
      </w:r>
      <w:r w:rsidRPr="003B489B">
        <w:rPr>
          <w:rFonts w:ascii="Times New Roman" w:hAnsi="Times New Roman"/>
          <w:lang w:val="sr-Cyrl-CS"/>
        </w:rPr>
        <w:t>. годину чине: превентивне и куративне мере здравствене заштите и неге корисника Дома, сарадња са надлежним медицинским центрима и иниституцијама, сарадња са специјалистима – сарадницима, сарадња са родитељима и сродницима корисника, сарадња са матичним центрима корисника, стручно усавршавање, вођење и праћење медицинске документације:</w:t>
      </w:r>
    </w:p>
    <w:p w:rsidR="00FF5939" w:rsidRPr="003B489B" w:rsidRDefault="00FF5939" w:rsidP="00FF5939">
      <w:pPr>
        <w:spacing w:after="0" w:line="240" w:lineRule="auto"/>
        <w:rPr>
          <w:rFonts w:ascii="Times New Roman" w:hAnsi="Times New Roman"/>
          <w:b/>
        </w:rPr>
      </w:pPr>
    </w:p>
    <w:p w:rsidR="00FF5939" w:rsidRPr="003B489B" w:rsidRDefault="00FF5939" w:rsidP="00FF5939">
      <w:pPr>
        <w:spacing w:after="0" w:line="240" w:lineRule="auto"/>
        <w:rPr>
          <w:rFonts w:ascii="Times New Roman" w:hAnsi="Times New Roman"/>
          <w:b/>
        </w:rPr>
      </w:pPr>
      <w:r w:rsidRPr="003B489B">
        <w:rPr>
          <w:rFonts w:ascii="Times New Roman" w:hAnsi="Times New Roman"/>
          <w:b/>
          <w:lang w:val="sr-Cyrl-CS"/>
        </w:rPr>
        <w:t>1.У оквиру превентивних мера радиће се на следећем:</w:t>
      </w:r>
    </w:p>
    <w:p w:rsidR="00FF5939" w:rsidRPr="003B489B" w:rsidRDefault="00FF5939" w:rsidP="00FF5939">
      <w:pPr>
        <w:spacing w:after="0" w:line="240" w:lineRule="auto"/>
        <w:rPr>
          <w:rFonts w:ascii="Times New Roman" w:hAnsi="Times New Roman"/>
          <w:b/>
        </w:rPr>
      </w:pP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ru-RU"/>
        </w:rPr>
        <w:t xml:space="preserve">-  </w:t>
      </w:r>
      <w:r w:rsidRPr="003B489B">
        <w:rPr>
          <w:rFonts w:ascii="Times New Roman" w:hAnsi="Times New Roman"/>
          <w:lang w:val="sr-Cyrl-CS"/>
        </w:rPr>
        <w:t xml:space="preserve">Хигијенско – епидемиолошке мере надзора и контроле водоснабдевања и животних намирница (редовне контроле, каптаже – контрола хлора на каптажи – свакодневно, контрола резидуалног хлора на пунктовима у Дому као и редовне контроле узорака воде 2 пута месечно од стране ЗЗЈЗ Пожаревац). </w:t>
      </w:r>
    </w:p>
    <w:p w:rsidR="00FF5939" w:rsidRPr="003B489B" w:rsidRDefault="00FF5939" w:rsidP="00FF5939">
      <w:pPr>
        <w:spacing w:after="0" w:line="240" w:lineRule="auto"/>
        <w:rPr>
          <w:rFonts w:ascii="Times New Roman" w:hAnsi="Times New Roman"/>
        </w:rPr>
      </w:pPr>
      <w:r w:rsidRPr="003B489B">
        <w:rPr>
          <w:rFonts w:ascii="Times New Roman" w:hAnsi="Times New Roman"/>
          <w:lang w:val="sr-Cyrl-CS"/>
        </w:rPr>
        <w:t>Заменити механички хлоринатор са аутоматским хлоринатором. Садашње стање изускује већи број извршиоца (санитарни техничар и возач), контрола механичког хлоринатора 2 до 3 пута током дана</w:t>
      </w: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ru-RU"/>
        </w:rPr>
        <w:t xml:space="preserve"> - </w:t>
      </w:r>
      <w:r w:rsidRPr="003B489B">
        <w:rPr>
          <w:rFonts w:ascii="Times New Roman" w:hAnsi="Times New Roman"/>
          <w:lang w:val="sr-Cyrl-CS"/>
        </w:rPr>
        <w:t>Контрола брисева у кухињи и здравственом делу Дома једном месечно и калоријска вредност хране четири пута годишње  од стране ЗЗЈЗ Пожаревац и микробиолошки преглед хране.</w:t>
      </w:r>
      <w:r w:rsidRPr="003B489B">
        <w:rPr>
          <w:rFonts w:ascii="Times New Roman" w:hAnsi="Times New Roman"/>
          <w:lang w:val="sr-Cyrl-CS"/>
        </w:rPr>
        <w:br/>
        <w:t>-  Нега и исхрана корисника са посебним акцентом на личној хигијени корисника.</w:t>
      </w:r>
      <w:r w:rsidRPr="003B489B">
        <w:rPr>
          <w:rFonts w:ascii="Times New Roman" w:hAnsi="Times New Roman"/>
          <w:lang w:val="sr-Cyrl-CS"/>
        </w:rPr>
        <w:br/>
        <w:t xml:space="preserve">- </w:t>
      </w:r>
      <w:r w:rsidRPr="003B489B">
        <w:rPr>
          <w:rFonts w:ascii="Times New Roman" w:hAnsi="Times New Roman"/>
          <w:lang w:val="ru-RU"/>
        </w:rPr>
        <w:t xml:space="preserve"> </w:t>
      </w:r>
      <w:r w:rsidRPr="003B489B">
        <w:rPr>
          <w:rFonts w:ascii="Times New Roman" w:hAnsi="Times New Roman"/>
          <w:lang w:val="sr-Cyrl-CS"/>
        </w:rPr>
        <w:t>Контрола хигијене простора и побољшавање животног стандардна корисника.</w:t>
      </w:r>
      <w:r w:rsidRPr="003B489B">
        <w:rPr>
          <w:rFonts w:ascii="Times New Roman" w:hAnsi="Times New Roman"/>
          <w:lang w:val="ru-RU"/>
        </w:rPr>
        <w:t xml:space="preserve"> </w:t>
      </w:r>
      <w:r w:rsidRPr="003B489B">
        <w:rPr>
          <w:rFonts w:ascii="Times New Roman" w:hAnsi="Times New Roman"/>
          <w:lang w:val="ru-RU"/>
        </w:rPr>
        <w:br/>
        <w:t xml:space="preserve">-  </w:t>
      </w:r>
      <w:r w:rsidRPr="003B489B">
        <w:rPr>
          <w:rFonts w:ascii="Times New Roman" w:hAnsi="Times New Roman"/>
          <w:lang w:val="sr-Cyrl-CS"/>
        </w:rPr>
        <w:t>Свакодневно праћење и евидентирање здравственох стања корисника.</w:t>
      </w:r>
      <w:r w:rsidRPr="003B489B">
        <w:rPr>
          <w:rFonts w:ascii="Times New Roman" w:hAnsi="Times New Roman"/>
          <w:lang w:val="sr-Cyrl-CS"/>
        </w:rPr>
        <w:br/>
        <w:t xml:space="preserve">-  Систематски прегледи корисника </w:t>
      </w:r>
      <w:r w:rsidRPr="003B489B">
        <w:rPr>
          <w:rFonts w:ascii="Times New Roman" w:hAnsi="Times New Roman"/>
          <w:lang w:val="sr-Cyrl-CS"/>
        </w:rPr>
        <w:br/>
        <w:t>-  Санитарни прегледи радника (два пута годишње свих запослених, који су у контакту са корисницима од стране ЗЗЈЗ Пожаревац).</w:t>
      </w:r>
      <w:r w:rsidRPr="003B489B">
        <w:rPr>
          <w:rFonts w:ascii="Times New Roman" w:hAnsi="Times New Roman"/>
          <w:lang w:val="sr-Cyrl-CS"/>
        </w:rPr>
        <w:br/>
        <w:t>-  Контрола ТА и ТТ корисника (три до четири пута годишње), контроле шећера у крви како код дијабетичара тако и код осталих корисника.</w:t>
      </w:r>
      <w:r w:rsidRPr="003B489B">
        <w:rPr>
          <w:rFonts w:ascii="Times New Roman" w:hAnsi="Times New Roman"/>
          <w:lang w:val="sr-Cyrl-CS"/>
        </w:rPr>
        <w:br/>
        <w:t>-  Спровођење контрацептивне заштите женских корисница и вођење књига менструалног циклуса као и систематски гинеколошки прегледи корисница, редовне контроле РАРА налаза на шест месеци код корисница које сарађују при прегледу, а код корисница које не сарађују ради се ултразвучна дијагностика.</w:t>
      </w:r>
      <w:r w:rsidRPr="003B489B">
        <w:rPr>
          <w:rFonts w:ascii="Times New Roman" w:hAnsi="Times New Roman"/>
          <w:lang w:val="sr-Cyrl-CS"/>
        </w:rPr>
        <w:br/>
        <w:t>-  У оквиру превентиве посебно ће се радити на пољу здравственог васпитања корисника (сходно њиховим потенцијалима) у циљу спречавања заразних болести.</w:t>
      </w:r>
      <w:r w:rsidRPr="003B489B">
        <w:rPr>
          <w:rFonts w:ascii="Times New Roman" w:hAnsi="Times New Roman"/>
          <w:lang w:val="sr-Cyrl-CS"/>
        </w:rPr>
        <w:br/>
        <w:t>-  У оквиру превентиве посебно ће се радити на пољу здравственог просвећивања запослених ( неговатељске службе, као и осталих служби по потр</w:t>
      </w:r>
      <w:r w:rsidRPr="003B489B">
        <w:rPr>
          <w:rFonts w:ascii="Times New Roman" w:hAnsi="Times New Roman"/>
        </w:rPr>
        <w:t>e</w:t>
      </w:r>
      <w:r w:rsidRPr="003B489B">
        <w:rPr>
          <w:rFonts w:ascii="Times New Roman" w:hAnsi="Times New Roman"/>
          <w:lang w:val="sr-Cyrl-CS"/>
        </w:rPr>
        <w:t>би).</w:t>
      </w:r>
      <w:r w:rsidRPr="003B489B">
        <w:rPr>
          <w:rFonts w:ascii="Times New Roman" w:hAnsi="Times New Roman"/>
          <w:lang w:val="sr-Cyrl-CS"/>
        </w:rPr>
        <w:br/>
        <w:t>-  Вакцинација  корисника – против сезонског грипа</w:t>
      </w:r>
      <w:r w:rsidR="00285FF7" w:rsidRPr="003B489B">
        <w:rPr>
          <w:rFonts w:ascii="Times New Roman" w:hAnsi="Times New Roman"/>
        </w:rPr>
        <w:t xml:space="preserve"> </w:t>
      </w:r>
      <w:r w:rsidRPr="003B489B">
        <w:rPr>
          <w:rFonts w:ascii="Times New Roman" w:hAnsi="Times New Roman"/>
          <w:lang w:val="sr-Cyrl-CS"/>
        </w:rPr>
        <w:t>и то провести у сарадњи са ЗЗЈЗ Пожаревац и АТ – заштита.</w:t>
      </w:r>
      <w:r w:rsidRPr="003B489B">
        <w:rPr>
          <w:rFonts w:ascii="Times New Roman" w:hAnsi="Times New Roman"/>
          <w:lang w:val="sr-Cyrl-CS"/>
        </w:rPr>
        <w:br/>
        <w:t>- У циљу спречавања оболевања од туберкулозе: а/ континуирано праћење и контрола корисника који су боловали и лечени од ТБЦ (седиментација,леукоцити,фибриноген) и све то провести у сарадњи са АТД – службом  Здравственог центра Петровац у консултацији са пнеумофтизиологом.; б/ контролне РТГ снимке плућа (лечених од стране пнеумофтизиолога) као и осталих корисника по налогу консултанта пнеумофтизиолога.</w:t>
      </w: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sr-Cyrl-CS"/>
        </w:rPr>
        <w:t>-  Серолошке крвне контроле код нових пријема: ТПХ и ВДРЛ (мора бити негативан),  ХБС-Аг, АНТИ-ХЦВ –  због превенције хепатитиса и негативан налаз на ХИВ вирус.</w:t>
      </w:r>
      <w:r w:rsidRPr="003B489B">
        <w:rPr>
          <w:rFonts w:ascii="Times New Roman" w:hAnsi="Times New Roman"/>
          <w:lang w:val="sr-Cyrl-CS"/>
        </w:rPr>
        <w:br/>
        <w:t>-  Спровести шестомесечну  дератизацију у сарадњи са ЗЗЈЗ Пожаревац (уништавање глодара у пролеће и јесен)</w:t>
      </w:r>
      <w:r w:rsidRPr="003B489B">
        <w:rPr>
          <w:rFonts w:ascii="Times New Roman" w:hAnsi="Times New Roman"/>
        </w:rPr>
        <w:t>,</w:t>
      </w:r>
      <w:r w:rsidRPr="003B489B">
        <w:rPr>
          <w:rFonts w:ascii="Times New Roman" w:hAnsi="Times New Roman"/>
          <w:lang w:val="sr-Cyrl-CS"/>
        </w:rPr>
        <w:t xml:space="preserve"> </w:t>
      </w:r>
      <w:r w:rsidRPr="003B489B">
        <w:rPr>
          <w:rFonts w:ascii="Times New Roman" w:hAnsi="Times New Roman"/>
        </w:rPr>
        <w:t>и у случају потребе Дома ангажовати одговарајућу институцију за дезинсекцију ( уништавање инсеката).</w:t>
      </w:r>
      <w:r w:rsidRPr="003B489B">
        <w:rPr>
          <w:rFonts w:ascii="Times New Roman" w:hAnsi="Times New Roman"/>
          <w:lang w:val="sr-Cyrl-CS"/>
        </w:rPr>
        <w:t xml:space="preserve">  </w:t>
      </w: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sr-Cyrl-CS"/>
        </w:rPr>
        <w:t xml:space="preserve">-Спровођење мера при уклањању медицинског и инфективног отпада у сарадњи са ЗЦ Петровац. </w:t>
      </w: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sr-Cyrl-CS"/>
        </w:rPr>
        <w:t>-Сматрамо да се радно место санитарног техничара мора признати од Фонда здраства (РЗЗО), јер је неопходан за наведене задатке које и сада обавља.</w:t>
      </w:r>
    </w:p>
    <w:p w:rsidR="00FF5939" w:rsidRPr="003B489B" w:rsidRDefault="00FF5939" w:rsidP="00FF5939">
      <w:pPr>
        <w:spacing w:after="0" w:line="240" w:lineRule="auto"/>
        <w:rPr>
          <w:rFonts w:ascii="Times New Roman" w:hAnsi="Times New Roman"/>
        </w:rPr>
      </w:pPr>
    </w:p>
    <w:p w:rsidR="00003DFB" w:rsidRDefault="00003DFB" w:rsidP="00FF5939">
      <w:pPr>
        <w:spacing w:after="0" w:line="240" w:lineRule="auto"/>
        <w:rPr>
          <w:rFonts w:ascii="Times New Roman" w:hAnsi="Times New Roman"/>
          <w:b/>
          <w:lang w:val="sr-Cyrl-CS"/>
        </w:rPr>
      </w:pPr>
    </w:p>
    <w:p w:rsidR="00FF5939" w:rsidRPr="003B489B" w:rsidRDefault="00FF5939" w:rsidP="00FF5939">
      <w:pPr>
        <w:spacing w:after="0" w:line="240" w:lineRule="auto"/>
        <w:rPr>
          <w:rFonts w:ascii="Times New Roman" w:hAnsi="Times New Roman"/>
          <w:b/>
        </w:rPr>
      </w:pPr>
      <w:r w:rsidRPr="003B489B">
        <w:rPr>
          <w:rFonts w:ascii="Times New Roman" w:hAnsi="Times New Roman"/>
          <w:b/>
          <w:lang w:val="sr-Cyrl-CS"/>
        </w:rPr>
        <w:lastRenderedPageBreak/>
        <w:t xml:space="preserve"> 2. Куративне мере састојаће се од следећег:</w:t>
      </w:r>
    </w:p>
    <w:p w:rsidR="00FF5939" w:rsidRPr="003B489B" w:rsidRDefault="00FF5939" w:rsidP="00FF5939">
      <w:pPr>
        <w:spacing w:after="0" w:line="240" w:lineRule="auto"/>
        <w:rPr>
          <w:rFonts w:ascii="Times New Roman" w:hAnsi="Times New Roman"/>
          <w:b/>
        </w:rPr>
      </w:pP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sr-Cyrl-CS"/>
        </w:rPr>
        <w:t>- Свакодневне визите лекара</w:t>
      </w:r>
      <w:r w:rsidRPr="003B489B">
        <w:rPr>
          <w:rFonts w:ascii="Times New Roman" w:hAnsi="Times New Roman"/>
        </w:rPr>
        <w:t xml:space="preserve"> Дома</w:t>
      </w:r>
      <w:r w:rsidRPr="003B489B">
        <w:rPr>
          <w:rFonts w:ascii="Times New Roman" w:hAnsi="Times New Roman"/>
          <w:lang w:val="sr-Cyrl-CS"/>
        </w:rPr>
        <w:t xml:space="preserve"> и главне сестре и реализација закључака визите.</w:t>
      </w:r>
      <w:r w:rsidRPr="003B489B">
        <w:rPr>
          <w:rFonts w:ascii="Times New Roman" w:hAnsi="Times New Roman"/>
          <w:lang w:val="sr-Cyrl-CS"/>
        </w:rPr>
        <w:br/>
        <w:t>-  Свакодневна подела неуролошке и симптоматске терапије од стране медицинске сестре (пер-оралне, ињекционе и инфузионе).</w:t>
      </w:r>
      <w:r w:rsidRPr="003B489B">
        <w:rPr>
          <w:rFonts w:ascii="Times New Roman" w:hAnsi="Times New Roman"/>
          <w:lang w:val="sr-Cyrl-CS"/>
        </w:rPr>
        <w:br/>
        <w:t>-  Мазање, превијање, обрада рана и мање хирушке интервенције.</w:t>
      </w:r>
      <w:r w:rsidRPr="003B489B">
        <w:rPr>
          <w:rFonts w:ascii="Times New Roman" w:hAnsi="Times New Roman"/>
          <w:lang w:val="sr-Cyrl-CS"/>
        </w:rPr>
        <w:br/>
        <w:t>-  Свакодневна стерилизација материјала за превијање као и инструмената према потреби и контрола контролним тракама за стерилизацију.</w:t>
      </w:r>
      <w:r w:rsidRPr="003B489B">
        <w:rPr>
          <w:rFonts w:ascii="Times New Roman" w:hAnsi="Times New Roman"/>
          <w:lang w:val="sr-Cyrl-CS"/>
        </w:rPr>
        <w:br/>
        <w:t>-  Ртг – графије, скопије, одвођење на специјалистичке прегледе и сл. (у сарадњи са специјалистом пнеумофтизиологом, ортопедом и хирургом</w:t>
      </w:r>
      <w:r w:rsidR="00E469DF" w:rsidRPr="003B489B">
        <w:rPr>
          <w:rFonts w:ascii="Times New Roman" w:hAnsi="Times New Roman"/>
        </w:rPr>
        <w:t>, интернистом, гинекологом, стоматологом</w:t>
      </w:r>
      <w:r w:rsidR="00544B7D" w:rsidRPr="003B489B">
        <w:rPr>
          <w:rFonts w:ascii="Times New Roman" w:hAnsi="Times New Roman"/>
        </w:rPr>
        <w:t>, физијатром</w:t>
      </w:r>
      <w:r w:rsidRPr="003B489B">
        <w:rPr>
          <w:rFonts w:ascii="Times New Roman" w:hAnsi="Times New Roman"/>
          <w:lang w:val="sr-Cyrl-CS"/>
        </w:rPr>
        <w:t>). Стерилизација се сада обавља стерилизатором (сува стерилизација) а неопходно је да се то ради у Аутоклаву, с тога га је неопходно купити.</w:t>
      </w:r>
      <w:r w:rsidRPr="003B489B">
        <w:rPr>
          <w:rFonts w:ascii="Times New Roman" w:hAnsi="Times New Roman"/>
          <w:lang w:val="sr-Cyrl-CS"/>
        </w:rPr>
        <w:br/>
        <w:t>-  Лабараторијска обрада корисника – узорци крви узимају се у Дому Стамница и шаљу се на обраду у лабораторију ЗЦ Петровац.</w:t>
      </w:r>
      <w:r w:rsidRPr="003B489B">
        <w:rPr>
          <w:rFonts w:ascii="Times New Roman" w:hAnsi="Times New Roman"/>
          <w:lang w:val="sr-Cyrl-CS"/>
        </w:rPr>
        <w:br/>
        <w:t>-  ЕЕГ – у сарадњи са неурологом.-</w:t>
      </w:r>
      <w:r w:rsidRPr="003B489B">
        <w:rPr>
          <w:rFonts w:ascii="Times New Roman" w:hAnsi="Times New Roman"/>
          <w:lang w:val="sr-Cyrl-CS"/>
        </w:rPr>
        <w:br/>
        <w:t>-  ЕКГ – по налогу интернисте и лекара Дома.</w:t>
      </w:r>
      <w:r w:rsidRPr="003B489B">
        <w:rPr>
          <w:rFonts w:ascii="Times New Roman" w:hAnsi="Times New Roman"/>
          <w:lang w:val="sr-Cyrl-CS"/>
        </w:rPr>
        <w:br/>
        <w:t>-  Битна је континуирана сарадња са лекарима специјалистима у Дому Стамница (тј. неопходно је имати Уговор о допунском раду са специјалистима неуропсихијат</w:t>
      </w:r>
      <w:r w:rsidRPr="003B489B">
        <w:rPr>
          <w:rFonts w:ascii="Times New Roman" w:hAnsi="Times New Roman"/>
        </w:rPr>
        <w:t>ром</w:t>
      </w:r>
      <w:r w:rsidRPr="003B489B">
        <w:rPr>
          <w:rFonts w:ascii="Times New Roman" w:hAnsi="Times New Roman"/>
          <w:lang w:val="sr-Cyrl-CS"/>
        </w:rPr>
        <w:t>, спец.пнеумофтизиолог, спец.интерниста, спец.стоматолог, спец.гинеколог, спец.физикалне медицине,</w:t>
      </w:r>
      <w:r w:rsidRPr="003B489B">
        <w:rPr>
          <w:rFonts w:ascii="Times New Roman" w:hAnsi="Times New Roman"/>
        </w:rPr>
        <w:t xml:space="preserve"> </w:t>
      </w:r>
      <w:r w:rsidRPr="003B489B">
        <w:rPr>
          <w:rFonts w:ascii="Times New Roman" w:hAnsi="Times New Roman"/>
          <w:lang w:val="sr-Cyrl-CS"/>
        </w:rPr>
        <w:t>доктор нутрициолог).</w:t>
      </w:r>
      <w:r w:rsidRPr="003B489B">
        <w:rPr>
          <w:rFonts w:ascii="Times New Roman" w:hAnsi="Times New Roman"/>
        </w:rPr>
        <w:t xml:space="preserve"> </w:t>
      </w: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sr-Cyrl-CS"/>
        </w:rPr>
        <w:t>-Неопходно је да наведени специјалисти континуирано долазе у Дом Стамница. Проблем постоји због укидања финансијских средстава од стране РФЗО Пожаревац, те је неопходно планирати средства за овај вид здраствене заштите корисника.</w:t>
      </w:r>
    </w:p>
    <w:p w:rsidR="00FF5939" w:rsidRPr="003B489B" w:rsidRDefault="00FF5939" w:rsidP="00FF5939">
      <w:pPr>
        <w:spacing w:after="0" w:line="240" w:lineRule="auto"/>
        <w:rPr>
          <w:rFonts w:ascii="Times New Roman" w:hAnsi="Times New Roman"/>
          <w:color w:val="FF0000"/>
        </w:rPr>
      </w:pPr>
    </w:p>
    <w:p w:rsidR="00FF5939" w:rsidRPr="003B489B" w:rsidRDefault="00FF5939" w:rsidP="00FF5939">
      <w:pPr>
        <w:spacing w:after="0" w:line="240" w:lineRule="auto"/>
        <w:rPr>
          <w:rFonts w:ascii="Times New Roman" w:hAnsi="Times New Roman"/>
        </w:rPr>
      </w:pPr>
      <w:r w:rsidRPr="003B489B">
        <w:rPr>
          <w:rFonts w:ascii="Times New Roman" w:hAnsi="Times New Roman"/>
          <w:b/>
        </w:rPr>
        <w:t xml:space="preserve"> 3. </w:t>
      </w:r>
      <w:r w:rsidRPr="003B489B">
        <w:rPr>
          <w:rFonts w:ascii="Times New Roman" w:hAnsi="Times New Roman"/>
          <w:b/>
          <w:lang w:val="ru-RU"/>
        </w:rPr>
        <w:t>Сарадња са надлежним Установама и институцијама обухватаће оквире и превентиве и куративе</w:t>
      </w:r>
    </w:p>
    <w:p w:rsidR="00FF5939" w:rsidRPr="003B489B" w:rsidRDefault="00FF5939" w:rsidP="00FF5939">
      <w:pPr>
        <w:pStyle w:val="BodyText3"/>
        <w:spacing w:after="0" w:line="240" w:lineRule="auto"/>
        <w:rPr>
          <w:rFonts w:ascii="Times New Roman" w:hAnsi="Times New Roman"/>
          <w:b/>
          <w:sz w:val="22"/>
          <w:szCs w:val="22"/>
        </w:rPr>
      </w:pP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ru-RU"/>
        </w:rPr>
        <w:t xml:space="preserve">-  </w:t>
      </w:r>
      <w:r w:rsidRPr="003B489B">
        <w:rPr>
          <w:rFonts w:ascii="Times New Roman" w:hAnsi="Times New Roman"/>
          <w:lang w:val="sr-Cyrl-CS"/>
        </w:rPr>
        <w:t>Овера здравствених књижица корисника у сарадњи са матичним Центрима корисника.-</w:t>
      </w:r>
      <w:r w:rsidRPr="003B489B">
        <w:rPr>
          <w:rFonts w:ascii="Times New Roman" w:hAnsi="Times New Roman"/>
          <w:lang w:val="sr-Cyrl-CS"/>
        </w:rPr>
        <w:br/>
        <w:t xml:space="preserve">-  Сарадња са градском апотеком Петровац – због реализације прописаних лекова,  као и других потреба у вези лекова. </w:t>
      </w:r>
      <w:r w:rsidRPr="003B489B">
        <w:rPr>
          <w:rFonts w:ascii="Times New Roman" w:hAnsi="Times New Roman"/>
          <w:lang w:val="sr-Cyrl-CS"/>
        </w:rPr>
        <w:br/>
        <w:t>-  Сарадња са ЗЗЈЗ Пожаревац и другим здравственим Установама (О.Б.Петровац, О.Б. Пожаревац, Институт мајка и дете Београд, Клинички центар Београд и тд.).</w:t>
      </w:r>
      <w:r w:rsidRPr="003B489B">
        <w:rPr>
          <w:rFonts w:ascii="Times New Roman" w:hAnsi="Times New Roman"/>
          <w:lang w:val="sr-Cyrl-CS"/>
        </w:rPr>
        <w:br/>
        <w:t>- Постоји потребе службе за:</w:t>
      </w: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sr-Cyrl-CS"/>
        </w:rPr>
        <w:t xml:space="preserve">1. стручним усавршавањем радника службе свих профила (семинари, пројекти, активи и др.), </w:t>
      </w:r>
    </w:p>
    <w:p w:rsidR="00FF5939" w:rsidRPr="003B489B" w:rsidRDefault="00DF6C80" w:rsidP="00FF5939">
      <w:pPr>
        <w:pStyle w:val="ListParagraph"/>
        <w:ind w:left="0"/>
        <w:rPr>
          <w:rFonts w:ascii="Times New Roman" w:hAnsi="Times New Roman"/>
          <w:lang w:val="sr-Cyrl-CS"/>
        </w:rPr>
      </w:pPr>
      <w:r w:rsidRPr="003B489B">
        <w:rPr>
          <w:rFonts w:ascii="Times New Roman" w:hAnsi="Times New Roman"/>
          <w:lang w:val="sr-Cyrl-CS"/>
        </w:rPr>
        <w:t>2</w:t>
      </w:r>
      <w:r w:rsidR="00FF5939" w:rsidRPr="003B489B">
        <w:rPr>
          <w:rFonts w:ascii="Times New Roman" w:hAnsi="Times New Roman"/>
          <w:lang w:val="sr-Cyrl-CS"/>
        </w:rPr>
        <w:t>.посете другим сродним установама ради размене искустава,</w:t>
      </w:r>
    </w:p>
    <w:p w:rsidR="00FF5939" w:rsidRPr="003B489B" w:rsidRDefault="00DF6C80" w:rsidP="00FF5939">
      <w:pPr>
        <w:pStyle w:val="ListParagraph"/>
        <w:ind w:left="0"/>
        <w:rPr>
          <w:rFonts w:ascii="Times New Roman" w:hAnsi="Times New Roman"/>
          <w:lang w:val="sr-Cyrl-CS"/>
        </w:rPr>
      </w:pPr>
      <w:r w:rsidRPr="003B489B">
        <w:rPr>
          <w:rFonts w:ascii="Times New Roman" w:hAnsi="Times New Roman"/>
          <w:lang w:val="sr-Cyrl-CS"/>
        </w:rPr>
        <w:t>3</w:t>
      </w:r>
      <w:r w:rsidR="00FF5939" w:rsidRPr="003B489B">
        <w:rPr>
          <w:rFonts w:ascii="Times New Roman" w:hAnsi="Times New Roman"/>
          <w:lang w:val="sr-Cyrl-CS"/>
        </w:rPr>
        <w:t>.предвидети могућност одласка и на сва остала дешавања путем којих се прате актуелности из области здраствене заштите корисника,</w:t>
      </w:r>
    </w:p>
    <w:p w:rsidR="00FF5939" w:rsidRPr="003B489B" w:rsidRDefault="00DF6C80" w:rsidP="00FF5939">
      <w:pPr>
        <w:pStyle w:val="ListParagraph"/>
        <w:ind w:left="0"/>
        <w:rPr>
          <w:rFonts w:ascii="Times New Roman" w:hAnsi="Times New Roman"/>
          <w:lang w:val="sr-Cyrl-CS"/>
        </w:rPr>
      </w:pPr>
      <w:r w:rsidRPr="003B489B">
        <w:rPr>
          <w:rFonts w:ascii="Times New Roman" w:hAnsi="Times New Roman"/>
          <w:lang w:val="sr-Cyrl-CS"/>
        </w:rPr>
        <w:t>4</w:t>
      </w:r>
      <w:r w:rsidR="00FF5939" w:rsidRPr="003B489B">
        <w:rPr>
          <w:rFonts w:ascii="Times New Roman" w:hAnsi="Times New Roman"/>
          <w:lang w:val="sr-Cyrl-CS"/>
        </w:rPr>
        <w:t>.могућност инсталирања компјутерског програма за формирање електронских медицинских картона, као и за вођење документације и штампање рецепата апотеке Дома.</w:t>
      </w:r>
    </w:p>
    <w:p w:rsidR="00FF5939" w:rsidRPr="003B489B" w:rsidRDefault="00DF6C80" w:rsidP="00FF5939">
      <w:pPr>
        <w:pStyle w:val="ListParagraph"/>
        <w:ind w:left="0"/>
        <w:rPr>
          <w:rFonts w:ascii="Times New Roman" w:hAnsi="Times New Roman"/>
          <w:lang w:val="sr-Cyrl-CS"/>
        </w:rPr>
      </w:pPr>
      <w:r w:rsidRPr="003B489B">
        <w:rPr>
          <w:rFonts w:ascii="Times New Roman" w:hAnsi="Times New Roman"/>
          <w:lang w:val="sr-Cyrl-CS"/>
        </w:rPr>
        <w:t>5</w:t>
      </w:r>
      <w:r w:rsidR="00FF5939" w:rsidRPr="003B489B">
        <w:rPr>
          <w:rFonts w:ascii="Times New Roman" w:hAnsi="Times New Roman"/>
          <w:lang w:val="sr-Cyrl-CS"/>
        </w:rPr>
        <w:t>.Стручне едукације би требало да се одржавају како унутар, тако и ван Дома.</w:t>
      </w:r>
    </w:p>
    <w:p w:rsidR="00DF6C80" w:rsidRPr="003B489B" w:rsidRDefault="00DF6C80" w:rsidP="00FF5939">
      <w:pPr>
        <w:pStyle w:val="ListParagraph"/>
        <w:ind w:left="0"/>
        <w:rPr>
          <w:rFonts w:ascii="Times New Roman" w:hAnsi="Times New Roman"/>
          <w:lang w:val="sr-Cyrl-CS"/>
        </w:rPr>
      </w:pPr>
    </w:p>
    <w:p w:rsidR="00FF5939" w:rsidRPr="003B489B" w:rsidRDefault="00FF5939" w:rsidP="00FF5939">
      <w:pPr>
        <w:pStyle w:val="ListParagraph"/>
        <w:ind w:left="0"/>
        <w:rPr>
          <w:rFonts w:ascii="Times New Roman" w:hAnsi="Times New Roman"/>
          <w:lang w:val="sr-Cyrl-CS"/>
        </w:rPr>
      </w:pPr>
      <w:r w:rsidRPr="003B489B">
        <w:rPr>
          <w:rFonts w:ascii="Times New Roman" w:hAnsi="Times New Roman"/>
          <w:b/>
          <w:lang w:val="sr-Cyrl-CS"/>
        </w:rPr>
        <w:t xml:space="preserve"> 4. Свакодневна сарадња са родитељима</w:t>
      </w:r>
      <w:r w:rsidRPr="003B489B">
        <w:rPr>
          <w:rFonts w:ascii="Times New Roman" w:hAnsi="Times New Roman"/>
          <w:lang w:val="sr-Cyrl-CS"/>
        </w:rPr>
        <w:t xml:space="preserve"> – сродницима корисника, давање здравствених информација о корисницима као и активно учешће у припреми родитељског састанка и посета родитеља – сродника.</w:t>
      </w:r>
    </w:p>
    <w:p w:rsidR="00FF5939" w:rsidRPr="003B489B" w:rsidRDefault="00FF5939" w:rsidP="00FF5939">
      <w:pPr>
        <w:pStyle w:val="ListParagraph"/>
        <w:ind w:left="0"/>
        <w:rPr>
          <w:rFonts w:ascii="Times New Roman" w:hAnsi="Times New Roman"/>
          <w:lang w:val="sr-Cyrl-CS"/>
        </w:rPr>
      </w:pPr>
      <w:r w:rsidRPr="003B489B">
        <w:rPr>
          <w:rFonts w:ascii="Times New Roman" w:hAnsi="Times New Roman"/>
          <w:lang w:val="sr-Cyrl-CS"/>
        </w:rPr>
        <w:t xml:space="preserve">  План и програм</w:t>
      </w:r>
      <w:r w:rsidR="009A2D38" w:rsidRPr="003B489B">
        <w:rPr>
          <w:rFonts w:ascii="Times New Roman" w:hAnsi="Times New Roman"/>
          <w:lang w:val="sr-Cyrl-CS"/>
        </w:rPr>
        <w:t xml:space="preserve"> рада здравствене службе за 20</w:t>
      </w:r>
      <w:r w:rsidR="00285FF7" w:rsidRPr="003B489B">
        <w:rPr>
          <w:rFonts w:ascii="Times New Roman" w:hAnsi="Times New Roman"/>
          <w:lang w:val="sr-Cyrl-CS"/>
        </w:rPr>
        <w:t>2</w:t>
      </w:r>
      <w:r w:rsidR="00BF09C5">
        <w:rPr>
          <w:rFonts w:ascii="Times New Roman" w:hAnsi="Times New Roman"/>
          <w:lang w:val="sr-Cyrl-ME"/>
        </w:rPr>
        <w:t>4</w:t>
      </w:r>
      <w:r w:rsidRPr="003B489B">
        <w:rPr>
          <w:rFonts w:ascii="Times New Roman" w:hAnsi="Times New Roman"/>
          <w:lang w:val="sr-Cyrl-CS"/>
        </w:rPr>
        <w:t>. годину посебно наглашава неговање и унапређење сарадње са другим службама Дома у циљу што бољег и квалитетнијег живота корисника.</w:t>
      </w:r>
    </w:p>
    <w:p w:rsidR="00DF6C80" w:rsidRPr="003B489B" w:rsidRDefault="00FF5939" w:rsidP="00E04074">
      <w:pPr>
        <w:pStyle w:val="ListParagraph"/>
        <w:ind w:left="0"/>
        <w:rPr>
          <w:rFonts w:ascii="Times New Roman" w:hAnsi="Times New Roman"/>
          <w:lang w:val="sr-Cyrl-CS"/>
        </w:rPr>
      </w:pPr>
      <w:r w:rsidRPr="003B489B">
        <w:rPr>
          <w:rFonts w:ascii="Times New Roman" w:hAnsi="Times New Roman"/>
        </w:rPr>
        <w:t xml:space="preserve"> </w:t>
      </w:r>
      <w:r w:rsidRPr="003B489B">
        <w:rPr>
          <w:rFonts w:ascii="Times New Roman" w:hAnsi="Times New Roman"/>
          <w:lang w:val="sr-Cyrl-CS"/>
        </w:rPr>
        <w:t>По изради акта о процени ризика урадити систематски преглед запослених у Дому  Стамница.</w:t>
      </w:r>
    </w:p>
    <w:p w:rsidR="003B489B" w:rsidRPr="003B489B" w:rsidRDefault="003B489B" w:rsidP="003B489B">
      <w:pPr>
        <w:spacing w:after="0" w:line="240" w:lineRule="auto"/>
        <w:rPr>
          <w:rFonts w:ascii="Times New Roman" w:hAnsi="Times New Roman"/>
          <w:b/>
          <w:lang w:val="sr-Cyrl-CS"/>
        </w:rPr>
      </w:pPr>
    </w:p>
    <w:p w:rsidR="00003DFB" w:rsidRDefault="00003DFB" w:rsidP="00003DFB">
      <w:pPr>
        <w:spacing w:after="0" w:line="240" w:lineRule="auto"/>
        <w:rPr>
          <w:rFonts w:ascii="Times New Roman" w:hAnsi="Times New Roman"/>
          <w:b/>
          <w:lang w:val="sr-Cyrl-CS"/>
        </w:rPr>
      </w:pPr>
    </w:p>
    <w:p w:rsidR="00FF5939" w:rsidRPr="003B489B" w:rsidRDefault="00FF5939" w:rsidP="00263B3A">
      <w:pPr>
        <w:numPr>
          <w:ilvl w:val="0"/>
          <w:numId w:val="18"/>
        </w:numPr>
        <w:spacing w:after="0" w:line="240" w:lineRule="auto"/>
        <w:ind w:left="720"/>
        <w:rPr>
          <w:rFonts w:ascii="Times New Roman" w:hAnsi="Times New Roman"/>
          <w:b/>
          <w:lang w:val="sr-Cyrl-CS"/>
        </w:rPr>
      </w:pPr>
      <w:r w:rsidRPr="003B489B">
        <w:rPr>
          <w:rFonts w:ascii="Times New Roman" w:hAnsi="Times New Roman"/>
          <w:b/>
          <w:lang w:val="sr-Cyrl-CS"/>
        </w:rPr>
        <w:lastRenderedPageBreak/>
        <w:t>ПЛАН  НЕОПХОДНИХ КАДРОВА У ЗДРАСТВЕНОЈ СЛУЖБИ</w:t>
      </w:r>
    </w:p>
    <w:p w:rsidR="00FF5939" w:rsidRPr="003B489B" w:rsidRDefault="00FF5939" w:rsidP="00FF5939">
      <w:pPr>
        <w:spacing w:after="0" w:line="240" w:lineRule="auto"/>
        <w:ind w:left="360" w:firstLine="360"/>
        <w:rPr>
          <w:rFonts w:ascii="Times New Roman" w:hAnsi="Times New Roman"/>
          <w:lang w:val="sr-Cyrl-CS"/>
        </w:rPr>
      </w:pPr>
    </w:p>
    <w:p w:rsidR="00FF5939" w:rsidRPr="003B489B" w:rsidRDefault="00FF5939" w:rsidP="00E04074">
      <w:pPr>
        <w:spacing w:after="0" w:line="240" w:lineRule="auto"/>
        <w:rPr>
          <w:rFonts w:ascii="Times New Roman" w:hAnsi="Times New Roman"/>
          <w:lang w:val="sr-Cyrl-CS"/>
        </w:rPr>
      </w:pPr>
      <w:r w:rsidRPr="003B489B">
        <w:rPr>
          <w:rFonts w:ascii="Times New Roman" w:hAnsi="Times New Roman"/>
          <w:lang w:val="sr-Cyrl-CS"/>
        </w:rPr>
        <w:t>Потребно је:</w:t>
      </w:r>
    </w:p>
    <w:p w:rsidR="00FF5939" w:rsidRPr="003B489B" w:rsidRDefault="00FF5939" w:rsidP="00E04074">
      <w:pPr>
        <w:spacing w:after="0" w:line="240" w:lineRule="auto"/>
        <w:rPr>
          <w:rFonts w:ascii="Times New Roman" w:hAnsi="Times New Roman"/>
          <w:lang w:val="sr-Cyrl-CS"/>
        </w:rPr>
      </w:pPr>
      <w:r w:rsidRPr="003B489B">
        <w:rPr>
          <w:rFonts w:ascii="Times New Roman" w:hAnsi="Times New Roman"/>
          <w:lang w:val="sr-Cyrl-CS"/>
        </w:rPr>
        <w:t>-један  лекар опште медицине</w:t>
      </w:r>
    </w:p>
    <w:p w:rsidR="00FF5939" w:rsidRPr="003B489B" w:rsidRDefault="00FF5939" w:rsidP="00E04074">
      <w:pPr>
        <w:spacing w:after="0" w:line="240" w:lineRule="auto"/>
        <w:rPr>
          <w:rFonts w:ascii="Times New Roman" w:hAnsi="Times New Roman"/>
          <w:lang w:val="sr-Cyrl-CS"/>
        </w:rPr>
      </w:pPr>
      <w:r w:rsidRPr="003B489B">
        <w:rPr>
          <w:rFonts w:ascii="Times New Roman" w:hAnsi="Times New Roman"/>
          <w:lang w:val="sr-Cyrl-CS"/>
        </w:rPr>
        <w:t>Јавља се проблем коришћења годишњег одмора постојећег лекара јер РФЗО Пожаревац, не признаје финансијска средства за замену лек</w:t>
      </w:r>
      <w:r w:rsidR="00DF6C80" w:rsidRPr="003B489B">
        <w:rPr>
          <w:rFonts w:ascii="Times New Roman" w:hAnsi="Times New Roman"/>
          <w:lang w:val="sr-Cyrl-CS"/>
        </w:rPr>
        <w:t>ара када је на годишњем одмору.</w:t>
      </w:r>
      <w:r w:rsidRPr="003B489B">
        <w:rPr>
          <w:rFonts w:ascii="Times New Roman" w:hAnsi="Times New Roman"/>
          <w:lang w:val="sr-Cyrl-CS"/>
        </w:rPr>
        <w:t xml:space="preserve"> </w:t>
      </w:r>
    </w:p>
    <w:p w:rsidR="00FF5939" w:rsidRPr="003B489B" w:rsidRDefault="00FF5939" w:rsidP="00E04074">
      <w:pPr>
        <w:spacing w:after="0" w:line="240" w:lineRule="auto"/>
        <w:rPr>
          <w:rFonts w:ascii="Times New Roman" w:hAnsi="Times New Roman"/>
          <w:lang w:val="sr-Cyrl-CS"/>
        </w:rPr>
      </w:pPr>
      <w:r w:rsidRPr="003B489B">
        <w:rPr>
          <w:rFonts w:ascii="Times New Roman" w:hAnsi="Times New Roman"/>
          <w:lang w:val="sr-Cyrl-CS"/>
        </w:rPr>
        <w:t>-За рад неопходан је и лекар-специјалиста неуропсихијатар са пуним радним временом.</w:t>
      </w:r>
    </w:p>
    <w:p w:rsidR="00FF5939" w:rsidRPr="003B489B" w:rsidRDefault="00FF5939" w:rsidP="00E04074">
      <w:pPr>
        <w:spacing w:after="0" w:line="240" w:lineRule="auto"/>
        <w:rPr>
          <w:rFonts w:ascii="Times New Roman" w:hAnsi="Times New Roman"/>
          <w:lang w:val="sr-Cyrl-CS"/>
        </w:rPr>
      </w:pPr>
      <w:r w:rsidRPr="003B489B">
        <w:rPr>
          <w:rFonts w:ascii="Times New Roman" w:hAnsi="Times New Roman"/>
          <w:lang w:val="sr-Cyrl-CS"/>
        </w:rPr>
        <w:t>-За рад неопходан је и лекар-специјалиста интерниста са пуним радним временом.</w:t>
      </w:r>
    </w:p>
    <w:p w:rsidR="00FF5939" w:rsidRPr="003B489B" w:rsidRDefault="00FF5939" w:rsidP="00E04074">
      <w:pPr>
        <w:spacing w:after="0" w:line="240" w:lineRule="auto"/>
        <w:rPr>
          <w:rFonts w:ascii="Times New Roman" w:hAnsi="Times New Roman"/>
          <w:lang w:val="sr-Cyrl-CS"/>
        </w:rPr>
      </w:pPr>
      <w:r w:rsidRPr="003B489B">
        <w:rPr>
          <w:rFonts w:ascii="Times New Roman" w:hAnsi="Times New Roman"/>
          <w:lang w:val="sr-Cyrl-CS"/>
        </w:rPr>
        <w:t>-Због неопходности и обима посла, захтевати од РФЗО-а Пожаревац признавање радног места санитарног техничара, јер постојећи техничар није признат од стране РФЗО-а Пожаревац.</w:t>
      </w:r>
    </w:p>
    <w:p w:rsidR="00FF5939" w:rsidRPr="003B489B" w:rsidRDefault="00FF5939" w:rsidP="00E04074">
      <w:pPr>
        <w:spacing w:after="0" w:line="240" w:lineRule="auto"/>
        <w:rPr>
          <w:rFonts w:ascii="Times New Roman" w:hAnsi="Times New Roman"/>
        </w:rPr>
      </w:pPr>
    </w:p>
    <w:p w:rsidR="00FF5939" w:rsidRPr="003B489B" w:rsidRDefault="00FF5939" w:rsidP="00FF5939">
      <w:pPr>
        <w:spacing w:after="0" w:line="240" w:lineRule="auto"/>
        <w:rPr>
          <w:rFonts w:ascii="Times New Roman" w:hAnsi="Times New Roman"/>
          <w:color w:val="FF0000"/>
          <w:lang w:val="sr-Cyrl-CS"/>
        </w:rPr>
      </w:pPr>
      <w:r w:rsidRPr="003B489B">
        <w:rPr>
          <w:rFonts w:ascii="Times New Roman" w:hAnsi="Times New Roman"/>
          <w:color w:val="FF0000"/>
        </w:rPr>
        <w:t xml:space="preserve"> </w:t>
      </w:r>
    </w:p>
    <w:p w:rsidR="00FF5939" w:rsidRPr="003B489B" w:rsidRDefault="00B411D8" w:rsidP="00BC1757">
      <w:pPr>
        <w:spacing w:after="0" w:line="240" w:lineRule="auto"/>
        <w:jc w:val="both"/>
        <w:rPr>
          <w:rFonts w:ascii="Times New Roman" w:hAnsi="Times New Roman"/>
          <w:b/>
        </w:rPr>
      </w:pPr>
      <w:r w:rsidRPr="003B489B">
        <w:rPr>
          <w:rFonts w:ascii="Times New Roman" w:hAnsi="Times New Roman"/>
          <w:b/>
          <w:lang w:val="sr-Cyrl-CS"/>
        </w:rPr>
        <w:t xml:space="preserve"> А) </w:t>
      </w:r>
      <w:r w:rsidR="00FF5939" w:rsidRPr="003B489B">
        <w:rPr>
          <w:rFonts w:ascii="Times New Roman" w:hAnsi="Times New Roman"/>
          <w:b/>
          <w:lang w:val="sr-Cyrl-CS"/>
        </w:rPr>
        <w:t>ПЛАН РАДА ЈЕДИНИЦЕ ЗА ИСХРАНУ</w:t>
      </w:r>
    </w:p>
    <w:p w:rsidR="00FF5939" w:rsidRPr="003B489B" w:rsidRDefault="00FF5939" w:rsidP="000D7C05">
      <w:pPr>
        <w:spacing w:after="0" w:line="240" w:lineRule="auto"/>
        <w:ind w:left="180"/>
        <w:rPr>
          <w:rFonts w:ascii="Times New Roman" w:hAnsi="Times New Roman"/>
          <w:b/>
        </w:rPr>
      </w:pPr>
    </w:p>
    <w:p w:rsidR="00FF5939" w:rsidRPr="003B489B" w:rsidRDefault="00FF5939" w:rsidP="00FF5939">
      <w:pPr>
        <w:spacing w:after="0" w:line="240" w:lineRule="auto"/>
        <w:rPr>
          <w:rFonts w:ascii="Times New Roman" w:hAnsi="Times New Roman"/>
          <w:lang w:val="sr-Cyrl-CS"/>
        </w:rPr>
      </w:pPr>
      <w:r w:rsidRPr="003B489B">
        <w:rPr>
          <w:rFonts w:ascii="Times New Roman" w:hAnsi="Times New Roman"/>
          <w:lang w:val="sr-Cyrl-CS"/>
        </w:rPr>
        <w:t>Јединица за исхрану, осим текућих послова припремања оброка за кориснике Установе, планира и:</w:t>
      </w:r>
      <w:r w:rsidRPr="003B489B">
        <w:rPr>
          <w:rFonts w:ascii="Times New Roman" w:hAnsi="Times New Roman"/>
          <w:lang w:val="sr-Cyrl-CS"/>
        </w:rPr>
        <w:br/>
        <w:t>- Усклађивање оброка корисника према нутритивним потребама корисника уз консултацију нутрициолога.</w:t>
      </w:r>
      <w:r w:rsidRPr="003B489B">
        <w:rPr>
          <w:rFonts w:ascii="Times New Roman" w:hAnsi="Times New Roman"/>
          <w:lang w:val="sr-Cyrl-CS"/>
        </w:rPr>
        <w:br/>
        <w:t>-  Остављање зимнице као вид уштеде.</w:t>
      </w:r>
    </w:p>
    <w:p w:rsidR="00FF5939" w:rsidRPr="003B489B" w:rsidRDefault="00FF5939" w:rsidP="00FF5939">
      <w:pPr>
        <w:spacing w:after="0" w:line="240" w:lineRule="auto"/>
        <w:rPr>
          <w:rFonts w:ascii="Times New Roman" w:hAnsi="Times New Roman"/>
          <w:lang w:val="sr-Cyrl-CS"/>
        </w:rPr>
      </w:pPr>
    </w:p>
    <w:p w:rsidR="00FF5939" w:rsidRPr="003B489B" w:rsidRDefault="00FF5939" w:rsidP="00FF5939">
      <w:pPr>
        <w:spacing w:after="0" w:line="240" w:lineRule="auto"/>
        <w:rPr>
          <w:rFonts w:ascii="Times New Roman" w:hAnsi="Times New Roman"/>
          <w:color w:val="FF0000"/>
          <w:lang w:val="sr-Cyrl-CS"/>
        </w:rPr>
      </w:pPr>
    </w:p>
    <w:p w:rsidR="00FF5939" w:rsidRPr="003B489B" w:rsidRDefault="00FF5939" w:rsidP="00FF5939">
      <w:pPr>
        <w:spacing w:after="0" w:line="240" w:lineRule="auto"/>
        <w:rPr>
          <w:rFonts w:ascii="Times New Roman" w:hAnsi="Times New Roman"/>
          <w:color w:val="FF0000"/>
          <w:lang w:val="sr-Cyrl-CS"/>
        </w:rPr>
      </w:pPr>
    </w:p>
    <w:p w:rsidR="00BF3BFE" w:rsidRPr="00292EB2" w:rsidRDefault="00FF5939" w:rsidP="00292EB2">
      <w:pPr>
        <w:spacing w:after="0" w:line="240" w:lineRule="auto"/>
        <w:jc w:val="right"/>
        <w:rPr>
          <w:rFonts w:ascii="Times New Roman" w:hAnsi="Times New Roman"/>
        </w:rPr>
      </w:pPr>
      <w:r w:rsidRPr="003B489B">
        <w:rPr>
          <w:rFonts w:ascii="Times New Roman" w:hAnsi="Times New Roman"/>
          <w:lang w:val="sr-Cyrl-CS"/>
        </w:rPr>
        <w:t xml:space="preserve">Руководилац службе за негу, </w:t>
      </w:r>
      <w:r w:rsidRPr="003B489B">
        <w:rPr>
          <w:rFonts w:ascii="Times New Roman" w:hAnsi="Times New Roman"/>
          <w:lang w:val="sr-Cyrl-CS"/>
        </w:rPr>
        <w:br/>
        <w:t xml:space="preserve">збрињавање и здравствену </w:t>
      </w:r>
      <w:r w:rsidRPr="003B489B">
        <w:rPr>
          <w:rFonts w:ascii="Times New Roman" w:hAnsi="Times New Roman"/>
          <w:lang w:val="sr-Cyrl-CS"/>
        </w:rPr>
        <w:br/>
        <w:t>заштиту корисника</w:t>
      </w:r>
      <w:r w:rsidR="00A90C3E" w:rsidRPr="003B489B">
        <w:rPr>
          <w:rFonts w:ascii="Times New Roman" w:hAnsi="Times New Roman"/>
          <w:lang w:val="sr-Cyrl-CS"/>
        </w:rPr>
        <w:t>:</w:t>
      </w:r>
      <w:r w:rsidR="00A90C3E" w:rsidRPr="003B489B">
        <w:rPr>
          <w:rFonts w:ascii="Times New Roman" w:hAnsi="Times New Roman"/>
          <w:lang w:val="sr-Cyrl-CS"/>
        </w:rPr>
        <w:br/>
      </w:r>
      <w:r w:rsidR="00285FF7" w:rsidRPr="003B489B">
        <w:rPr>
          <w:rFonts w:ascii="Times New Roman" w:hAnsi="Times New Roman"/>
          <w:lang w:val="sr-Cyrl-CS"/>
        </w:rPr>
        <w:br/>
      </w:r>
    </w:p>
    <w:p w:rsidR="00BF3BFE" w:rsidRDefault="00BF3BFE" w:rsidP="004A2905">
      <w:pPr>
        <w:spacing w:after="0" w:line="240" w:lineRule="auto"/>
        <w:ind w:left="360"/>
        <w:jc w:val="center"/>
        <w:rPr>
          <w:rFonts w:ascii="Times New Roman" w:hAnsi="Times New Roman"/>
          <w:b/>
          <w:lang w:val="sr-Latn-CS"/>
        </w:rPr>
      </w:pPr>
    </w:p>
    <w:p w:rsidR="004A2905" w:rsidRDefault="004A2905" w:rsidP="004A2905">
      <w:pPr>
        <w:spacing w:after="0" w:line="240" w:lineRule="auto"/>
        <w:ind w:left="360"/>
        <w:jc w:val="center"/>
        <w:rPr>
          <w:rFonts w:ascii="Times New Roman" w:hAnsi="Times New Roman"/>
          <w:b/>
          <w:lang w:val="sr-Cyrl-CS"/>
        </w:rPr>
      </w:pPr>
      <w:r>
        <w:rPr>
          <w:rFonts w:ascii="Times New Roman" w:hAnsi="Times New Roman"/>
          <w:b/>
          <w:lang w:val="sr-Latn-CS"/>
        </w:rPr>
        <w:t>ПЛАН РАДА</w:t>
      </w:r>
      <w:r>
        <w:rPr>
          <w:rFonts w:ascii="Times New Roman" w:hAnsi="Times New Roman"/>
          <w:b/>
          <w:lang w:val="sr-Cyrl-CS"/>
        </w:rPr>
        <w:t xml:space="preserve"> ТЕХНИЧКЕ</w:t>
      </w:r>
      <w:r w:rsidR="0020463F">
        <w:rPr>
          <w:rFonts w:ascii="Times New Roman" w:hAnsi="Times New Roman"/>
          <w:b/>
          <w:lang w:val="sr-Latn-CS"/>
        </w:rPr>
        <w:t xml:space="preserve"> СЛУЖБЕ ЗА 202</w:t>
      </w:r>
      <w:r w:rsidR="0020463F">
        <w:rPr>
          <w:rFonts w:ascii="Times New Roman" w:hAnsi="Times New Roman"/>
          <w:b/>
          <w:lang w:val="sr-Cyrl-ME"/>
        </w:rPr>
        <w:t>4</w:t>
      </w:r>
      <w:r>
        <w:rPr>
          <w:rFonts w:ascii="Times New Roman" w:hAnsi="Times New Roman"/>
          <w:b/>
          <w:lang w:val="sr-Latn-CS"/>
        </w:rPr>
        <w:t>.</w:t>
      </w:r>
      <w:r>
        <w:rPr>
          <w:rFonts w:ascii="Times New Roman" w:hAnsi="Times New Roman"/>
          <w:b/>
        </w:rPr>
        <w:t xml:space="preserve"> г</w:t>
      </w:r>
      <w:r>
        <w:rPr>
          <w:rFonts w:ascii="Times New Roman" w:hAnsi="Times New Roman"/>
          <w:b/>
          <w:lang w:val="sr-Latn-CS"/>
        </w:rPr>
        <w:t>.</w:t>
      </w:r>
    </w:p>
    <w:p w:rsidR="004A2905" w:rsidRDefault="004A2905" w:rsidP="004A2905">
      <w:pPr>
        <w:spacing w:after="0" w:line="240" w:lineRule="auto"/>
        <w:jc w:val="both"/>
        <w:rPr>
          <w:rFonts w:ascii="Times New Roman" w:hAnsi="Times New Roman"/>
          <w:b/>
          <w:lang w:val="sr-Cyrl-CS"/>
        </w:rPr>
      </w:pPr>
      <w:r>
        <w:rPr>
          <w:rFonts w:ascii="Times New Roman" w:hAnsi="Times New Roman"/>
        </w:rPr>
        <w:t xml:space="preserve">   </w:t>
      </w:r>
      <w:r>
        <w:rPr>
          <w:rFonts w:ascii="Times New Roman" w:hAnsi="Times New Roman"/>
          <w:lang w:val="sr-Cyrl-CS"/>
        </w:rPr>
        <w:t xml:space="preserve">  </w:t>
      </w:r>
    </w:p>
    <w:p w:rsidR="004A2905" w:rsidRPr="00BF09C5" w:rsidRDefault="004A2905" w:rsidP="00BF09C5">
      <w:pPr>
        <w:spacing w:after="0" w:line="240" w:lineRule="auto"/>
        <w:jc w:val="both"/>
        <w:rPr>
          <w:rFonts w:ascii="Times New Roman" w:hAnsi="Times New Roman"/>
          <w:lang w:val="sr-Cyrl-ME"/>
        </w:rPr>
      </w:pPr>
      <w:r>
        <w:rPr>
          <w:rFonts w:ascii="Times New Roman" w:hAnsi="Times New Roman"/>
          <w:lang w:val="sr-Cyrl-CS"/>
        </w:rPr>
        <w:t xml:space="preserve">Задатак </w:t>
      </w:r>
      <w:r>
        <w:rPr>
          <w:rFonts w:ascii="Times New Roman" w:hAnsi="Times New Roman"/>
        </w:rPr>
        <w:t>техничке службе</w:t>
      </w:r>
      <w:r>
        <w:rPr>
          <w:rFonts w:ascii="Times New Roman" w:hAnsi="Times New Roman"/>
          <w:lang w:val="sr-Cyrl-CS"/>
        </w:rPr>
        <w:t xml:space="preserve"> заснива се на обезбеђивању и одржавању нормалног функционисања свих постојећих виталних структура Дома са тенденцијама ка побољшању смештаја, хигијенских санитарних услова и техничке исправности и оспособљености објеката за несметано коришћење истих од стране корисника и запослених у Дому.</w:t>
      </w:r>
    </w:p>
    <w:p w:rsidR="004A2905" w:rsidRDefault="004A2905" w:rsidP="004A2905">
      <w:pPr>
        <w:rPr>
          <w:rFonts w:ascii="Times New Roman" w:hAnsi="Times New Roman"/>
          <w:lang w:val="sr-Cyrl-CS"/>
        </w:rPr>
      </w:pPr>
      <w:r>
        <w:rPr>
          <w:rFonts w:ascii="Times New Roman" w:hAnsi="Times New Roman"/>
        </w:rPr>
        <w:t>Техничка служба</w:t>
      </w:r>
      <w:r>
        <w:rPr>
          <w:rFonts w:ascii="Times New Roman" w:hAnsi="Times New Roman"/>
          <w:lang w:val="sr-Cyrl-CS"/>
        </w:rPr>
        <w:t xml:space="preserve"> обједињује више самосталних, основних јединица и то:</w:t>
      </w:r>
    </w:p>
    <w:p w:rsidR="004A2905" w:rsidRDefault="004A2905" w:rsidP="00263B3A">
      <w:pPr>
        <w:pStyle w:val="ListParagraph"/>
        <w:numPr>
          <w:ilvl w:val="0"/>
          <w:numId w:val="23"/>
        </w:numPr>
        <w:spacing w:after="0" w:line="240" w:lineRule="auto"/>
        <w:ind w:left="0"/>
        <w:jc w:val="both"/>
        <w:rPr>
          <w:rFonts w:ascii="Times New Roman" w:hAnsi="Times New Roman"/>
          <w:lang w:val="sr-Cyrl-CS"/>
        </w:rPr>
      </w:pPr>
      <w:r>
        <w:rPr>
          <w:rFonts w:ascii="Times New Roman" w:hAnsi="Times New Roman"/>
          <w:lang w:val="sr-Cyrl-CS"/>
        </w:rPr>
        <w:t xml:space="preserve">вешерај,                                                                       </w:t>
      </w:r>
    </w:p>
    <w:p w:rsidR="002B307A" w:rsidRPr="002B307A" w:rsidRDefault="004A2905" w:rsidP="004A2905">
      <w:pPr>
        <w:pStyle w:val="ListParagraph"/>
        <w:numPr>
          <w:ilvl w:val="0"/>
          <w:numId w:val="23"/>
        </w:numPr>
        <w:spacing w:after="0" w:line="240" w:lineRule="auto"/>
        <w:ind w:left="0"/>
        <w:jc w:val="both"/>
        <w:rPr>
          <w:rFonts w:ascii="Times New Roman" w:hAnsi="Times New Roman"/>
          <w:lang w:val="sr-Cyrl-CS"/>
        </w:rPr>
      </w:pPr>
      <w:r>
        <w:rPr>
          <w:rFonts w:ascii="Times New Roman" w:hAnsi="Times New Roman"/>
          <w:lang w:val="sr-Cyrl-CS"/>
        </w:rPr>
        <w:t>мајстори на одржавањ</w:t>
      </w:r>
      <w:r>
        <w:rPr>
          <w:rFonts w:ascii="Times New Roman" w:hAnsi="Times New Roman"/>
        </w:rPr>
        <w:t>у</w:t>
      </w:r>
      <w:r>
        <w:rPr>
          <w:rFonts w:ascii="Times New Roman" w:hAnsi="Times New Roman"/>
          <w:lang w:val="sr-Cyrl-CS"/>
        </w:rPr>
        <w:t xml:space="preserve"> </w:t>
      </w:r>
      <w:r>
        <w:rPr>
          <w:rFonts w:ascii="Times New Roman" w:hAnsi="Times New Roman"/>
        </w:rPr>
        <w:t>-</w:t>
      </w:r>
      <w:r w:rsidR="002B307A">
        <w:rPr>
          <w:rFonts w:ascii="Times New Roman" w:hAnsi="Times New Roman"/>
          <w:lang w:val="sr-Cyrl-CS"/>
        </w:rPr>
        <w:t xml:space="preserve">електро одржавање        </w:t>
      </w:r>
    </w:p>
    <w:p w:rsidR="002B307A" w:rsidRPr="002B307A" w:rsidRDefault="004A2905" w:rsidP="004A2905">
      <w:pPr>
        <w:pStyle w:val="ListParagraph"/>
        <w:numPr>
          <w:ilvl w:val="0"/>
          <w:numId w:val="23"/>
        </w:numPr>
        <w:spacing w:after="0" w:line="240" w:lineRule="auto"/>
        <w:ind w:left="0"/>
        <w:jc w:val="both"/>
        <w:rPr>
          <w:rFonts w:ascii="Times New Roman" w:hAnsi="Times New Roman"/>
          <w:lang w:val="sr-Cyrl-CS"/>
        </w:rPr>
      </w:pPr>
      <w:r w:rsidRPr="002B307A">
        <w:rPr>
          <w:rFonts w:ascii="Times New Roman" w:hAnsi="Times New Roman"/>
          <w:lang w:val="sr-Cyrl-CS"/>
        </w:rPr>
        <w:t xml:space="preserve">водовод и канализација </w:t>
      </w:r>
    </w:p>
    <w:p w:rsidR="004A2905" w:rsidRPr="002B307A" w:rsidRDefault="004A2905" w:rsidP="004A2905">
      <w:pPr>
        <w:pStyle w:val="ListParagraph"/>
        <w:numPr>
          <w:ilvl w:val="0"/>
          <w:numId w:val="23"/>
        </w:numPr>
        <w:spacing w:after="0" w:line="240" w:lineRule="auto"/>
        <w:ind w:left="0"/>
        <w:jc w:val="both"/>
        <w:rPr>
          <w:rFonts w:ascii="Times New Roman" w:hAnsi="Times New Roman"/>
          <w:lang w:val="sr-Cyrl-CS"/>
        </w:rPr>
      </w:pPr>
      <w:r w:rsidRPr="002B307A">
        <w:rPr>
          <w:rFonts w:ascii="Times New Roman" w:hAnsi="Times New Roman"/>
          <w:lang w:val="sr-Cyrl-CS"/>
        </w:rPr>
        <w:t xml:space="preserve">столарска радионица       </w:t>
      </w:r>
    </w:p>
    <w:p w:rsidR="004A2905" w:rsidRDefault="004A2905" w:rsidP="00263B3A">
      <w:pPr>
        <w:pStyle w:val="ListParagraph"/>
        <w:numPr>
          <w:ilvl w:val="0"/>
          <w:numId w:val="23"/>
        </w:numPr>
        <w:spacing w:after="0" w:line="240" w:lineRule="auto"/>
        <w:ind w:left="0"/>
        <w:jc w:val="both"/>
        <w:rPr>
          <w:rFonts w:ascii="Times New Roman" w:hAnsi="Times New Roman"/>
          <w:lang w:val="sr-Cyrl-CS"/>
        </w:rPr>
      </w:pPr>
      <w:r>
        <w:rPr>
          <w:rFonts w:ascii="Times New Roman" w:hAnsi="Times New Roman"/>
          <w:lang w:val="sr-Cyrl-CS"/>
        </w:rPr>
        <w:t xml:space="preserve">служба обезбеђења-портир                                        </w:t>
      </w:r>
    </w:p>
    <w:p w:rsidR="004A2905" w:rsidRDefault="004A2905" w:rsidP="00263B3A">
      <w:pPr>
        <w:pStyle w:val="ListParagraph"/>
        <w:numPr>
          <w:ilvl w:val="0"/>
          <w:numId w:val="23"/>
        </w:numPr>
        <w:spacing w:after="0" w:line="240" w:lineRule="auto"/>
        <w:ind w:left="0"/>
        <w:jc w:val="both"/>
        <w:rPr>
          <w:rFonts w:ascii="Times New Roman" w:hAnsi="Times New Roman"/>
          <w:lang w:val="sr-Cyrl-CS"/>
        </w:rPr>
      </w:pPr>
      <w:r>
        <w:rPr>
          <w:rFonts w:ascii="Times New Roman" w:hAnsi="Times New Roman"/>
          <w:lang w:val="sr-Cyrl-CS"/>
        </w:rPr>
        <w:t xml:space="preserve">фризер берберин                                                         </w:t>
      </w:r>
    </w:p>
    <w:p w:rsidR="004A2905" w:rsidRDefault="004A2905" w:rsidP="00263B3A">
      <w:pPr>
        <w:pStyle w:val="ListParagraph"/>
        <w:numPr>
          <w:ilvl w:val="0"/>
          <w:numId w:val="23"/>
        </w:numPr>
        <w:spacing w:after="0" w:line="240" w:lineRule="auto"/>
        <w:ind w:left="0"/>
        <w:jc w:val="both"/>
        <w:rPr>
          <w:rFonts w:ascii="Times New Roman" w:hAnsi="Times New Roman"/>
          <w:lang w:val="sr-Cyrl-CS"/>
        </w:rPr>
      </w:pPr>
      <w:r>
        <w:rPr>
          <w:rFonts w:ascii="Times New Roman" w:hAnsi="Times New Roman"/>
          <w:lang w:val="sr-Cyrl-CS"/>
        </w:rPr>
        <w:t xml:space="preserve">котларница                                                                   </w:t>
      </w:r>
    </w:p>
    <w:p w:rsidR="004A2905" w:rsidRDefault="004A2905" w:rsidP="00263B3A">
      <w:pPr>
        <w:pStyle w:val="ListParagraph"/>
        <w:numPr>
          <w:ilvl w:val="0"/>
          <w:numId w:val="23"/>
        </w:numPr>
        <w:spacing w:after="0" w:line="240" w:lineRule="auto"/>
        <w:ind w:left="0"/>
        <w:jc w:val="both"/>
        <w:rPr>
          <w:rFonts w:ascii="Times New Roman" w:hAnsi="Times New Roman"/>
          <w:lang w:val="sr-Cyrl-CS"/>
        </w:rPr>
      </w:pPr>
      <w:r>
        <w:rPr>
          <w:rFonts w:ascii="Times New Roman" w:hAnsi="Times New Roman"/>
          <w:lang w:val="sr-Cyrl-CS"/>
        </w:rPr>
        <w:t xml:space="preserve">возни парк                                                                    </w:t>
      </w:r>
    </w:p>
    <w:p w:rsidR="004A2905" w:rsidRDefault="004A2905" w:rsidP="00263B3A">
      <w:pPr>
        <w:pStyle w:val="ListParagraph"/>
        <w:numPr>
          <w:ilvl w:val="0"/>
          <w:numId w:val="23"/>
        </w:numPr>
        <w:spacing w:after="0" w:line="240" w:lineRule="auto"/>
        <w:ind w:left="0"/>
        <w:jc w:val="both"/>
        <w:rPr>
          <w:rFonts w:ascii="Times New Roman" w:hAnsi="Times New Roman"/>
          <w:lang w:val="sr-Cyrl-CS"/>
        </w:rPr>
      </w:pPr>
      <w:r>
        <w:rPr>
          <w:rFonts w:ascii="Times New Roman" w:hAnsi="Times New Roman"/>
          <w:lang w:val="sr-Cyrl-CS"/>
        </w:rPr>
        <w:t xml:space="preserve">кројачка радионица                                                     </w:t>
      </w:r>
    </w:p>
    <w:p w:rsidR="004A2905" w:rsidRDefault="004A2905" w:rsidP="00263B3A">
      <w:pPr>
        <w:pStyle w:val="ListParagraph"/>
        <w:numPr>
          <w:ilvl w:val="0"/>
          <w:numId w:val="23"/>
        </w:numPr>
        <w:spacing w:after="0" w:line="240" w:lineRule="auto"/>
        <w:ind w:left="0"/>
        <w:jc w:val="both"/>
        <w:rPr>
          <w:rFonts w:ascii="Times New Roman" w:hAnsi="Times New Roman"/>
          <w:lang w:val="sr-Cyrl-CS"/>
        </w:rPr>
      </w:pPr>
      <w:r>
        <w:rPr>
          <w:rFonts w:ascii="Times New Roman" w:hAnsi="Times New Roman"/>
        </w:rPr>
        <w:t>хигијеничари круга</w:t>
      </w:r>
      <w:r>
        <w:rPr>
          <w:rFonts w:ascii="Times New Roman" w:hAnsi="Times New Roman"/>
          <w:lang w:val="sr-Cyrl-CS"/>
        </w:rPr>
        <w:t xml:space="preserve">                                                                     </w:t>
      </w:r>
    </w:p>
    <w:p w:rsidR="004A2905" w:rsidRDefault="004A2905" w:rsidP="004A2905">
      <w:pPr>
        <w:pStyle w:val="ListParagraph"/>
        <w:spacing w:after="0" w:line="240" w:lineRule="auto"/>
        <w:ind w:left="0"/>
        <w:jc w:val="both"/>
        <w:rPr>
          <w:rFonts w:ascii="Times New Roman" w:hAnsi="Times New Roman"/>
        </w:rPr>
      </w:pPr>
    </w:p>
    <w:p w:rsidR="004A2905" w:rsidRDefault="004A2905" w:rsidP="004A2905">
      <w:pPr>
        <w:pStyle w:val="ListParagraph"/>
        <w:spacing w:after="0" w:line="240" w:lineRule="auto"/>
        <w:ind w:left="0"/>
        <w:jc w:val="both"/>
        <w:rPr>
          <w:rFonts w:ascii="Times New Roman" w:hAnsi="Times New Roman"/>
          <w:lang w:val="sr-Cyrl-CS"/>
        </w:rPr>
      </w:pPr>
      <w:r>
        <w:rPr>
          <w:rFonts w:ascii="Times New Roman" w:hAnsi="Times New Roman"/>
        </w:rPr>
        <w:t xml:space="preserve">Дом за децу и лица ометена у развоју ''Др. Никола Шуменковић'' састоји се од две радне јединице за смештај корисника </w:t>
      </w:r>
      <w:r>
        <w:rPr>
          <w:rFonts w:ascii="Times New Roman" w:hAnsi="Times New Roman"/>
          <w:lang w:val="sr-Cyrl-CS"/>
        </w:rPr>
        <w:t xml:space="preserve">и пратећих објеката </w:t>
      </w:r>
      <w:r>
        <w:rPr>
          <w:rFonts w:ascii="Times New Roman" w:hAnsi="Times New Roman"/>
        </w:rPr>
        <w:t xml:space="preserve">на површини од око 5,5 хектара ограђеног простора са комплетном инфраструктуром ( водовод, канализација, трафо станица, путеви и против пожарни путеви). Зелена површина дома је </w:t>
      </w:r>
      <w:r>
        <w:rPr>
          <w:rFonts w:ascii="Times New Roman" w:hAnsi="Times New Roman"/>
          <w:lang w:val="sr-Cyrl-RS"/>
        </w:rPr>
        <w:t xml:space="preserve">око </w:t>
      </w:r>
      <w:r>
        <w:rPr>
          <w:rFonts w:ascii="Times New Roman" w:hAnsi="Times New Roman"/>
        </w:rPr>
        <w:t>3,5хектара</w:t>
      </w:r>
    </w:p>
    <w:p w:rsidR="004A2905" w:rsidRDefault="004A2905" w:rsidP="004A2905">
      <w:pPr>
        <w:rPr>
          <w:rFonts w:ascii="Times New Roman" w:hAnsi="Times New Roman"/>
          <w:lang w:val="sr-Cyrl-CS"/>
        </w:rPr>
      </w:pPr>
      <w:r>
        <w:rPr>
          <w:rFonts w:ascii="Times New Roman" w:hAnsi="Times New Roman"/>
        </w:rPr>
        <w:t xml:space="preserve"> Површина објекта Дома је 12 000м2</w:t>
      </w:r>
    </w:p>
    <w:p w:rsidR="004A2905" w:rsidRDefault="004A2905" w:rsidP="004A2905">
      <w:pPr>
        <w:spacing w:after="0" w:line="240" w:lineRule="auto"/>
        <w:rPr>
          <w:rFonts w:ascii="Times New Roman" w:hAnsi="Times New Roman"/>
        </w:rPr>
      </w:pPr>
    </w:p>
    <w:p w:rsidR="004A2905" w:rsidRDefault="004A2905" w:rsidP="004A2905">
      <w:pPr>
        <w:ind w:left="480"/>
        <w:jc w:val="center"/>
        <w:rPr>
          <w:rFonts w:ascii="Times New Roman" w:hAnsi="Times New Roman"/>
          <w:b/>
        </w:rPr>
      </w:pPr>
      <w:r>
        <w:rPr>
          <w:rFonts w:ascii="Times New Roman" w:hAnsi="Times New Roman"/>
          <w:b/>
        </w:rPr>
        <w:t>ВЕШЕРАЈ</w:t>
      </w:r>
    </w:p>
    <w:p w:rsidR="004A2905" w:rsidRDefault="004A2905" w:rsidP="004A2905">
      <w:pPr>
        <w:rPr>
          <w:rFonts w:ascii="Times New Roman" w:hAnsi="Times New Roman"/>
          <w:lang w:val="sr-Cyrl-CS"/>
        </w:rPr>
      </w:pPr>
      <w:r>
        <w:rPr>
          <w:rFonts w:ascii="Times New Roman" w:hAnsi="Times New Roman"/>
        </w:rPr>
        <w:t>Вешерај обавља послове прања, сушења и пеглања веша и то око 600 кг у летњем периоду и око 900 кг веша у зимском периоду дневно. Радници вешераја</w:t>
      </w:r>
      <w:r>
        <w:rPr>
          <w:rFonts w:ascii="Times New Roman" w:hAnsi="Times New Roman"/>
          <w:lang w:val="sr-Cyrl-CS"/>
        </w:rPr>
        <w:t xml:space="preserve"> се старају о хигијен</w:t>
      </w:r>
      <w:r>
        <w:rPr>
          <w:rFonts w:ascii="Times New Roman" w:hAnsi="Times New Roman"/>
        </w:rPr>
        <w:t xml:space="preserve">и </w:t>
      </w:r>
      <w:r>
        <w:rPr>
          <w:rFonts w:ascii="Times New Roman" w:hAnsi="Times New Roman"/>
          <w:lang w:val="sr-Cyrl-CS"/>
        </w:rPr>
        <w:t>веша корисника уз стални надзор санитарног техничара. У вешерају недостају 4 радника који су отишли у пензију или су прекинули радни однос, а нису попуњени.</w:t>
      </w:r>
    </w:p>
    <w:p w:rsidR="004A2905" w:rsidRDefault="004A2905" w:rsidP="004A2905">
      <w:pPr>
        <w:ind w:left="480"/>
        <w:jc w:val="center"/>
        <w:rPr>
          <w:rFonts w:ascii="Times New Roman" w:hAnsi="Times New Roman"/>
          <w:b/>
        </w:rPr>
      </w:pPr>
      <w:r>
        <w:rPr>
          <w:rFonts w:ascii="Times New Roman" w:hAnsi="Times New Roman"/>
          <w:b/>
        </w:rPr>
        <w:t>ВОЗНИ ПРАК</w:t>
      </w:r>
    </w:p>
    <w:p w:rsidR="004A2905" w:rsidRDefault="004A2905" w:rsidP="004A2905">
      <w:pPr>
        <w:rPr>
          <w:rFonts w:ascii="Times New Roman" w:hAnsi="Times New Roman"/>
        </w:rPr>
      </w:pPr>
      <w:r>
        <w:rPr>
          <w:rFonts w:ascii="Times New Roman" w:hAnsi="Times New Roman"/>
        </w:rPr>
        <w:t>Возни парк броји 7 регистрованих возила</w:t>
      </w:r>
      <w:r>
        <w:rPr>
          <w:rFonts w:ascii="Times New Roman" w:hAnsi="Times New Roman"/>
          <w:lang w:val="sr-Cyrl-CS"/>
        </w:rPr>
        <w:t>.</w:t>
      </w:r>
      <w:r>
        <w:rPr>
          <w:rFonts w:ascii="Times New Roman" w:hAnsi="Times New Roman"/>
        </w:rPr>
        <w:t xml:space="preserve"> О техничкој исправности возила стара се </w:t>
      </w:r>
      <w:r>
        <w:rPr>
          <w:rFonts w:ascii="Times New Roman" w:hAnsi="Times New Roman"/>
          <w:lang w:val="sr-Cyrl-CS"/>
        </w:rPr>
        <w:t>овлашћени сервис</w:t>
      </w:r>
      <w:r>
        <w:rPr>
          <w:rFonts w:ascii="Times New Roman" w:hAnsi="Times New Roman"/>
        </w:rPr>
        <w:t>. Дом по систематизацији има једног возача. Дом има потребу за два возача.</w:t>
      </w:r>
    </w:p>
    <w:p w:rsidR="004A2905" w:rsidRDefault="004A2905" w:rsidP="004A2905">
      <w:pPr>
        <w:ind w:left="480"/>
        <w:jc w:val="center"/>
        <w:rPr>
          <w:rFonts w:ascii="Times New Roman" w:hAnsi="Times New Roman"/>
          <w:b/>
          <w:lang w:val="sr-Cyrl-CS"/>
        </w:rPr>
      </w:pPr>
      <w:r>
        <w:rPr>
          <w:rFonts w:ascii="Times New Roman" w:hAnsi="Times New Roman"/>
          <w:b/>
          <w:lang w:val="sr-Cyrl-CS"/>
        </w:rPr>
        <w:t>ОДРЖАВАЊЕ ЕЛЕКТРИЧНИХ ИНСТАЛАЦИЈА</w:t>
      </w:r>
    </w:p>
    <w:p w:rsidR="004A2905" w:rsidRDefault="004A2905" w:rsidP="004A2905">
      <w:pPr>
        <w:rPr>
          <w:rFonts w:ascii="Times New Roman" w:hAnsi="Times New Roman"/>
        </w:rPr>
      </w:pPr>
      <w:r>
        <w:rPr>
          <w:rFonts w:ascii="Times New Roman" w:hAnsi="Times New Roman"/>
          <w:lang w:val="sr-Cyrl-CS"/>
        </w:rPr>
        <w:t>О  текућем одржавању електро инсталација Дома се стара један електричар, који врши редовна одржавања електро уређаја и инсталације и који је по потреби и возач</w:t>
      </w:r>
    </w:p>
    <w:p w:rsidR="004A2905" w:rsidRDefault="004A2905" w:rsidP="004A2905">
      <w:pPr>
        <w:ind w:left="480"/>
        <w:jc w:val="center"/>
        <w:rPr>
          <w:rFonts w:ascii="Times New Roman" w:hAnsi="Times New Roman"/>
          <w:b/>
        </w:rPr>
      </w:pPr>
      <w:r>
        <w:rPr>
          <w:rFonts w:ascii="Times New Roman" w:hAnsi="Times New Roman"/>
          <w:b/>
        </w:rPr>
        <w:t>СТОЛАРСКА РАДИОНИЦА</w:t>
      </w:r>
    </w:p>
    <w:p w:rsidR="004A2905" w:rsidRDefault="004A2905" w:rsidP="004A2905">
      <w:pPr>
        <w:rPr>
          <w:rFonts w:ascii="Times New Roman" w:hAnsi="Times New Roman"/>
        </w:rPr>
      </w:pPr>
      <w:r>
        <w:rPr>
          <w:rFonts w:ascii="Times New Roman" w:hAnsi="Times New Roman"/>
          <w:lang w:val="sr-Cyrl-CS"/>
        </w:rPr>
        <w:t>Р</w:t>
      </w:r>
      <w:r>
        <w:rPr>
          <w:rFonts w:ascii="Times New Roman" w:hAnsi="Times New Roman"/>
        </w:rPr>
        <w:t xml:space="preserve">едовно одржавање објеката и опреме </w:t>
      </w:r>
      <w:r>
        <w:rPr>
          <w:rFonts w:ascii="Times New Roman" w:hAnsi="Times New Roman"/>
          <w:lang w:val="sr-Cyrl-CS"/>
        </w:rPr>
        <w:t xml:space="preserve">Дома, као и </w:t>
      </w:r>
      <w:r>
        <w:rPr>
          <w:rFonts w:ascii="Times New Roman" w:hAnsi="Times New Roman"/>
        </w:rPr>
        <w:t>поправка  намештаја у  павиљоне по потреби</w:t>
      </w:r>
      <w:r>
        <w:rPr>
          <w:rFonts w:ascii="Times New Roman" w:hAnsi="Times New Roman"/>
          <w:lang w:val="sr-Cyrl-CS"/>
        </w:rPr>
        <w:t xml:space="preserve">. У столарско радионици недостају </w:t>
      </w:r>
      <w:r>
        <w:rPr>
          <w:rFonts w:ascii="Times New Roman" w:hAnsi="Times New Roman"/>
        </w:rPr>
        <w:t>1</w:t>
      </w:r>
      <w:r>
        <w:rPr>
          <w:rFonts w:ascii="Times New Roman" w:hAnsi="Times New Roman"/>
          <w:lang w:val="sr-Cyrl-CS"/>
        </w:rPr>
        <w:t xml:space="preserve"> радника јер су отиш</w:t>
      </w:r>
      <w:r>
        <w:rPr>
          <w:rFonts w:ascii="Times New Roman" w:hAnsi="Times New Roman"/>
        </w:rPr>
        <w:t>o</w:t>
      </w:r>
      <w:r>
        <w:rPr>
          <w:rFonts w:ascii="Times New Roman" w:hAnsi="Times New Roman"/>
          <w:lang w:val="sr-Cyrl-CS"/>
        </w:rPr>
        <w:t xml:space="preserve"> у пензију.</w:t>
      </w:r>
    </w:p>
    <w:p w:rsidR="004A2905" w:rsidRDefault="004A2905" w:rsidP="003B489B">
      <w:pPr>
        <w:rPr>
          <w:rFonts w:ascii="Times New Roman" w:hAnsi="Times New Roman"/>
          <w:b/>
        </w:rPr>
      </w:pPr>
    </w:p>
    <w:p w:rsidR="004A2905" w:rsidRDefault="004A2905" w:rsidP="004A2905">
      <w:pPr>
        <w:ind w:left="480"/>
        <w:jc w:val="center"/>
        <w:rPr>
          <w:rFonts w:ascii="Times New Roman" w:hAnsi="Times New Roman"/>
          <w:b/>
        </w:rPr>
      </w:pPr>
      <w:r>
        <w:rPr>
          <w:rFonts w:ascii="Times New Roman" w:hAnsi="Times New Roman"/>
          <w:b/>
        </w:rPr>
        <w:t>ВОДОВОД И КАНАЛИЗАЦИЈА</w:t>
      </w:r>
    </w:p>
    <w:p w:rsidR="004A2905" w:rsidRDefault="004A2905" w:rsidP="004A2905">
      <w:pPr>
        <w:rPr>
          <w:rFonts w:ascii="Times New Roman" w:hAnsi="Times New Roman"/>
          <w:lang w:val="sr-Cyrl-CS"/>
        </w:rPr>
      </w:pPr>
      <w:r>
        <w:rPr>
          <w:rFonts w:ascii="Times New Roman" w:hAnsi="Times New Roman"/>
          <w:lang w:val="sr-Cyrl-CS"/>
        </w:rPr>
        <w:t xml:space="preserve">На текућем одржавању </w:t>
      </w:r>
      <w:r>
        <w:rPr>
          <w:rFonts w:ascii="Times New Roman" w:hAnsi="Times New Roman"/>
        </w:rPr>
        <w:t>свих водоводних</w:t>
      </w:r>
      <w:r>
        <w:rPr>
          <w:rFonts w:ascii="Times New Roman" w:hAnsi="Times New Roman"/>
          <w:lang w:val="sr-Cyrl-CS"/>
        </w:rPr>
        <w:t>,</w:t>
      </w:r>
      <w:r>
        <w:rPr>
          <w:rFonts w:ascii="Times New Roman" w:hAnsi="Times New Roman"/>
        </w:rPr>
        <w:t xml:space="preserve"> канализационих мрежа</w:t>
      </w:r>
      <w:r>
        <w:rPr>
          <w:rFonts w:ascii="Times New Roman" w:hAnsi="Times New Roman"/>
          <w:lang w:val="sr-Cyrl-CS"/>
        </w:rPr>
        <w:t xml:space="preserve"> и каптаже</w:t>
      </w:r>
      <w:r>
        <w:rPr>
          <w:rFonts w:ascii="Times New Roman" w:hAnsi="Times New Roman"/>
        </w:rPr>
        <w:t xml:space="preserve">  Дом</w:t>
      </w:r>
      <w:r>
        <w:rPr>
          <w:rFonts w:ascii="Times New Roman" w:hAnsi="Times New Roman"/>
          <w:lang w:val="sr-Cyrl-CS"/>
        </w:rPr>
        <w:t>а</w:t>
      </w:r>
      <w:r>
        <w:rPr>
          <w:rFonts w:ascii="Times New Roman" w:hAnsi="Times New Roman"/>
        </w:rPr>
        <w:t xml:space="preserve">, </w:t>
      </w:r>
      <w:r>
        <w:rPr>
          <w:rFonts w:ascii="Times New Roman" w:hAnsi="Times New Roman"/>
          <w:lang w:val="sr-Cyrl-CS"/>
        </w:rPr>
        <w:t>ради један стално запослени водоинсталатер.</w:t>
      </w:r>
    </w:p>
    <w:p w:rsidR="004A2905" w:rsidRDefault="004A2905" w:rsidP="00763E77">
      <w:pPr>
        <w:ind w:left="480"/>
        <w:jc w:val="center"/>
        <w:rPr>
          <w:rFonts w:ascii="Times New Roman" w:hAnsi="Times New Roman"/>
          <w:b/>
        </w:rPr>
      </w:pPr>
      <w:r>
        <w:rPr>
          <w:rFonts w:ascii="Times New Roman" w:hAnsi="Times New Roman"/>
          <w:b/>
        </w:rPr>
        <w:t>КОТЛАРНИЦА</w:t>
      </w:r>
    </w:p>
    <w:p w:rsidR="004A2905" w:rsidRDefault="004A2905" w:rsidP="004A2905">
      <w:pPr>
        <w:rPr>
          <w:rFonts w:ascii="Times New Roman" w:hAnsi="Times New Roman"/>
        </w:rPr>
      </w:pPr>
      <w:r>
        <w:rPr>
          <w:rFonts w:ascii="Times New Roman" w:hAnsi="Times New Roman"/>
        </w:rPr>
        <w:t xml:space="preserve">У котларници раде </w:t>
      </w:r>
      <w:r>
        <w:rPr>
          <w:rFonts w:ascii="Times New Roman" w:hAnsi="Times New Roman"/>
          <w:lang w:val="sr-Cyrl-CS"/>
        </w:rPr>
        <w:t>чет</w:t>
      </w:r>
      <w:r>
        <w:rPr>
          <w:rFonts w:ascii="Times New Roman" w:hAnsi="Times New Roman"/>
        </w:rPr>
        <w:t>и</w:t>
      </w:r>
      <w:r>
        <w:rPr>
          <w:rFonts w:ascii="Times New Roman" w:hAnsi="Times New Roman"/>
          <w:lang w:val="sr-Cyrl-CS"/>
        </w:rPr>
        <w:t xml:space="preserve">ри стално запослена котлара </w:t>
      </w:r>
      <w:r>
        <w:rPr>
          <w:rFonts w:ascii="Times New Roman" w:hAnsi="Times New Roman"/>
        </w:rPr>
        <w:t xml:space="preserve"> на пословима допремања, ложења, чишћења. У летњем периоду</w:t>
      </w:r>
      <w:r>
        <w:rPr>
          <w:rFonts w:ascii="Times New Roman" w:hAnsi="Times New Roman"/>
          <w:lang w:val="sr-Cyrl-CS"/>
        </w:rPr>
        <w:t xml:space="preserve"> ови радници</w:t>
      </w:r>
      <w:r>
        <w:rPr>
          <w:rFonts w:ascii="Times New Roman" w:hAnsi="Times New Roman"/>
        </w:rPr>
        <w:t xml:space="preserve"> рад</w:t>
      </w:r>
      <w:r>
        <w:rPr>
          <w:rFonts w:ascii="Times New Roman" w:hAnsi="Times New Roman"/>
          <w:lang w:val="sr-Cyrl-CS"/>
        </w:rPr>
        <w:t>е</w:t>
      </w:r>
      <w:r>
        <w:rPr>
          <w:rFonts w:ascii="Times New Roman" w:hAnsi="Times New Roman"/>
        </w:rPr>
        <w:t xml:space="preserve">  на провер</w:t>
      </w:r>
      <w:r>
        <w:rPr>
          <w:rFonts w:ascii="Times New Roman" w:hAnsi="Times New Roman"/>
          <w:lang w:val="sr-Cyrl-CS"/>
        </w:rPr>
        <w:t>и</w:t>
      </w:r>
      <w:r>
        <w:rPr>
          <w:rFonts w:ascii="Times New Roman" w:hAnsi="Times New Roman"/>
        </w:rPr>
        <w:t xml:space="preserve"> топловодних инсталација, подстаница, промени дотрајалих вентила и радијатора</w:t>
      </w:r>
      <w:r>
        <w:rPr>
          <w:rFonts w:ascii="Times New Roman" w:hAnsi="Times New Roman"/>
          <w:lang w:val="sr-Cyrl-CS"/>
        </w:rPr>
        <w:t>, врше и друге послове према потреби</w:t>
      </w:r>
      <w:r>
        <w:rPr>
          <w:rFonts w:ascii="Times New Roman" w:hAnsi="Times New Roman"/>
        </w:rPr>
        <w:t>. Котларница има потребе за једним радником који је отишо у пензију а није попуњено.</w:t>
      </w:r>
    </w:p>
    <w:p w:rsidR="004A2905" w:rsidRDefault="004A2905" w:rsidP="004A2905">
      <w:pPr>
        <w:ind w:left="480"/>
        <w:jc w:val="center"/>
        <w:rPr>
          <w:rFonts w:ascii="Times New Roman" w:hAnsi="Times New Roman"/>
          <w:b/>
        </w:rPr>
      </w:pPr>
      <w:r>
        <w:rPr>
          <w:rFonts w:ascii="Times New Roman" w:hAnsi="Times New Roman"/>
          <w:b/>
        </w:rPr>
        <w:t>СЛУЖБА ОБЕЗБЕЂЕЊА</w:t>
      </w:r>
    </w:p>
    <w:p w:rsidR="004A2905" w:rsidRDefault="004A2905" w:rsidP="004A2905">
      <w:pPr>
        <w:rPr>
          <w:rFonts w:ascii="Times New Roman" w:hAnsi="Times New Roman"/>
        </w:rPr>
      </w:pPr>
      <w:r>
        <w:rPr>
          <w:rFonts w:ascii="Times New Roman" w:hAnsi="Times New Roman"/>
        </w:rPr>
        <w:t>Ов</w:t>
      </w:r>
      <w:r>
        <w:rPr>
          <w:rFonts w:ascii="Times New Roman" w:hAnsi="Times New Roman"/>
          <w:lang w:val="sr-Cyrl-CS"/>
        </w:rPr>
        <w:t>у</w:t>
      </w:r>
      <w:r>
        <w:rPr>
          <w:rFonts w:ascii="Times New Roman" w:hAnsi="Times New Roman"/>
        </w:rPr>
        <w:t xml:space="preserve"> служб</w:t>
      </w:r>
      <w:r>
        <w:rPr>
          <w:rFonts w:ascii="Times New Roman" w:hAnsi="Times New Roman"/>
          <w:lang w:val="sr-Cyrl-CS"/>
        </w:rPr>
        <w:t xml:space="preserve">у чине четири портира која обезбеђују </w:t>
      </w:r>
      <w:r>
        <w:rPr>
          <w:rFonts w:ascii="Times New Roman" w:hAnsi="Times New Roman"/>
        </w:rPr>
        <w:t>материјалн</w:t>
      </w:r>
      <w:r>
        <w:rPr>
          <w:rFonts w:ascii="Times New Roman" w:hAnsi="Times New Roman"/>
          <w:lang w:val="sr-Cyrl-CS"/>
        </w:rPr>
        <w:t>а</w:t>
      </w:r>
      <w:r>
        <w:rPr>
          <w:rFonts w:ascii="Times New Roman" w:hAnsi="Times New Roman"/>
        </w:rPr>
        <w:t xml:space="preserve"> добара</w:t>
      </w:r>
      <w:r>
        <w:rPr>
          <w:rFonts w:ascii="Times New Roman" w:hAnsi="Times New Roman"/>
          <w:lang w:val="sr-Cyrl-CS"/>
        </w:rPr>
        <w:t xml:space="preserve"> и старају се о безбедности корисника и запослених у свом домену.</w:t>
      </w:r>
    </w:p>
    <w:p w:rsidR="004A2905" w:rsidRDefault="004A2905" w:rsidP="004A2905">
      <w:pPr>
        <w:ind w:left="480"/>
        <w:jc w:val="center"/>
        <w:rPr>
          <w:rFonts w:ascii="Times New Roman" w:hAnsi="Times New Roman"/>
          <w:b/>
        </w:rPr>
      </w:pPr>
      <w:r>
        <w:rPr>
          <w:rFonts w:ascii="Times New Roman" w:hAnsi="Times New Roman"/>
          <w:b/>
        </w:rPr>
        <w:t>ПРОБЛЕМИ ТЕХНИЧКЕ СЛУЖБЕ</w:t>
      </w:r>
    </w:p>
    <w:p w:rsidR="004A2905" w:rsidRDefault="004A2905" w:rsidP="004A2905">
      <w:pPr>
        <w:rPr>
          <w:rFonts w:ascii="Times New Roman" w:hAnsi="Times New Roman"/>
          <w:lang w:val="sr-Cyrl-CS"/>
        </w:rPr>
      </w:pPr>
      <w:r>
        <w:rPr>
          <w:rFonts w:ascii="Times New Roman" w:hAnsi="Times New Roman"/>
          <w:lang w:val="sr-Cyrl-CS"/>
        </w:rPr>
        <w:t>Послови текућег одржавања свих постојећих објеката Дома захтевају ангажовање већег броја запослених од тренутног броја извршилаца, тако да је потребно обратити се оснивачу да решењем дозволи повећање броја запослених у овој служби.                                                        Приоритет је запошљавање 1. молера,  1. возача, , 4.  радника вешераја, 1. столар, 1. котлара јер неки радници су отишли у пензију, а неки су прекинули радни однос и та места нису попуњена.</w:t>
      </w:r>
    </w:p>
    <w:p w:rsidR="004A2905" w:rsidRDefault="004A2905" w:rsidP="004A2905">
      <w:pPr>
        <w:rPr>
          <w:rFonts w:ascii="Times New Roman" w:hAnsi="Times New Roman"/>
        </w:rPr>
      </w:pPr>
    </w:p>
    <w:p w:rsidR="004A2905" w:rsidRDefault="004A2905" w:rsidP="004A2905">
      <w:pPr>
        <w:ind w:left="480"/>
        <w:rPr>
          <w:rFonts w:ascii="Times New Roman" w:hAnsi="Times New Roman"/>
          <w:b/>
          <w:lang w:val="sr-Cyrl-CS"/>
        </w:rPr>
      </w:pPr>
      <w:r>
        <w:rPr>
          <w:rFonts w:ascii="Times New Roman" w:hAnsi="Times New Roman"/>
          <w:lang w:val="sr-Cyrl-CS"/>
        </w:rPr>
        <w:lastRenderedPageBreak/>
        <w:t xml:space="preserve">        </w:t>
      </w:r>
      <w:r>
        <w:rPr>
          <w:rFonts w:ascii="Times New Roman" w:hAnsi="Times New Roman"/>
          <w:b/>
          <w:lang w:val="sr-Cyrl-CS"/>
        </w:rPr>
        <w:t>ПЛАНИРАНО ИНВЕСТИЦИОНО ОДРЖАВАЊЕ У ДОМУ ЗА 202</w:t>
      </w:r>
      <w:r w:rsidR="0020463F">
        <w:rPr>
          <w:rFonts w:ascii="Times New Roman" w:hAnsi="Times New Roman"/>
          <w:b/>
          <w:lang w:val="sr-Cyrl-CS"/>
        </w:rPr>
        <w:t>4</w:t>
      </w:r>
      <w:r>
        <w:rPr>
          <w:rFonts w:ascii="Times New Roman" w:hAnsi="Times New Roman"/>
          <w:b/>
          <w:lang w:val="sr-Cyrl-CS"/>
        </w:rPr>
        <w:t>. ГОДИНЕ</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реконструкција и проширење соларне станице за  загревање воде у вешерају и кухињи</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постављање нових панела са подстаницом у новом објекту за загревање воде</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 xml:space="preserve">набавка новог путничког возила,   возило за набавку </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набавка нових расхладних уређаја за магацин и кухињу</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одношење шљаке са депоније</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сеча топола у кругу Дома јер су доста старе, Дом се налази у кошавком подручију и постоји опасност од пада</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реконструкција крова над кројачком радионицом</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 xml:space="preserve">израда пројекта за постављање надаземног резервуара за течни нафтни гас </w:t>
      </w:r>
    </w:p>
    <w:p w:rsidR="004A2905" w:rsidRDefault="004A2905" w:rsidP="00263B3A">
      <w:pPr>
        <w:pStyle w:val="ListParagraph"/>
        <w:numPr>
          <w:ilvl w:val="0"/>
          <w:numId w:val="23"/>
        </w:numPr>
        <w:rPr>
          <w:rFonts w:ascii="Times New Roman" w:hAnsi="Times New Roman"/>
          <w:lang w:val="sr-Cyrl-CS"/>
        </w:rPr>
      </w:pPr>
      <w:r>
        <w:rPr>
          <w:rFonts w:ascii="Times New Roman" w:hAnsi="Times New Roman"/>
          <w:lang w:val="sr-Cyrl-CS"/>
        </w:rPr>
        <w:t>проширење и реконструкција постојећег система за дојаву пожара у доњој зони и у Горњој зон</w:t>
      </w:r>
      <w:r>
        <w:rPr>
          <w:rFonts w:ascii="Times New Roman" w:hAnsi="Times New Roman"/>
          <w:lang w:val="sr-Latn-RS"/>
        </w:rPr>
        <w:t>e</w:t>
      </w:r>
    </w:p>
    <w:p w:rsidR="00B27225" w:rsidRPr="00186EC3" w:rsidRDefault="004A2905" w:rsidP="00186EC3">
      <w:pPr>
        <w:pStyle w:val="ListParagraph"/>
        <w:numPr>
          <w:ilvl w:val="0"/>
          <w:numId w:val="23"/>
        </w:numPr>
        <w:rPr>
          <w:rFonts w:ascii="Times New Roman" w:hAnsi="Times New Roman"/>
          <w:lang w:val="sr-Cyrl-CS"/>
        </w:rPr>
      </w:pPr>
      <w:r>
        <w:rPr>
          <w:rFonts w:ascii="Times New Roman" w:hAnsi="Times New Roman"/>
          <w:lang w:val="sr-Cyrl-CS"/>
        </w:rPr>
        <w:t>реконструкција и санација једног старог објекта у Доњу зону једног у Горњу зону</w:t>
      </w:r>
    </w:p>
    <w:p w:rsidR="004A2905" w:rsidRDefault="004A2905" w:rsidP="004A2905">
      <w:pPr>
        <w:jc w:val="center"/>
        <w:rPr>
          <w:rFonts w:ascii="Times New Roman" w:hAnsi="Times New Roman"/>
          <w:b/>
          <w:sz w:val="24"/>
          <w:szCs w:val="24"/>
        </w:rPr>
      </w:pPr>
      <w:r>
        <w:rPr>
          <w:rFonts w:ascii="Times New Roman" w:hAnsi="Times New Roman"/>
          <w:b/>
          <w:sz w:val="24"/>
          <w:szCs w:val="24"/>
        </w:rPr>
        <w:t>СЛУЖБА ПРОТИВПОЖАРНЕ ЗАШТИТЕ</w:t>
      </w:r>
    </w:p>
    <w:p w:rsidR="004A2905" w:rsidRDefault="004A2905" w:rsidP="004A2905">
      <w:pPr>
        <w:rPr>
          <w:rFonts w:ascii="Times New Roman" w:hAnsi="Times New Roman"/>
          <w:sz w:val="24"/>
          <w:szCs w:val="24"/>
        </w:rPr>
      </w:pPr>
      <w:r>
        <w:rPr>
          <w:rFonts w:ascii="Times New Roman" w:hAnsi="Times New Roman"/>
          <w:sz w:val="24"/>
          <w:szCs w:val="24"/>
        </w:rPr>
        <w:t xml:space="preserve"> Обзиром да се мерама заштите од пожара указује на предузимање разних активности у циљу спречавања од настанка пожара, сходно томе Служба заштите од пожара планира за наредну годину следећи програм рада:</w:t>
      </w:r>
    </w:p>
    <w:tbl>
      <w:tblPr>
        <w:tblpPr w:leftFromText="180" w:rightFromText="180" w:vertAnchor="text" w:horzAnchor="margin" w:tblpY="2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18"/>
        <w:gridCol w:w="1451"/>
      </w:tblGrid>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Редован сервис ПП апарата</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Редован сервис хидрантске мреже</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Редован сервис хидрантских црева</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Редован сервис громобранске инсталације </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Редован сервис ПП централе за откривање и</w:t>
            </w:r>
          </w:p>
          <w:p w:rsidR="004A2905" w:rsidRDefault="004A2905" w:rsidP="00166960">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алармирање пожара</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Редован сервис плинске инсталације</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Постављење путоказа '' пожарни пут'' , </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rPr>
              <w:t>Мерење димних гасова у котларницу и добити стручан извештај</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rPr>
          <w:trHeight w:val="562"/>
        </w:trPr>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rPr>
                <w:rFonts w:ascii="Times New Roman" w:hAnsi="Times New Roman"/>
                <w:sz w:val="24"/>
                <w:szCs w:val="24"/>
                <w:lang w:val="sr-Cyrl-CS"/>
              </w:rPr>
            </w:pPr>
            <w:r>
              <w:rPr>
                <w:rFonts w:ascii="Times New Roman" w:hAnsi="Times New Roman"/>
                <w:sz w:val="24"/>
                <w:szCs w:val="24"/>
                <w:lang w:val="sr-Cyrl-CS"/>
              </w:rPr>
              <w:t>У новој котларници обележити трасу за транспорт угља</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Чишћење и испитивање димњака у котларници</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rPr>
          <w:trHeight w:val="605"/>
        </w:trPr>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Сервисирање АП уређаја за нужну расвету од стране</w:t>
            </w:r>
          </w:p>
          <w:p w:rsidR="004A2905" w:rsidRDefault="004A2905" w:rsidP="00166960">
            <w:pPr>
              <w:rPr>
                <w:rFonts w:ascii="Times New Roman" w:hAnsi="Times New Roman"/>
                <w:sz w:val="24"/>
                <w:szCs w:val="24"/>
                <w:lang w:val="sr-Cyrl-CS"/>
              </w:rPr>
            </w:pPr>
            <w:r>
              <w:rPr>
                <w:rFonts w:ascii="Times New Roman" w:hAnsi="Times New Roman"/>
                <w:sz w:val="24"/>
                <w:szCs w:val="24"/>
                <w:lang w:val="sr-Cyrl-CS"/>
              </w:rPr>
              <w:t xml:space="preserve">              овлашћене установе</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Набавка нових противпожарних апарата и хидранских црева            </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Изношење из Дома шљаку и остали отпад са депоније</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pStyle w:val="ListParagraph"/>
              <w:numPr>
                <w:ilvl w:val="0"/>
                <w:numId w:val="24"/>
              </w:numPr>
              <w:spacing w:after="0" w:line="240" w:lineRule="auto"/>
              <w:rPr>
                <w:rFonts w:ascii="Times New Roman" w:hAnsi="Times New Roman"/>
                <w:sz w:val="24"/>
                <w:szCs w:val="24"/>
                <w:lang w:val="sr-Cyrl-CS"/>
              </w:rPr>
            </w:pPr>
            <w:r>
              <w:rPr>
                <w:rFonts w:ascii="Times New Roman" w:hAnsi="Times New Roman"/>
                <w:sz w:val="24"/>
                <w:szCs w:val="24"/>
              </w:rPr>
              <w:t>Испитивање вентила сигурности у котларници на котлу</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r w:rsidR="004A2905" w:rsidTr="00166960">
        <w:trPr>
          <w:trHeight w:val="470"/>
        </w:trPr>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rPr>
                <w:rFonts w:ascii="Times New Roman" w:hAnsi="Times New Roman"/>
                <w:sz w:val="24"/>
                <w:szCs w:val="24"/>
                <w:lang w:val="sr-Cyrl-CS"/>
              </w:rPr>
            </w:pPr>
            <w:r>
              <w:rPr>
                <w:rFonts w:ascii="Times New Roman" w:hAnsi="Times New Roman"/>
                <w:sz w:val="24"/>
                <w:szCs w:val="24"/>
                <w:lang w:val="sr-Cyrl-CS"/>
              </w:rPr>
              <w:t>Чишћење и испитивање вентилације у кухињи и добијање стручног извештаја</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rPr>
            </w:pPr>
            <w:r>
              <w:rPr>
                <w:rFonts w:ascii="Times New Roman" w:hAnsi="Times New Roman"/>
                <w:sz w:val="24"/>
                <w:szCs w:val="24"/>
              </w:rPr>
              <w:t>Испитивање вентила сигурности у котларници на котлу</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Откланање недостатке опасног напона додира </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Поставити цистеру за плин и израда постоља и инсталације</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Испитивање медицинске опреме</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numPr>
                <w:ilvl w:val="0"/>
                <w:numId w:val="24"/>
              </w:numPr>
              <w:spacing w:after="0" w:line="240" w:lineRule="auto"/>
              <w:rPr>
                <w:rFonts w:ascii="Times New Roman" w:hAnsi="Times New Roman"/>
                <w:sz w:val="24"/>
                <w:szCs w:val="24"/>
              </w:rPr>
            </w:pPr>
            <w:r>
              <w:rPr>
                <w:rFonts w:ascii="Times New Roman" w:hAnsi="Times New Roman"/>
                <w:sz w:val="24"/>
                <w:szCs w:val="24"/>
              </w:rPr>
              <w:t>Извршити контролу трошила течног нафтног гаса</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pStyle w:val="ListParagraph"/>
              <w:numPr>
                <w:ilvl w:val="0"/>
                <w:numId w:val="24"/>
              </w:numPr>
              <w:rPr>
                <w:rFonts w:ascii="Times New Roman" w:hAnsi="Times New Roman"/>
                <w:sz w:val="24"/>
                <w:szCs w:val="24"/>
              </w:rPr>
            </w:pPr>
            <w:r>
              <w:rPr>
                <w:rFonts w:ascii="Times New Roman" w:hAnsi="Times New Roman"/>
                <w:sz w:val="24"/>
                <w:szCs w:val="24"/>
              </w:rPr>
              <w:lastRenderedPageBreak/>
              <w:t>Чишћење хаубе у кухињи и добити стручан извештај</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r w:rsidR="004A2905" w:rsidTr="00166960">
        <w:tc>
          <w:tcPr>
            <w:tcW w:w="7818" w:type="dxa"/>
            <w:tcBorders>
              <w:top w:val="single" w:sz="4" w:space="0" w:color="000000"/>
              <w:left w:val="single" w:sz="4" w:space="0" w:color="000000"/>
              <w:bottom w:val="single" w:sz="4" w:space="0" w:color="000000"/>
              <w:right w:val="single" w:sz="4" w:space="0" w:color="000000"/>
            </w:tcBorders>
            <w:hideMark/>
          </w:tcPr>
          <w:p w:rsidR="004A2905" w:rsidRDefault="004A2905" w:rsidP="00166960">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Извршити постављање и испитивање вентила сигурности у кухињи на ТНГ инсталацију</w:t>
            </w:r>
          </w:p>
        </w:tc>
        <w:tc>
          <w:tcPr>
            <w:tcW w:w="1451" w:type="dxa"/>
            <w:tcBorders>
              <w:top w:val="single" w:sz="4" w:space="0" w:color="000000"/>
              <w:left w:val="single" w:sz="4" w:space="0" w:color="000000"/>
              <w:bottom w:val="single" w:sz="4" w:space="0" w:color="000000"/>
              <w:right w:val="single" w:sz="4" w:space="0" w:color="000000"/>
            </w:tcBorders>
          </w:tcPr>
          <w:p w:rsidR="004A2905" w:rsidRDefault="004A2905" w:rsidP="00166960">
            <w:pPr>
              <w:spacing w:after="0" w:line="240" w:lineRule="auto"/>
              <w:rPr>
                <w:rFonts w:ascii="Times New Roman" w:hAnsi="Times New Roman"/>
                <w:sz w:val="24"/>
                <w:szCs w:val="24"/>
                <w:lang w:val="sr-Cyrl-CS"/>
              </w:rPr>
            </w:pPr>
          </w:p>
        </w:tc>
      </w:tr>
    </w:tbl>
    <w:p w:rsidR="00166960" w:rsidRPr="003B489B" w:rsidRDefault="00166960" w:rsidP="003B489B">
      <w:pPr>
        <w:rPr>
          <w:rFonts w:ascii="Times New Roman" w:hAnsi="Times New Roman"/>
          <w:b/>
        </w:rPr>
      </w:pPr>
    </w:p>
    <w:p w:rsidR="00166960" w:rsidRDefault="00166960" w:rsidP="004A2905">
      <w:pPr>
        <w:jc w:val="center"/>
        <w:rPr>
          <w:rFonts w:ascii="Times New Roman" w:hAnsi="Times New Roman"/>
          <w:b/>
          <w:lang w:val="sr-Cyrl-CS"/>
        </w:rPr>
      </w:pPr>
    </w:p>
    <w:p w:rsidR="004A2905" w:rsidRDefault="004A2905" w:rsidP="004A2905">
      <w:pPr>
        <w:jc w:val="center"/>
        <w:rPr>
          <w:b/>
        </w:rPr>
      </w:pPr>
      <w:r>
        <w:rPr>
          <w:rFonts w:ascii="Times New Roman" w:hAnsi="Times New Roman"/>
          <w:b/>
          <w:lang w:val="sr-Cyrl-CS"/>
        </w:rPr>
        <w:t xml:space="preserve">ПЛАНИРАНИ  РАДОВИ И УСЛУГЕ </w:t>
      </w:r>
      <w:r w:rsidR="00D46CDB">
        <w:rPr>
          <w:rFonts w:ascii="Times New Roman" w:hAnsi="Times New Roman"/>
          <w:b/>
          <w:lang w:val="sr-Cyrl-CS"/>
        </w:rPr>
        <w:t>ЗА ТЕКУЋЕ ОДРЖАВАЊЕ  ДОМА У 2024</w:t>
      </w:r>
      <w:r>
        <w:rPr>
          <w:rFonts w:ascii="Times New Roman" w:hAnsi="Times New Roman"/>
          <w:b/>
          <w:lang w:val="sr-Cyrl-CS"/>
        </w:rPr>
        <w:t>. ГОДИНИ</w:t>
      </w:r>
    </w:p>
    <w:tbl>
      <w:tblPr>
        <w:tblW w:w="973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8460"/>
        <w:gridCol w:w="378"/>
      </w:tblGrid>
      <w:tr w:rsidR="004A2905" w:rsidTr="00292EB2">
        <w:tc>
          <w:tcPr>
            <w:tcW w:w="900" w:type="dxa"/>
            <w:tcBorders>
              <w:top w:val="single" w:sz="4" w:space="0" w:color="000000"/>
              <w:left w:val="single" w:sz="4" w:space="0" w:color="000000"/>
              <w:bottom w:val="single" w:sz="4" w:space="0" w:color="000000"/>
              <w:right w:val="single" w:sz="4" w:space="0" w:color="000000"/>
            </w:tcBorders>
            <w:hideMark/>
          </w:tcPr>
          <w:p w:rsidR="004A2905" w:rsidRPr="00763E77" w:rsidRDefault="004A2905">
            <w:pPr>
              <w:spacing w:after="0" w:line="240" w:lineRule="auto"/>
              <w:jc w:val="center"/>
              <w:rPr>
                <w:rFonts w:ascii="Times New Roman" w:hAnsi="Times New Roman"/>
                <w:sz w:val="24"/>
                <w:szCs w:val="24"/>
              </w:rPr>
            </w:pPr>
            <w:r w:rsidRPr="00763E77">
              <w:rPr>
                <w:rFonts w:ascii="Times New Roman" w:hAnsi="Times New Roman"/>
                <w:sz w:val="24"/>
                <w:szCs w:val="24"/>
              </w:rPr>
              <w:t>Ред.</w:t>
            </w:r>
          </w:p>
          <w:p w:rsidR="004A2905" w:rsidRDefault="004A2905">
            <w:pPr>
              <w:spacing w:after="0" w:line="240" w:lineRule="auto"/>
              <w:jc w:val="center"/>
              <w:rPr>
                <w:rFonts w:ascii="Times New Roman" w:hAnsi="Times New Roman"/>
                <w:i/>
                <w:sz w:val="24"/>
                <w:szCs w:val="24"/>
              </w:rPr>
            </w:pPr>
            <w:r w:rsidRPr="00763E77">
              <w:rPr>
                <w:rFonts w:ascii="Times New Roman" w:hAnsi="Times New Roman"/>
                <w:sz w:val="24"/>
                <w:szCs w:val="24"/>
              </w:rPr>
              <w:t>број</w:t>
            </w:r>
          </w:p>
        </w:tc>
        <w:tc>
          <w:tcPr>
            <w:tcW w:w="846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Планирани радови</w:t>
            </w:r>
            <w:r>
              <w:rPr>
                <w:rFonts w:ascii="Times New Roman" w:hAnsi="Times New Roman"/>
                <w:sz w:val="24"/>
                <w:szCs w:val="24"/>
                <w:lang w:val="sr-Cyrl-CS"/>
              </w:rPr>
              <w:t xml:space="preserve"> које ће извршити радници </w:t>
            </w:r>
            <w:r>
              <w:rPr>
                <w:rFonts w:ascii="Times New Roman" w:hAnsi="Times New Roman"/>
                <w:sz w:val="24"/>
                <w:szCs w:val="24"/>
              </w:rPr>
              <w:t xml:space="preserve"> службе одржавања</w:t>
            </w:r>
            <w:r>
              <w:rPr>
                <w:rFonts w:ascii="Times New Roman" w:hAnsi="Times New Roman"/>
                <w:sz w:val="24"/>
                <w:szCs w:val="24"/>
                <w:lang w:val="sr-Cyrl-CS"/>
              </w:rPr>
              <w:t xml:space="preserve"> уз набавку потребних материјала</w:t>
            </w:r>
          </w:p>
        </w:tc>
        <w:tc>
          <w:tcPr>
            <w:tcW w:w="378"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292EB2">
        <w:tc>
          <w:tcPr>
            <w:tcW w:w="90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846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b/>
                <w:sz w:val="24"/>
                <w:szCs w:val="24"/>
              </w:rPr>
            </w:pPr>
            <w:r>
              <w:rPr>
                <w:rFonts w:ascii="Times New Roman" w:hAnsi="Times New Roman"/>
                <w:b/>
                <w:sz w:val="24"/>
                <w:szCs w:val="24"/>
              </w:rPr>
              <w:t>I павиљон:</w:t>
            </w:r>
          </w:p>
          <w:p w:rsidR="004A2905" w:rsidRDefault="004A2905">
            <w:pPr>
              <w:spacing w:after="0" w:line="240" w:lineRule="auto"/>
              <w:rPr>
                <w:rFonts w:ascii="Times New Roman" w:hAnsi="Times New Roman"/>
                <w:sz w:val="24"/>
                <w:szCs w:val="24"/>
              </w:rPr>
            </w:pPr>
            <w:r>
              <w:rPr>
                <w:rFonts w:ascii="Times New Roman" w:hAnsi="Times New Roman"/>
                <w:sz w:val="24"/>
                <w:szCs w:val="24"/>
              </w:rPr>
              <w:t>Потребно је реновирање комплетног објекта</w:t>
            </w:r>
          </w:p>
        </w:tc>
        <w:tc>
          <w:tcPr>
            <w:tcW w:w="378"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color w:val="FF0000"/>
                <w:sz w:val="24"/>
                <w:szCs w:val="24"/>
              </w:rPr>
            </w:pPr>
          </w:p>
          <w:p w:rsidR="004A2905" w:rsidRDefault="004A2905">
            <w:pPr>
              <w:spacing w:after="0" w:line="240" w:lineRule="auto"/>
              <w:rPr>
                <w:rFonts w:ascii="Times New Roman" w:hAnsi="Times New Roman"/>
                <w:sz w:val="24"/>
                <w:szCs w:val="24"/>
              </w:rPr>
            </w:pPr>
          </w:p>
          <w:p w:rsidR="004A2905" w:rsidRDefault="004A2905">
            <w:pPr>
              <w:spacing w:after="0" w:line="240" w:lineRule="auto"/>
              <w:rPr>
                <w:rFonts w:ascii="Times New Roman" w:hAnsi="Times New Roman"/>
                <w:sz w:val="24"/>
                <w:szCs w:val="24"/>
              </w:rPr>
            </w:pPr>
          </w:p>
        </w:tc>
      </w:tr>
      <w:tr w:rsidR="004A2905" w:rsidTr="00292EB2">
        <w:tc>
          <w:tcPr>
            <w:tcW w:w="90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8460"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b/>
                <w:sz w:val="24"/>
                <w:szCs w:val="24"/>
              </w:rPr>
            </w:pPr>
            <w:r>
              <w:rPr>
                <w:rFonts w:ascii="Times New Roman" w:hAnsi="Times New Roman"/>
                <w:b/>
                <w:sz w:val="24"/>
                <w:szCs w:val="24"/>
              </w:rPr>
              <w:t>VI павињон:</w:t>
            </w:r>
          </w:p>
          <w:p w:rsidR="004A2905" w:rsidRDefault="004A2905">
            <w:pPr>
              <w:spacing w:after="0" w:line="240" w:lineRule="auto"/>
              <w:rPr>
                <w:rFonts w:ascii="Times New Roman" w:hAnsi="Times New Roman"/>
                <w:b/>
                <w:sz w:val="24"/>
                <w:szCs w:val="24"/>
              </w:rPr>
            </w:pPr>
            <w:r>
              <w:rPr>
                <w:rFonts w:ascii="Times New Roman" w:hAnsi="Times New Roman"/>
                <w:b/>
                <w:sz w:val="24"/>
                <w:szCs w:val="24"/>
              </w:rPr>
              <w:t xml:space="preserve">Потребно је реновирање комплетног </w:t>
            </w:r>
          </w:p>
          <w:p w:rsidR="004A2905" w:rsidRDefault="004A2905">
            <w:pPr>
              <w:spacing w:after="0" w:line="240" w:lineRule="auto"/>
              <w:rPr>
                <w:rFonts w:ascii="Times New Roman" w:hAnsi="Times New Roman"/>
                <w:b/>
                <w:sz w:val="24"/>
                <w:szCs w:val="24"/>
              </w:rPr>
            </w:pPr>
            <w:r>
              <w:rPr>
                <w:rFonts w:ascii="Times New Roman" w:hAnsi="Times New Roman"/>
                <w:b/>
                <w:sz w:val="24"/>
                <w:szCs w:val="24"/>
              </w:rPr>
              <w:t>објекта</w:t>
            </w:r>
          </w:p>
          <w:p w:rsidR="004A2905" w:rsidRDefault="004A2905">
            <w:pPr>
              <w:spacing w:after="0" w:line="240" w:lineRule="auto"/>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292EB2">
        <w:tc>
          <w:tcPr>
            <w:tcW w:w="90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jc w:val="center"/>
              <w:rPr>
                <w:rFonts w:ascii="Times New Roman" w:hAnsi="Times New Roman"/>
                <w:i/>
                <w:sz w:val="24"/>
                <w:szCs w:val="24"/>
              </w:rPr>
            </w:pPr>
            <w:r>
              <w:rPr>
                <w:rFonts w:ascii="Times New Roman" w:hAnsi="Times New Roman"/>
                <w:i/>
                <w:sz w:val="24"/>
                <w:szCs w:val="24"/>
              </w:rPr>
              <w:t>3.</w:t>
            </w:r>
          </w:p>
        </w:tc>
        <w:tc>
          <w:tcPr>
            <w:tcW w:w="846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b/>
                <w:sz w:val="24"/>
                <w:szCs w:val="24"/>
              </w:rPr>
            </w:pPr>
            <w:r>
              <w:rPr>
                <w:rFonts w:ascii="Times New Roman" w:hAnsi="Times New Roman"/>
                <w:b/>
                <w:sz w:val="24"/>
                <w:szCs w:val="24"/>
              </w:rPr>
              <w:t>IV павиљон:</w:t>
            </w:r>
          </w:p>
          <w:p w:rsidR="004A2905" w:rsidRDefault="004A2905">
            <w:pPr>
              <w:spacing w:after="0" w:line="240" w:lineRule="auto"/>
              <w:rPr>
                <w:rFonts w:ascii="Times New Roman" w:hAnsi="Times New Roman"/>
                <w:b/>
                <w:sz w:val="24"/>
                <w:szCs w:val="24"/>
              </w:rPr>
            </w:pPr>
            <w:r>
              <w:rPr>
                <w:rFonts w:ascii="Times New Roman" w:hAnsi="Times New Roman"/>
                <w:b/>
                <w:sz w:val="24"/>
                <w:szCs w:val="24"/>
              </w:rPr>
              <w:t>Реновирање  комплетног објекта за радионицу</w:t>
            </w:r>
          </w:p>
        </w:tc>
        <w:tc>
          <w:tcPr>
            <w:tcW w:w="378"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p w:rsidR="004A2905" w:rsidRDefault="004A2905">
            <w:pPr>
              <w:spacing w:after="0" w:line="240" w:lineRule="auto"/>
              <w:rPr>
                <w:rFonts w:ascii="Times New Roman" w:hAnsi="Times New Roman"/>
                <w:sz w:val="24"/>
                <w:szCs w:val="24"/>
              </w:rPr>
            </w:pPr>
          </w:p>
        </w:tc>
      </w:tr>
      <w:tr w:rsidR="004A2905" w:rsidTr="00292EB2">
        <w:tc>
          <w:tcPr>
            <w:tcW w:w="90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846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b/>
                <w:sz w:val="24"/>
                <w:szCs w:val="24"/>
              </w:rPr>
            </w:pPr>
            <w:r>
              <w:rPr>
                <w:rFonts w:ascii="Times New Roman" w:hAnsi="Times New Roman"/>
                <w:b/>
                <w:sz w:val="24"/>
                <w:szCs w:val="24"/>
              </w:rPr>
              <w:t>III павиљон:</w:t>
            </w:r>
          </w:p>
          <w:p w:rsidR="004A2905" w:rsidRDefault="004A2905">
            <w:pPr>
              <w:spacing w:after="0" w:line="240" w:lineRule="auto"/>
              <w:rPr>
                <w:rFonts w:ascii="Times New Roman" w:hAnsi="Times New Roman"/>
                <w:sz w:val="24"/>
                <w:szCs w:val="24"/>
              </w:rPr>
            </w:pPr>
            <w:r>
              <w:rPr>
                <w:rFonts w:ascii="Times New Roman" w:hAnsi="Times New Roman"/>
                <w:sz w:val="24"/>
                <w:szCs w:val="24"/>
              </w:rPr>
              <w:t>Реновирање објекта за посете Горње зоне</w:t>
            </w:r>
          </w:p>
          <w:p w:rsidR="004A2905" w:rsidRDefault="004A2905">
            <w:pPr>
              <w:spacing w:after="0" w:line="240" w:lineRule="auto"/>
              <w:rPr>
                <w:rFonts w:ascii="Times New Roman" w:hAnsi="Times New Roman"/>
                <w:sz w:val="24"/>
                <w:szCs w:val="24"/>
              </w:rPr>
            </w:pPr>
            <w:r>
              <w:rPr>
                <w:rFonts w:ascii="Times New Roman" w:hAnsi="Times New Roman"/>
                <w:sz w:val="24"/>
                <w:szCs w:val="24"/>
              </w:rPr>
              <w:t>Испитивање вентила сигурности у котларници на котлу</w:t>
            </w:r>
          </w:p>
        </w:tc>
        <w:tc>
          <w:tcPr>
            <w:tcW w:w="378"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292EB2">
        <w:tc>
          <w:tcPr>
            <w:tcW w:w="900"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jc w:val="center"/>
              <w:rPr>
                <w:rFonts w:ascii="Times New Roman" w:hAnsi="Times New Roman"/>
                <w:i/>
                <w:sz w:val="24"/>
                <w:szCs w:val="24"/>
              </w:rPr>
            </w:pPr>
            <w:r>
              <w:rPr>
                <w:rFonts w:ascii="Times New Roman" w:hAnsi="Times New Roman"/>
                <w:i/>
                <w:sz w:val="24"/>
                <w:szCs w:val="24"/>
              </w:rPr>
              <w:t>5.</w:t>
            </w:r>
          </w:p>
        </w:tc>
        <w:tc>
          <w:tcPr>
            <w:tcW w:w="8460"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b/>
                <w:sz w:val="24"/>
                <w:szCs w:val="24"/>
              </w:rPr>
            </w:pPr>
            <w:r>
              <w:rPr>
                <w:rFonts w:ascii="Times New Roman" w:hAnsi="Times New Roman"/>
                <w:b/>
                <w:sz w:val="24"/>
                <w:szCs w:val="24"/>
              </w:rPr>
              <w:t>Магацин:</w:t>
            </w:r>
          </w:p>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кречење</w:t>
            </w:r>
            <w:r>
              <w:rPr>
                <w:rFonts w:ascii="Times New Roman" w:hAnsi="Times New Roman"/>
                <w:sz w:val="24"/>
                <w:szCs w:val="24"/>
                <w:lang w:val="sr-Cyrl-CS"/>
              </w:rPr>
              <w:t xml:space="preserve"> прострија магацина</w:t>
            </w:r>
          </w:p>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rPr>
              <w:t xml:space="preserve">-постављање плочица у магацину </w:t>
            </w:r>
            <w:r>
              <w:rPr>
                <w:rFonts w:ascii="Times New Roman" w:hAnsi="Times New Roman"/>
                <w:sz w:val="24"/>
                <w:szCs w:val="24"/>
                <w:lang w:val="sr-Cyrl-CS"/>
              </w:rPr>
              <w:t>животних намирница</w:t>
            </w:r>
          </w:p>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rPr>
              <w:t xml:space="preserve">-постављење изолације на плафону  </w:t>
            </w:r>
            <w:r>
              <w:rPr>
                <w:rFonts w:ascii="Times New Roman" w:hAnsi="Times New Roman"/>
                <w:sz w:val="24"/>
                <w:szCs w:val="24"/>
                <w:lang w:val="sr-Cyrl-CS"/>
              </w:rPr>
              <w:t>у магацину животних намирница</w:t>
            </w:r>
          </w:p>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нових расхладних уређаја</w:t>
            </w:r>
          </w:p>
          <w:p w:rsidR="004A2905" w:rsidRDefault="004A2905">
            <w:pPr>
              <w:spacing w:after="0" w:line="240" w:lineRule="auto"/>
              <w:rPr>
                <w:rFonts w:ascii="Times New Roman" w:hAnsi="Times New Roman"/>
                <w:sz w:val="24"/>
                <w:szCs w:val="24"/>
                <w:lang w:val="sr-Cyrl-CS"/>
              </w:rPr>
            </w:pPr>
          </w:p>
        </w:tc>
        <w:tc>
          <w:tcPr>
            <w:tcW w:w="378"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292EB2">
        <w:trPr>
          <w:trHeight w:val="737"/>
        </w:trPr>
        <w:tc>
          <w:tcPr>
            <w:tcW w:w="900"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i/>
                <w:sz w:val="24"/>
                <w:szCs w:val="24"/>
                <w:lang w:val="sr-Cyrl-CS"/>
              </w:rPr>
            </w:pPr>
            <w:r>
              <w:rPr>
                <w:rFonts w:ascii="Times New Roman" w:hAnsi="Times New Roman"/>
                <w:i/>
                <w:sz w:val="24"/>
                <w:szCs w:val="24"/>
                <w:lang w:val="sr-Cyrl-CS"/>
              </w:rPr>
              <w:t xml:space="preserve">     6.</w:t>
            </w:r>
          </w:p>
          <w:p w:rsidR="004A2905" w:rsidRDefault="004A2905">
            <w:pPr>
              <w:spacing w:after="0" w:line="240" w:lineRule="auto"/>
              <w:jc w:val="center"/>
              <w:rPr>
                <w:rFonts w:ascii="Times New Roman" w:hAnsi="Times New Roman"/>
                <w:i/>
                <w:sz w:val="24"/>
                <w:szCs w:val="24"/>
              </w:rPr>
            </w:pPr>
          </w:p>
          <w:p w:rsidR="004A2905" w:rsidRDefault="004A2905">
            <w:pPr>
              <w:spacing w:after="0" w:line="240" w:lineRule="auto"/>
              <w:jc w:val="center"/>
              <w:rPr>
                <w:rFonts w:ascii="Times New Roman" w:hAnsi="Times New Roman"/>
                <w:i/>
                <w:sz w:val="24"/>
                <w:szCs w:val="24"/>
              </w:rPr>
            </w:pPr>
          </w:p>
          <w:p w:rsidR="004A2905" w:rsidRDefault="004A2905">
            <w:pPr>
              <w:spacing w:after="0" w:line="240" w:lineRule="auto"/>
              <w:jc w:val="center"/>
              <w:rPr>
                <w:rFonts w:ascii="Times New Roman" w:hAnsi="Times New Roman"/>
                <w:i/>
                <w:sz w:val="24"/>
                <w:szCs w:val="24"/>
              </w:rPr>
            </w:pPr>
          </w:p>
          <w:p w:rsidR="004A2905" w:rsidRDefault="004A2905">
            <w:pPr>
              <w:spacing w:after="0" w:line="240" w:lineRule="auto"/>
              <w:jc w:val="center"/>
              <w:rPr>
                <w:rFonts w:ascii="Times New Roman" w:hAnsi="Times New Roman"/>
                <w:i/>
                <w:sz w:val="24"/>
                <w:szCs w:val="24"/>
              </w:rPr>
            </w:pPr>
          </w:p>
          <w:p w:rsidR="004A2905" w:rsidRDefault="004A2905">
            <w:pPr>
              <w:spacing w:after="0" w:line="240" w:lineRule="auto"/>
              <w:jc w:val="center"/>
              <w:rPr>
                <w:rFonts w:ascii="Times New Roman" w:hAnsi="Times New Roman"/>
                <w:i/>
                <w:sz w:val="24"/>
                <w:szCs w:val="24"/>
              </w:rPr>
            </w:pPr>
          </w:p>
          <w:p w:rsidR="004A2905" w:rsidRDefault="004A2905">
            <w:pPr>
              <w:spacing w:after="0" w:line="240" w:lineRule="auto"/>
              <w:jc w:val="center"/>
              <w:rPr>
                <w:rFonts w:ascii="Times New Roman" w:hAnsi="Times New Roman"/>
                <w:i/>
                <w:sz w:val="24"/>
                <w:szCs w:val="24"/>
              </w:rPr>
            </w:pPr>
          </w:p>
          <w:p w:rsidR="004A2905" w:rsidRDefault="004A2905">
            <w:pPr>
              <w:spacing w:after="0" w:line="240" w:lineRule="auto"/>
              <w:jc w:val="center"/>
              <w:rPr>
                <w:rFonts w:ascii="Times New Roman" w:hAnsi="Times New Roman"/>
                <w:i/>
                <w:sz w:val="24"/>
                <w:szCs w:val="24"/>
              </w:rPr>
            </w:pPr>
          </w:p>
        </w:tc>
        <w:tc>
          <w:tcPr>
            <w:tcW w:w="8460"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b/>
                <w:sz w:val="24"/>
                <w:szCs w:val="24"/>
              </w:rPr>
            </w:pPr>
            <w:r>
              <w:rPr>
                <w:rFonts w:ascii="Times New Roman" w:hAnsi="Times New Roman"/>
                <w:b/>
                <w:sz w:val="24"/>
                <w:szCs w:val="24"/>
              </w:rPr>
              <w:t>Котларница</w:t>
            </w:r>
          </w:p>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rPr>
              <w:t xml:space="preserve">-заменити </w:t>
            </w:r>
            <w:r>
              <w:rPr>
                <w:rFonts w:ascii="Times New Roman" w:hAnsi="Times New Roman"/>
                <w:sz w:val="24"/>
                <w:szCs w:val="24"/>
                <w:lang w:val="sr-Cyrl-CS"/>
              </w:rPr>
              <w:t>дотрајале</w:t>
            </w:r>
            <w:r>
              <w:rPr>
                <w:rFonts w:ascii="Times New Roman" w:hAnsi="Times New Roman"/>
                <w:sz w:val="24"/>
                <w:szCs w:val="24"/>
              </w:rPr>
              <w:t xml:space="preserve"> радијаторск</w:t>
            </w:r>
            <w:r>
              <w:rPr>
                <w:rFonts w:ascii="Times New Roman" w:hAnsi="Times New Roman"/>
                <w:sz w:val="24"/>
                <w:szCs w:val="24"/>
                <w:lang w:val="sr-Cyrl-CS"/>
              </w:rPr>
              <w:t xml:space="preserve">е </w:t>
            </w:r>
            <w:r>
              <w:rPr>
                <w:rFonts w:ascii="Times New Roman" w:hAnsi="Times New Roman"/>
                <w:sz w:val="24"/>
                <w:szCs w:val="24"/>
              </w:rPr>
              <w:t>вентил</w:t>
            </w:r>
            <w:r>
              <w:rPr>
                <w:rFonts w:ascii="Times New Roman" w:hAnsi="Times New Roman"/>
                <w:sz w:val="24"/>
                <w:szCs w:val="24"/>
                <w:lang w:val="sr-Cyrl-CS"/>
              </w:rPr>
              <w:t>е</w:t>
            </w:r>
          </w:p>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-замена дотрајале грејне инсталације у павиљонима и ван</w:t>
            </w:r>
          </w:p>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-замена радијатора по потребе</w:t>
            </w:r>
          </w:p>
          <w:p w:rsidR="004A2905" w:rsidRDefault="004A2905">
            <w:pPr>
              <w:spacing w:after="0" w:line="240" w:lineRule="auto"/>
              <w:rPr>
                <w:rFonts w:ascii="Times New Roman" w:hAnsi="Times New Roman"/>
                <w:b/>
                <w:sz w:val="24"/>
                <w:szCs w:val="24"/>
                <w:lang w:val="sr-Cyrl-CS"/>
              </w:rPr>
            </w:pPr>
          </w:p>
        </w:tc>
        <w:tc>
          <w:tcPr>
            <w:tcW w:w="378"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292EB2" w:rsidTr="00292EB2">
        <w:tc>
          <w:tcPr>
            <w:tcW w:w="900" w:type="dxa"/>
            <w:tcBorders>
              <w:top w:val="single" w:sz="4" w:space="0" w:color="000000"/>
              <w:left w:val="single" w:sz="4" w:space="0" w:color="000000"/>
              <w:bottom w:val="single" w:sz="4" w:space="0" w:color="000000"/>
              <w:right w:val="single" w:sz="4" w:space="0" w:color="000000"/>
            </w:tcBorders>
            <w:hideMark/>
          </w:tcPr>
          <w:p w:rsidR="00292EB2" w:rsidRDefault="00292EB2">
            <w:pPr>
              <w:spacing w:after="0" w:line="240" w:lineRule="auto"/>
              <w:jc w:val="center"/>
              <w:rPr>
                <w:rFonts w:ascii="Times New Roman" w:hAnsi="Times New Roman"/>
                <w:i/>
                <w:sz w:val="24"/>
                <w:szCs w:val="24"/>
              </w:rPr>
            </w:pPr>
            <w:r>
              <w:rPr>
                <w:rFonts w:ascii="Times New Roman" w:hAnsi="Times New Roman"/>
                <w:i/>
                <w:sz w:val="24"/>
                <w:szCs w:val="24"/>
              </w:rPr>
              <w:t>7.</w:t>
            </w:r>
          </w:p>
          <w:p w:rsidR="00292EB2" w:rsidRDefault="00292EB2">
            <w:pPr>
              <w:spacing w:after="0" w:line="240" w:lineRule="auto"/>
              <w:jc w:val="center"/>
              <w:rPr>
                <w:rFonts w:ascii="Times New Roman" w:hAnsi="Times New Roman"/>
                <w:i/>
                <w:sz w:val="24"/>
                <w:szCs w:val="24"/>
              </w:rPr>
            </w:pPr>
          </w:p>
          <w:p w:rsidR="00292EB2" w:rsidRDefault="00292EB2">
            <w:pPr>
              <w:spacing w:after="0" w:line="240" w:lineRule="auto"/>
              <w:jc w:val="center"/>
              <w:rPr>
                <w:rFonts w:ascii="Times New Roman" w:hAnsi="Times New Roman"/>
                <w:i/>
                <w:sz w:val="24"/>
                <w:szCs w:val="24"/>
              </w:rPr>
            </w:pPr>
          </w:p>
          <w:p w:rsidR="00292EB2" w:rsidRDefault="00292EB2">
            <w:pPr>
              <w:spacing w:after="0" w:line="240" w:lineRule="auto"/>
              <w:jc w:val="center"/>
              <w:rPr>
                <w:rFonts w:ascii="Times New Roman" w:hAnsi="Times New Roman"/>
                <w:i/>
                <w:sz w:val="24"/>
                <w:szCs w:val="24"/>
              </w:rPr>
            </w:pPr>
          </w:p>
          <w:p w:rsidR="00292EB2" w:rsidRDefault="00292EB2">
            <w:pPr>
              <w:spacing w:after="0" w:line="240" w:lineRule="auto"/>
              <w:jc w:val="center"/>
              <w:rPr>
                <w:rFonts w:ascii="Times New Roman" w:hAnsi="Times New Roman"/>
                <w:i/>
                <w:sz w:val="24"/>
                <w:szCs w:val="24"/>
              </w:rPr>
            </w:pPr>
            <w:r>
              <w:rPr>
                <w:rFonts w:ascii="Times New Roman" w:hAnsi="Times New Roman"/>
                <w:i/>
                <w:sz w:val="24"/>
                <w:szCs w:val="24"/>
              </w:rPr>
              <w:t>8.</w:t>
            </w:r>
          </w:p>
        </w:tc>
        <w:tc>
          <w:tcPr>
            <w:tcW w:w="846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b/>
                <w:sz w:val="24"/>
                <w:szCs w:val="24"/>
              </w:rPr>
            </w:pPr>
            <w:r>
              <w:rPr>
                <w:rFonts w:ascii="Times New Roman" w:hAnsi="Times New Roman"/>
                <w:b/>
                <w:sz w:val="24"/>
                <w:szCs w:val="24"/>
              </w:rPr>
              <w:t>Заштићено становање</w:t>
            </w:r>
          </w:p>
          <w:p w:rsidR="00292EB2" w:rsidRDefault="00292EB2">
            <w:pPr>
              <w:spacing w:after="0" w:line="240" w:lineRule="auto"/>
              <w:rPr>
                <w:rFonts w:ascii="Times New Roman" w:hAnsi="Times New Roman"/>
                <w:sz w:val="24"/>
                <w:szCs w:val="24"/>
              </w:rPr>
            </w:pPr>
            <w:r>
              <w:rPr>
                <w:rFonts w:ascii="Times New Roman" w:hAnsi="Times New Roman"/>
                <w:sz w:val="24"/>
                <w:szCs w:val="24"/>
              </w:rPr>
              <w:t>-поправка и реконструкција чесме</w:t>
            </w:r>
          </w:p>
          <w:p w:rsidR="00292EB2" w:rsidRDefault="00292EB2">
            <w:pPr>
              <w:spacing w:after="0" w:line="240" w:lineRule="auto"/>
              <w:rPr>
                <w:rFonts w:ascii="Times New Roman" w:hAnsi="Times New Roman"/>
                <w:sz w:val="24"/>
                <w:szCs w:val="24"/>
              </w:rPr>
            </w:pPr>
            <w:r>
              <w:rPr>
                <w:rFonts w:ascii="Times New Roman" w:hAnsi="Times New Roman"/>
                <w:sz w:val="24"/>
                <w:szCs w:val="24"/>
              </w:rPr>
              <w:t>-кречење прве идруге куће</w:t>
            </w:r>
          </w:p>
          <w:p w:rsidR="00292EB2" w:rsidRDefault="00292EB2">
            <w:pPr>
              <w:spacing w:after="0" w:line="240" w:lineRule="auto"/>
              <w:rPr>
                <w:rFonts w:ascii="Times New Roman" w:hAnsi="Times New Roman"/>
                <w:sz w:val="24"/>
                <w:szCs w:val="24"/>
              </w:rPr>
            </w:pPr>
            <w:r>
              <w:rPr>
                <w:rFonts w:ascii="Times New Roman" w:hAnsi="Times New Roman"/>
                <w:sz w:val="24"/>
                <w:szCs w:val="24"/>
              </w:rPr>
              <w:t xml:space="preserve">-замена улазних врата у прву </w:t>
            </w:r>
          </w:p>
          <w:p w:rsidR="00292EB2" w:rsidRDefault="00292EB2">
            <w:pPr>
              <w:spacing w:after="0" w:line="240" w:lineRule="auto"/>
              <w:rPr>
                <w:rFonts w:ascii="Times New Roman" w:hAnsi="Times New Roman"/>
                <w:sz w:val="24"/>
                <w:szCs w:val="24"/>
              </w:rPr>
            </w:pPr>
            <w:r>
              <w:rPr>
                <w:rFonts w:ascii="Times New Roman" w:hAnsi="Times New Roman"/>
                <w:sz w:val="24"/>
                <w:szCs w:val="24"/>
              </w:rPr>
              <w:t>-бетонирање стазе</w:t>
            </w:r>
          </w:p>
          <w:p w:rsidR="00292EB2" w:rsidRDefault="00292EB2">
            <w:pPr>
              <w:spacing w:after="0" w:line="240" w:lineRule="auto"/>
              <w:rPr>
                <w:rFonts w:ascii="Times New Roman" w:hAnsi="Times New Roman"/>
                <w:sz w:val="24"/>
                <w:szCs w:val="24"/>
              </w:rPr>
            </w:pPr>
            <w:r>
              <w:rPr>
                <w:rFonts w:ascii="Times New Roman" w:hAnsi="Times New Roman"/>
                <w:sz w:val="24"/>
                <w:szCs w:val="24"/>
              </w:rPr>
              <w:t>-замена жичане ограде новом</w:t>
            </w:r>
          </w:p>
          <w:p w:rsidR="00292EB2" w:rsidRDefault="00292EB2">
            <w:pPr>
              <w:spacing w:after="0" w:line="240" w:lineRule="auto"/>
              <w:rPr>
                <w:rFonts w:ascii="Times New Roman" w:hAnsi="Times New Roman"/>
                <w:sz w:val="24"/>
                <w:szCs w:val="24"/>
              </w:rPr>
            </w:pPr>
            <w:r>
              <w:rPr>
                <w:rFonts w:ascii="Times New Roman" w:hAnsi="Times New Roman"/>
                <w:sz w:val="24"/>
                <w:szCs w:val="24"/>
              </w:rPr>
              <w:t>-фарбање столарије</w:t>
            </w:r>
          </w:p>
          <w:p w:rsidR="00292EB2" w:rsidRDefault="00292EB2">
            <w:pPr>
              <w:spacing w:after="0" w:line="240" w:lineRule="auto"/>
              <w:rPr>
                <w:rFonts w:ascii="Times New Roman" w:hAnsi="Times New Roman"/>
                <w:sz w:val="24"/>
                <w:szCs w:val="24"/>
              </w:rPr>
            </w:pPr>
            <w:r>
              <w:rPr>
                <w:rFonts w:ascii="Times New Roman" w:hAnsi="Times New Roman"/>
                <w:sz w:val="24"/>
                <w:szCs w:val="24"/>
              </w:rPr>
              <w:t>- реконструкција електро инсталације</w:t>
            </w:r>
          </w:p>
          <w:p w:rsidR="00292EB2" w:rsidRDefault="00292EB2">
            <w:pPr>
              <w:spacing w:after="0" w:line="240" w:lineRule="auto"/>
              <w:rPr>
                <w:rFonts w:ascii="Times New Roman" w:hAnsi="Times New Roman"/>
                <w:sz w:val="24"/>
                <w:szCs w:val="24"/>
              </w:rPr>
            </w:pPr>
          </w:p>
          <w:p w:rsidR="00292EB2" w:rsidRDefault="00292EB2">
            <w:pPr>
              <w:spacing w:after="0" w:line="240" w:lineRule="auto"/>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tc>
      </w:tr>
      <w:tr w:rsidR="00292EB2" w:rsidTr="00292EB2">
        <w:trPr>
          <w:trHeight w:val="332"/>
        </w:trPr>
        <w:tc>
          <w:tcPr>
            <w:tcW w:w="90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jc w:val="center"/>
              <w:rPr>
                <w:rFonts w:ascii="Times New Roman" w:hAnsi="Times New Roman"/>
                <w:i/>
                <w:sz w:val="24"/>
                <w:szCs w:val="24"/>
              </w:rPr>
            </w:pPr>
            <w:r>
              <w:rPr>
                <w:rFonts w:ascii="Times New Roman" w:hAnsi="Times New Roman"/>
                <w:i/>
                <w:sz w:val="24"/>
                <w:szCs w:val="24"/>
              </w:rPr>
              <w:lastRenderedPageBreak/>
              <w:t>9.</w:t>
            </w:r>
          </w:p>
        </w:tc>
        <w:tc>
          <w:tcPr>
            <w:tcW w:w="846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p w:rsidR="00292EB2" w:rsidRDefault="00292EB2">
            <w:pPr>
              <w:spacing w:after="0" w:line="240" w:lineRule="auto"/>
              <w:rPr>
                <w:rFonts w:ascii="Times New Roman" w:hAnsi="Times New Roman"/>
                <w:b/>
                <w:sz w:val="24"/>
                <w:szCs w:val="24"/>
              </w:rPr>
            </w:pPr>
            <w:r>
              <w:rPr>
                <w:rFonts w:ascii="Times New Roman" w:hAnsi="Times New Roman"/>
                <w:b/>
                <w:sz w:val="24"/>
                <w:szCs w:val="24"/>
              </w:rPr>
              <w:t>Кухиња</w:t>
            </w:r>
          </w:p>
          <w:p w:rsidR="00292EB2" w:rsidRDefault="00292EB2">
            <w:pPr>
              <w:spacing w:after="0" w:line="240" w:lineRule="auto"/>
              <w:rPr>
                <w:rFonts w:ascii="Times New Roman" w:hAnsi="Times New Roman"/>
                <w:sz w:val="24"/>
                <w:szCs w:val="24"/>
              </w:rPr>
            </w:pPr>
            <w:r>
              <w:rPr>
                <w:rFonts w:ascii="Times New Roman" w:hAnsi="Times New Roman"/>
                <w:sz w:val="24"/>
                <w:szCs w:val="24"/>
              </w:rPr>
              <w:t>-извршити молерско фасадерске радове</w:t>
            </w:r>
          </w:p>
          <w:p w:rsidR="00292EB2" w:rsidRDefault="00292EB2">
            <w:pPr>
              <w:spacing w:after="0" w:line="240" w:lineRule="auto"/>
              <w:rPr>
                <w:rFonts w:ascii="Times New Roman" w:hAnsi="Times New Roman"/>
                <w:sz w:val="24"/>
                <w:szCs w:val="24"/>
              </w:rPr>
            </w:pPr>
            <w:r>
              <w:rPr>
                <w:rFonts w:ascii="Times New Roman" w:hAnsi="Times New Roman"/>
                <w:sz w:val="24"/>
                <w:szCs w:val="24"/>
              </w:rPr>
              <w:t>-клима уређај 1ком</w:t>
            </w:r>
          </w:p>
          <w:p w:rsidR="00292EB2" w:rsidRDefault="00292EB2">
            <w:pPr>
              <w:spacing w:after="0" w:line="240" w:lineRule="auto"/>
              <w:rPr>
                <w:rFonts w:ascii="Times New Roman" w:hAnsi="Times New Roman"/>
                <w:sz w:val="24"/>
                <w:szCs w:val="24"/>
                <w:lang w:val="sr-Cyrl-CS"/>
              </w:rPr>
            </w:pPr>
          </w:p>
        </w:tc>
        <w:tc>
          <w:tcPr>
            <w:tcW w:w="378"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p w:rsidR="00292EB2" w:rsidRDefault="00292EB2">
            <w:pPr>
              <w:spacing w:after="0" w:line="240" w:lineRule="auto"/>
              <w:rPr>
                <w:rFonts w:ascii="Times New Roman" w:hAnsi="Times New Roman"/>
                <w:sz w:val="24"/>
                <w:szCs w:val="24"/>
              </w:rPr>
            </w:pPr>
          </w:p>
        </w:tc>
      </w:tr>
      <w:tr w:rsidR="00292EB2" w:rsidTr="00292EB2">
        <w:tc>
          <w:tcPr>
            <w:tcW w:w="900" w:type="dxa"/>
            <w:tcBorders>
              <w:top w:val="single" w:sz="4" w:space="0" w:color="000000"/>
              <w:left w:val="single" w:sz="4" w:space="0" w:color="000000"/>
              <w:bottom w:val="single" w:sz="4" w:space="0" w:color="000000"/>
              <w:right w:val="single" w:sz="4" w:space="0" w:color="000000"/>
            </w:tcBorders>
            <w:hideMark/>
          </w:tcPr>
          <w:p w:rsidR="00292EB2" w:rsidRDefault="00292EB2">
            <w:pPr>
              <w:spacing w:after="0" w:line="240" w:lineRule="auto"/>
              <w:jc w:val="center"/>
              <w:rPr>
                <w:rFonts w:ascii="Times New Roman" w:hAnsi="Times New Roman"/>
                <w:i/>
                <w:sz w:val="24"/>
                <w:szCs w:val="24"/>
              </w:rPr>
            </w:pPr>
            <w:r>
              <w:rPr>
                <w:rFonts w:ascii="Times New Roman" w:hAnsi="Times New Roman"/>
                <w:i/>
                <w:sz w:val="24"/>
                <w:szCs w:val="24"/>
                <w:lang w:val="sr-Cyrl-CS"/>
              </w:rPr>
              <w:t>10.</w:t>
            </w:r>
          </w:p>
        </w:tc>
        <w:tc>
          <w:tcPr>
            <w:tcW w:w="846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b/>
                <w:sz w:val="24"/>
                <w:szCs w:val="24"/>
              </w:rPr>
            </w:pPr>
            <w:r>
              <w:rPr>
                <w:rFonts w:ascii="Times New Roman" w:hAnsi="Times New Roman"/>
                <w:b/>
                <w:sz w:val="24"/>
                <w:szCs w:val="24"/>
              </w:rPr>
              <w:t>Извор-каптажа</w:t>
            </w:r>
          </w:p>
          <w:p w:rsidR="00292EB2" w:rsidRDefault="00292EB2">
            <w:pPr>
              <w:spacing w:after="0" w:line="240" w:lineRule="auto"/>
              <w:rPr>
                <w:rFonts w:ascii="Times New Roman" w:hAnsi="Times New Roman"/>
                <w:sz w:val="24"/>
                <w:szCs w:val="24"/>
              </w:rPr>
            </w:pPr>
            <w:r>
              <w:rPr>
                <w:rFonts w:ascii="Times New Roman" w:hAnsi="Times New Roman"/>
                <w:sz w:val="24"/>
                <w:szCs w:val="24"/>
              </w:rPr>
              <w:t>-чишчење базена са дезифекцијом</w:t>
            </w:r>
          </w:p>
          <w:p w:rsidR="00292EB2" w:rsidRDefault="00292EB2">
            <w:pPr>
              <w:spacing w:after="0" w:line="240" w:lineRule="auto"/>
              <w:rPr>
                <w:rFonts w:ascii="Times New Roman" w:hAnsi="Times New Roman"/>
                <w:sz w:val="24"/>
                <w:szCs w:val="24"/>
              </w:rPr>
            </w:pPr>
            <w:r>
              <w:rPr>
                <w:rFonts w:ascii="Times New Roman" w:hAnsi="Times New Roman"/>
                <w:sz w:val="24"/>
                <w:szCs w:val="24"/>
              </w:rPr>
              <w:t>-чишчење каптаже</w:t>
            </w:r>
          </w:p>
          <w:p w:rsidR="00292EB2" w:rsidRDefault="00292EB2">
            <w:pPr>
              <w:spacing w:after="0" w:line="240" w:lineRule="auto"/>
              <w:rPr>
                <w:rFonts w:ascii="Times New Roman" w:hAnsi="Times New Roman"/>
                <w:b/>
                <w:sz w:val="24"/>
                <w:szCs w:val="24"/>
              </w:rPr>
            </w:pPr>
            <w:r>
              <w:rPr>
                <w:rFonts w:ascii="Times New Roman" w:hAnsi="Times New Roman"/>
                <w:sz w:val="24"/>
                <w:szCs w:val="24"/>
              </w:rPr>
              <w:t xml:space="preserve">- сервис пумпе </w:t>
            </w:r>
          </w:p>
          <w:p w:rsidR="00292EB2" w:rsidRDefault="00292EB2">
            <w:pPr>
              <w:spacing w:after="0" w:line="240" w:lineRule="auto"/>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tc>
      </w:tr>
      <w:tr w:rsidR="00292EB2" w:rsidTr="00292EB2">
        <w:tc>
          <w:tcPr>
            <w:tcW w:w="900" w:type="dxa"/>
            <w:tcBorders>
              <w:top w:val="single" w:sz="4" w:space="0" w:color="000000"/>
              <w:left w:val="single" w:sz="4" w:space="0" w:color="000000"/>
              <w:bottom w:val="single" w:sz="4" w:space="0" w:color="000000"/>
              <w:right w:val="single" w:sz="4" w:space="0" w:color="000000"/>
            </w:tcBorders>
            <w:hideMark/>
          </w:tcPr>
          <w:p w:rsidR="00292EB2" w:rsidRDefault="00292EB2">
            <w:pPr>
              <w:spacing w:after="0" w:line="240" w:lineRule="auto"/>
              <w:jc w:val="center"/>
              <w:rPr>
                <w:rFonts w:ascii="Times New Roman" w:hAnsi="Times New Roman"/>
                <w:i/>
                <w:sz w:val="24"/>
                <w:szCs w:val="24"/>
              </w:rPr>
            </w:pPr>
            <w:r>
              <w:rPr>
                <w:rFonts w:ascii="Times New Roman" w:hAnsi="Times New Roman"/>
                <w:i/>
                <w:sz w:val="24"/>
                <w:szCs w:val="24"/>
              </w:rPr>
              <w:t>11..</w:t>
            </w:r>
          </w:p>
        </w:tc>
        <w:tc>
          <w:tcPr>
            <w:tcW w:w="846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b/>
                <w:sz w:val="24"/>
                <w:szCs w:val="24"/>
              </w:rPr>
            </w:pPr>
            <w:r>
              <w:rPr>
                <w:rFonts w:ascii="Times New Roman" w:hAnsi="Times New Roman"/>
                <w:sz w:val="24"/>
                <w:szCs w:val="24"/>
              </w:rPr>
              <w:t>Израда плато за контернере која треба да буде ограђена и бетонирана и за Горњу и Доњу зону</w:t>
            </w:r>
          </w:p>
          <w:p w:rsidR="00292EB2" w:rsidRDefault="00292EB2">
            <w:pPr>
              <w:spacing w:after="0" w:line="240" w:lineRule="auto"/>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tc>
      </w:tr>
      <w:tr w:rsidR="00292EB2" w:rsidTr="00292EB2">
        <w:tc>
          <w:tcPr>
            <w:tcW w:w="900" w:type="dxa"/>
            <w:tcBorders>
              <w:top w:val="single" w:sz="4" w:space="0" w:color="000000"/>
              <w:left w:val="single" w:sz="4" w:space="0" w:color="000000"/>
              <w:bottom w:val="single" w:sz="4" w:space="0" w:color="000000"/>
              <w:right w:val="single" w:sz="4" w:space="0" w:color="000000"/>
            </w:tcBorders>
            <w:hideMark/>
          </w:tcPr>
          <w:p w:rsidR="00292EB2" w:rsidRDefault="00292EB2">
            <w:pPr>
              <w:spacing w:after="0" w:line="240" w:lineRule="auto"/>
              <w:jc w:val="center"/>
              <w:rPr>
                <w:rFonts w:ascii="Times New Roman" w:hAnsi="Times New Roman"/>
                <w:i/>
                <w:sz w:val="24"/>
                <w:szCs w:val="24"/>
              </w:rPr>
            </w:pPr>
            <w:r>
              <w:rPr>
                <w:rFonts w:ascii="Times New Roman" w:hAnsi="Times New Roman"/>
                <w:i/>
                <w:sz w:val="24"/>
                <w:szCs w:val="24"/>
              </w:rPr>
              <w:t>12.</w:t>
            </w:r>
          </w:p>
        </w:tc>
        <w:tc>
          <w:tcPr>
            <w:tcW w:w="846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b/>
                <w:sz w:val="24"/>
                <w:szCs w:val="24"/>
              </w:rPr>
            </w:pPr>
            <w:r>
              <w:rPr>
                <w:rFonts w:ascii="Times New Roman" w:hAnsi="Times New Roman"/>
                <w:b/>
                <w:sz w:val="24"/>
                <w:szCs w:val="24"/>
              </w:rPr>
              <w:t>Возни парк</w:t>
            </w:r>
          </w:p>
          <w:p w:rsidR="00292EB2" w:rsidRDefault="00292EB2">
            <w:pPr>
              <w:spacing w:after="0" w:line="240" w:lineRule="auto"/>
              <w:rPr>
                <w:rFonts w:ascii="Times New Roman" w:hAnsi="Times New Roman"/>
                <w:sz w:val="24"/>
                <w:szCs w:val="24"/>
              </w:rPr>
            </w:pPr>
            <w:r>
              <w:rPr>
                <w:rFonts w:ascii="Times New Roman" w:hAnsi="Times New Roman"/>
                <w:sz w:val="24"/>
                <w:szCs w:val="24"/>
              </w:rPr>
              <w:t>-потребно је возило за набавку</w:t>
            </w:r>
          </w:p>
          <w:p w:rsidR="00292EB2" w:rsidRDefault="00292EB2">
            <w:pPr>
              <w:spacing w:after="0" w:line="240" w:lineRule="auto"/>
              <w:rPr>
                <w:rFonts w:ascii="Times New Roman" w:hAnsi="Times New Roman"/>
                <w:sz w:val="24"/>
                <w:szCs w:val="24"/>
              </w:rPr>
            </w:pPr>
            <w:r>
              <w:rPr>
                <w:rFonts w:ascii="Times New Roman" w:hAnsi="Times New Roman"/>
                <w:sz w:val="24"/>
                <w:szCs w:val="24"/>
              </w:rPr>
              <w:t>- потребно је једно путничко возило</w:t>
            </w:r>
          </w:p>
          <w:p w:rsidR="00292EB2" w:rsidRDefault="00292EB2">
            <w:pPr>
              <w:spacing w:after="0" w:line="240" w:lineRule="auto"/>
              <w:rPr>
                <w:rFonts w:ascii="Times New Roman" w:hAnsi="Times New Roman"/>
                <w:b/>
                <w:sz w:val="24"/>
                <w:szCs w:val="24"/>
              </w:rPr>
            </w:pPr>
          </w:p>
          <w:p w:rsidR="00292EB2" w:rsidRDefault="00292EB2">
            <w:pPr>
              <w:spacing w:after="0" w:line="240" w:lineRule="auto"/>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p w:rsidR="00292EB2" w:rsidRDefault="00292EB2">
            <w:pPr>
              <w:spacing w:after="0" w:line="240" w:lineRule="auto"/>
              <w:rPr>
                <w:rFonts w:ascii="Times New Roman" w:hAnsi="Times New Roman"/>
                <w:sz w:val="24"/>
                <w:szCs w:val="24"/>
              </w:rPr>
            </w:pPr>
          </w:p>
        </w:tc>
      </w:tr>
      <w:tr w:rsidR="00292EB2" w:rsidTr="00292EB2">
        <w:tc>
          <w:tcPr>
            <w:tcW w:w="900" w:type="dxa"/>
            <w:tcBorders>
              <w:top w:val="single" w:sz="4" w:space="0" w:color="000000"/>
              <w:left w:val="single" w:sz="4" w:space="0" w:color="000000"/>
              <w:bottom w:val="single" w:sz="4" w:space="0" w:color="000000"/>
              <w:right w:val="single" w:sz="4" w:space="0" w:color="000000"/>
            </w:tcBorders>
            <w:hideMark/>
          </w:tcPr>
          <w:p w:rsidR="00292EB2" w:rsidRDefault="00292EB2">
            <w:pPr>
              <w:spacing w:after="0" w:line="240" w:lineRule="auto"/>
              <w:jc w:val="center"/>
              <w:rPr>
                <w:rFonts w:ascii="Times New Roman" w:hAnsi="Times New Roman"/>
                <w:i/>
                <w:sz w:val="24"/>
                <w:szCs w:val="24"/>
              </w:rPr>
            </w:pPr>
            <w:r>
              <w:rPr>
                <w:rFonts w:ascii="Times New Roman" w:hAnsi="Times New Roman"/>
                <w:i/>
                <w:sz w:val="24"/>
                <w:szCs w:val="24"/>
              </w:rPr>
              <w:t>13.</w:t>
            </w:r>
          </w:p>
        </w:tc>
        <w:tc>
          <w:tcPr>
            <w:tcW w:w="846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b/>
                <w:sz w:val="24"/>
                <w:szCs w:val="24"/>
              </w:rPr>
            </w:pPr>
            <w:r>
              <w:rPr>
                <w:rFonts w:ascii="Times New Roman" w:hAnsi="Times New Roman"/>
                <w:b/>
                <w:sz w:val="24"/>
                <w:szCs w:val="24"/>
              </w:rPr>
              <w:t xml:space="preserve">Економија </w:t>
            </w:r>
          </w:p>
          <w:p w:rsidR="00292EB2" w:rsidRDefault="00292EB2">
            <w:pPr>
              <w:spacing w:after="0" w:line="240" w:lineRule="auto"/>
              <w:rPr>
                <w:rFonts w:ascii="Times New Roman" w:hAnsi="Times New Roman"/>
                <w:sz w:val="24"/>
                <w:szCs w:val="24"/>
              </w:rPr>
            </w:pPr>
            <w:r>
              <w:rPr>
                <w:rFonts w:ascii="Times New Roman" w:hAnsi="Times New Roman"/>
                <w:sz w:val="24"/>
                <w:szCs w:val="24"/>
              </w:rPr>
              <w:t>Потребна је комплетна реконструкција и адаптација објекта економије</w:t>
            </w:r>
          </w:p>
        </w:tc>
        <w:tc>
          <w:tcPr>
            <w:tcW w:w="378"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tc>
      </w:tr>
      <w:tr w:rsidR="00292EB2" w:rsidTr="00292EB2">
        <w:tc>
          <w:tcPr>
            <w:tcW w:w="900" w:type="dxa"/>
            <w:tcBorders>
              <w:top w:val="single" w:sz="4" w:space="0" w:color="000000"/>
              <w:left w:val="single" w:sz="4" w:space="0" w:color="000000"/>
              <w:bottom w:val="single" w:sz="4" w:space="0" w:color="000000"/>
              <w:right w:val="single" w:sz="4" w:space="0" w:color="000000"/>
            </w:tcBorders>
            <w:hideMark/>
          </w:tcPr>
          <w:p w:rsidR="00292EB2" w:rsidRDefault="00292EB2">
            <w:pPr>
              <w:spacing w:after="0" w:line="240" w:lineRule="auto"/>
              <w:jc w:val="center"/>
              <w:rPr>
                <w:rFonts w:ascii="Times New Roman" w:hAnsi="Times New Roman"/>
                <w:i/>
                <w:sz w:val="24"/>
                <w:szCs w:val="24"/>
              </w:rPr>
            </w:pPr>
          </w:p>
        </w:tc>
        <w:tc>
          <w:tcPr>
            <w:tcW w:w="8460" w:type="dxa"/>
            <w:tcBorders>
              <w:top w:val="single" w:sz="4" w:space="0" w:color="000000"/>
              <w:left w:val="single" w:sz="4" w:space="0" w:color="000000"/>
              <w:bottom w:val="single" w:sz="4" w:space="0" w:color="000000"/>
              <w:right w:val="single" w:sz="4" w:space="0" w:color="000000"/>
            </w:tcBorders>
            <w:hideMark/>
          </w:tcPr>
          <w:p w:rsidR="00292EB2" w:rsidRDefault="00292EB2">
            <w:pPr>
              <w:spacing w:after="0" w:line="240" w:lineRule="auto"/>
              <w:rPr>
                <w:rFonts w:ascii="Times New Roman" w:hAnsi="Times New Roman"/>
                <w:b/>
                <w:sz w:val="24"/>
                <w:szCs w:val="24"/>
              </w:rPr>
            </w:pPr>
          </w:p>
          <w:p w:rsidR="00292EB2" w:rsidRDefault="00292EB2">
            <w:pPr>
              <w:spacing w:after="0" w:line="240" w:lineRule="auto"/>
              <w:rPr>
                <w:rFonts w:ascii="Times New Roman" w:hAnsi="Times New Roman"/>
                <w:sz w:val="24"/>
                <w:szCs w:val="24"/>
              </w:rPr>
            </w:pPr>
            <w:r>
              <w:rPr>
                <w:rFonts w:ascii="Times New Roman" w:hAnsi="Times New Roman"/>
                <w:sz w:val="24"/>
                <w:szCs w:val="24"/>
              </w:rPr>
              <w:t>-</w:t>
            </w:r>
          </w:p>
        </w:tc>
        <w:tc>
          <w:tcPr>
            <w:tcW w:w="378"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p w:rsidR="00292EB2" w:rsidRDefault="00292EB2">
            <w:pPr>
              <w:spacing w:after="0" w:line="240" w:lineRule="auto"/>
              <w:rPr>
                <w:rFonts w:ascii="Times New Roman" w:hAnsi="Times New Roman"/>
                <w:sz w:val="24"/>
                <w:szCs w:val="24"/>
              </w:rPr>
            </w:pPr>
            <w:r>
              <w:rPr>
                <w:rFonts w:ascii="Times New Roman" w:hAnsi="Times New Roman"/>
                <w:sz w:val="24"/>
                <w:szCs w:val="24"/>
              </w:rPr>
              <w:t xml:space="preserve"> </w:t>
            </w:r>
          </w:p>
        </w:tc>
      </w:tr>
      <w:tr w:rsidR="00292EB2" w:rsidTr="00292EB2">
        <w:tc>
          <w:tcPr>
            <w:tcW w:w="90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jc w:val="center"/>
              <w:rPr>
                <w:rFonts w:ascii="Times New Roman" w:hAnsi="Times New Roman"/>
                <w:i/>
                <w:sz w:val="24"/>
                <w:szCs w:val="24"/>
              </w:rPr>
            </w:pPr>
          </w:p>
        </w:tc>
        <w:tc>
          <w:tcPr>
            <w:tcW w:w="8460"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292EB2" w:rsidRDefault="00292EB2">
            <w:pPr>
              <w:spacing w:after="0" w:line="240" w:lineRule="auto"/>
              <w:rPr>
                <w:rFonts w:ascii="Times New Roman" w:hAnsi="Times New Roman"/>
                <w:sz w:val="24"/>
                <w:szCs w:val="24"/>
              </w:rPr>
            </w:pPr>
          </w:p>
        </w:tc>
      </w:tr>
    </w:tbl>
    <w:p w:rsidR="004A2905" w:rsidRDefault="004A2905" w:rsidP="004A2905">
      <w:pPr>
        <w:rPr>
          <w:rFonts w:ascii="Times New Roman" w:hAnsi="Times New Roman"/>
          <w:sz w:val="24"/>
          <w:szCs w:val="24"/>
        </w:rPr>
      </w:pPr>
    </w:p>
    <w:p w:rsidR="004A2905" w:rsidRDefault="004A2905" w:rsidP="004A2905">
      <w:pPr>
        <w:jc w:val="center"/>
        <w:rPr>
          <w:rFonts w:ascii="Times New Roman" w:hAnsi="Times New Roman"/>
          <w:b/>
          <w:sz w:val="24"/>
          <w:szCs w:val="24"/>
          <w:lang w:val="sr-Cyrl-CS"/>
        </w:rPr>
      </w:pPr>
      <w:r>
        <w:rPr>
          <w:rFonts w:ascii="Times New Roman" w:hAnsi="Times New Roman"/>
          <w:b/>
          <w:sz w:val="24"/>
          <w:szCs w:val="24"/>
        </w:rPr>
        <w:t>ПЛАНИРАНЕ УСЛУГЕ</w:t>
      </w:r>
      <w:r>
        <w:rPr>
          <w:rFonts w:ascii="Times New Roman" w:hAnsi="Times New Roman"/>
          <w:b/>
          <w:sz w:val="24"/>
          <w:szCs w:val="24"/>
          <w:lang w:val="sr-Cyrl-CS"/>
        </w:rPr>
        <w:t xml:space="preserve"> И МАТЕРИЈАЛИ ЗА РЕДОВНО ОДРЖАВАЊЕ И СНАБДЕВАЊЕ ДОМА У </w:t>
      </w:r>
      <w:r>
        <w:rPr>
          <w:rFonts w:ascii="Times New Roman" w:hAnsi="Times New Roman"/>
          <w:b/>
          <w:sz w:val="24"/>
          <w:szCs w:val="24"/>
        </w:rPr>
        <w:t xml:space="preserve"> 202</w:t>
      </w:r>
      <w:r w:rsidR="00805408">
        <w:rPr>
          <w:rFonts w:ascii="Times New Roman" w:hAnsi="Times New Roman"/>
          <w:b/>
          <w:sz w:val="24"/>
          <w:szCs w:val="24"/>
          <w:lang w:val="sr-Cyrl-ME"/>
        </w:rPr>
        <w:t>4</w:t>
      </w:r>
      <w:r>
        <w:rPr>
          <w:rFonts w:ascii="Times New Roman" w:hAnsi="Times New Roman"/>
          <w:b/>
          <w:sz w:val="24"/>
          <w:szCs w:val="24"/>
          <w:lang w:val="sr-Cyrl-CS"/>
        </w:rPr>
        <w:t>.</w:t>
      </w:r>
      <w:r>
        <w:rPr>
          <w:rFonts w:ascii="Times New Roman" w:hAnsi="Times New Roman"/>
          <w:b/>
          <w:sz w:val="24"/>
          <w:szCs w:val="24"/>
        </w:rPr>
        <w:t xml:space="preserve"> ГОДИН</w:t>
      </w:r>
      <w:r>
        <w:rPr>
          <w:rFonts w:ascii="Times New Roman" w:hAnsi="Times New Roman"/>
          <w:b/>
          <w:sz w:val="24"/>
          <w:szCs w:val="24"/>
          <w:lang w:val="sr-Cyrl-CS"/>
        </w:rPr>
        <w:t>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197"/>
        <w:gridCol w:w="459"/>
      </w:tblGrid>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Ред.</w:t>
            </w:r>
          </w:p>
          <w:p w:rsidR="004A2905" w:rsidRDefault="004A2905">
            <w:pPr>
              <w:spacing w:after="0" w:line="240" w:lineRule="auto"/>
              <w:rPr>
                <w:rFonts w:ascii="Times New Roman" w:hAnsi="Times New Roman"/>
                <w:sz w:val="24"/>
                <w:szCs w:val="24"/>
              </w:rPr>
            </w:pPr>
            <w:r>
              <w:rPr>
                <w:rFonts w:ascii="Times New Roman" w:hAnsi="Times New Roman"/>
                <w:sz w:val="24"/>
                <w:szCs w:val="24"/>
              </w:rPr>
              <w:t>Број</w:t>
            </w:r>
          </w:p>
        </w:tc>
        <w:tc>
          <w:tcPr>
            <w:tcW w:w="8197"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Снабдевање електричном енергијом</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п</w:t>
            </w:r>
            <w:r>
              <w:rPr>
                <w:rFonts w:ascii="Times New Roman" w:hAnsi="Times New Roman"/>
                <w:sz w:val="24"/>
                <w:szCs w:val="24"/>
              </w:rPr>
              <w:t>лин</w:t>
            </w:r>
            <w:r>
              <w:rPr>
                <w:rFonts w:ascii="Times New Roman" w:hAnsi="Times New Roman"/>
                <w:sz w:val="24"/>
                <w:szCs w:val="24"/>
                <w:lang w:val="sr-Cyrl-CS"/>
              </w:rPr>
              <w:t>а</w:t>
            </w:r>
            <w:r>
              <w:rPr>
                <w:rFonts w:ascii="Times New Roman" w:hAnsi="Times New Roman"/>
                <w:sz w:val="24"/>
                <w:szCs w:val="24"/>
              </w:rPr>
              <w:t xml:space="preserve"> за кухињу</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е</w:t>
            </w:r>
            <w:r>
              <w:rPr>
                <w:rFonts w:ascii="Times New Roman" w:hAnsi="Times New Roman"/>
                <w:sz w:val="24"/>
                <w:szCs w:val="24"/>
              </w:rPr>
              <w:t>нерген</w:t>
            </w:r>
            <w:r>
              <w:rPr>
                <w:rFonts w:ascii="Times New Roman" w:hAnsi="Times New Roman"/>
                <w:sz w:val="24"/>
                <w:szCs w:val="24"/>
                <w:lang w:val="sr-Cyrl-CS"/>
              </w:rPr>
              <w:t>ата</w:t>
            </w:r>
            <w:r>
              <w:rPr>
                <w:rFonts w:ascii="Times New Roman" w:hAnsi="Times New Roman"/>
                <w:sz w:val="24"/>
                <w:szCs w:val="24"/>
              </w:rPr>
              <w:t xml:space="preserve"> (дрва</w:t>
            </w:r>
            <w:r>
              <w:rPr>
                <w:rFonts w:ascii="Times New Roman" w:hAnsi="Times New Roman"/>
                <w:sz w:val="24"/>
                <w:szCs w:val="24"/>
                <w:lang w:val="sr-Cyrl-CS"/>
              </w:rPr>
              <w:t>, угаљ</w:t>
            </w:r>
            <w:r>
              <w:rPr>
                <w:rFonts w:ascii="Times New Roman" w:hAnsi="Times New Roman"/>
                <w:sz w:val="24"/>
                <w:szCs w:val="24"/>
              </w:rPr>
              <w:t>)</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Редовно вршење к</w:t>
            </w:r>
            <w:r>
              <w:rPr>
                <w:rFonts w:ascii="Times New Roman" w:hAnsi="Times New Roman"/>
                <w:sz w:val="24"/>
                <w:szCs w:val="24"/>
              </w:rPr>
              <w:t>омуналн</w:t>
            </w:r>
            <w:r>
              <w:rPr>
                <w:rFonts w:ascii="Times New Roman" w:hAnsi="Times New Roman"/>
                <w:sz w:val="24"/>
                <w:szCs w:val="24"/>
                <w:lang w:val="sr-Cyrl-CS"/>
              </w:rPr>
              <w:t>их</w:t>
            </w:r>
            <w:r>
              <w:rPr>
                <w:rFonts w:ascii="Times New Roman" w:hAnsi="Times New Roman"/>
                <w:sz w:val="24"/>
                <w:szCs w:val="24"/>
              </w:rPr>
              <w:t xml:space="preserve"> услуг</w:t>
            </w:r>
            <w:r>
              <w:rPr>
                <w:rFonts w:ascii="Times New Roman" w:hAnsi="Times New Roman"/>
                <w:sz w:val="24"/>
                <w:szCs w:val="24"/>
                <w:lang w:val="sr-Cyrl-CS"/>
              </w:rPr>
              <w:t>а</w:t>
            </w:r>
            <w:r>
              <w:rPr>
                <w:rFonts w:ascii="Times New Roman" w:hAnsi="Times New Roman"/>
                <w:sz w:val="24"/>
                <w:szCs w:val="24"/>
              </w:rPr>
              <w:t xml:space="preserve"> ( изношење см</w:t>
            </w:r>
            <w:r>
              <w:rPr>
                <w:rFonts w:ascii="Times New Roman" w:hAnsi="Times New Roman"/>
                <w:sz w:val="24"/>
                <w:szCs w:val="24"/>
                <w:lang w:val="sr-Cyrl-CS"/>
              </w:rPr>
              <w:t>е</w:t>
            </w:r>
            <w:r>
              <w:rPr>
                <w:rFonts w:ascii="Times New Roman" w:hAnsi="Times New Roman"/>
                <w:sz w:val="24"/>
                <w:szCs w:val="24"/>
              </w:rPr>
              <w:t xml:space="preserve">ћа, </w:t>
            </w:r>
            <w:r>
              <w:rPr>
                <w:rFonts w:ascii="Times New Roman" w:hAnsi="Times New Roman"/>
                <w:sz w:val="24"/>
                <w:szCs w:val="24"/>
                <w:lang w:val="sr-Cyrl-CS"/>
              </w:rPr>
              <w:t>услуге водоснабдевања у Заштићеном становању</w:t>
            </w:r>
            <w:r>
              <w:rPr>
                <w:rFonts w:ascii="Times New Roman" w:hAnsi="Times New Roman"/>
                <w:sz w:val="24"/>
                <w:szCs w:val="24"/>
              </w:rPr>
              <w:t>)</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Вршење к</w:t>
            </w:r>
            <w:r>
              <w:rPr>
                <w:rFonts w:ascii="Times New Roman" w:hAnsi="Times New Roman"/>
                <w:sz w:val="24"/>
                <w:szCs w:val="24"/>
              </w:rPr>
              <w:t>омуналн</w:t>
            </w:r>
            <w:r>
              <w:rPr>
                <w:rFonts w:ascii="Times New Roman" w:hAnsi="Times New Roman"/>
                <w:sz w:val="24"/>
                <w:szCs w:val="24"/>
                <w:lang w:val="sr-Cyrl-CS"/>
              </w:rPr>
              <w:t>их</w:t>
            </w:r>
            <w:r>
              <w:rPr>
                <w:rFonts w:ascii="Times New Roman" w:hAnsi="Times New Roman"/>
                <w:sz w:val="24"/>
                <w:szCs w:val="24"/>
              </w:rPr>
              <w:t xml:space="preserve"> услуг</w:t>
            </w:r>
            <w:r>
              <w:rPr>
                <w:rFonts w:ascii="Times New Roman" w:hAnsi="Times New Roman"/>
                <w:sz w:val="24"/>
                <w:szCs w:val="24"/>
                <w:lang w:val="sr-Cyrl-CS"/>
              </w:rPr>
              <w:t xml:space="preserve">а по потреби </w:t>
            </w:r>
            <w:r>
              <w:rPr>
                <w:rFonts w:ascii="Times New Roman" w:hAnsi="Times New Roman"/>
                <w:sz w:val="24"/>
                <w:szCs w:val="24"/>
              </w:rPr>
              <w:t>( вома и фекалка за канализацију)</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6.</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у</w:t>
            </w:r>
            <w:r>
              <w:rPr>
                <w:rFonts w:ascii="Times New Roman" w:hAnsi="Times New Roman"/>
                <w:sz w:val="24"/>
                <w:szCs w:val="24"/>
              </w:rPr>
              <w:t>слуг</w:t>
            </w:r>
            <w:r>
              <w:rPr>
                <w:rFonts w:ascii="Times New Roman" w:hAnsi="Times New Roman"/>
                <w:sz w:val="24"/>
                <w:szCs w:val="24"/>
                <w:lang w:val="sr-Cyrl-CS"/>
              </w:rPr>
              <w:t>а</w:t>
            </w:r>
            <w:r>
              <w:rPr>
                <w:rFonts w:ascii="Times New Roman" w:hAnsi="Times New Roman"/>
                <w:sz w:val="24"/>
                <w:szCs w:val="24"/>
              </w:rPr>
              <w:t xml:space="preserve"> телефона, </w:t>
            </w:r>
            <w:r>
              <w:rPr>
                <w:rFonts w:ascii="Times New Roman" w:hAnsi="Times New Roman"/>
                <w:sz w:val="24"/>
                <w:szCs w:val="24"/>
                <w:lang w:val="sr-Cyrl-CS"/>
              </w:rPr>
              <w:t xml:space="preserve">телефакса, мобилне телефоније, </w:t>
            </w:r>
            <w:r>
              <w:rPr>
                <w:rFonts w:ascii="Times New Roman" w:hAnsi="Times New Roman"/>
                <w:sz w:val="24"/>
                <w:szCs w:val="24"/>
              </w:rPr>
              <w:t>интернета</w:t>
            </w:r>
            <w:r>
              <w:rPr>
                <w:rFonts w:ascii="Times New Roman" w:hAnsi="Times New Roman"/>
                <w:sz w:val="24"/>
                <w:szCs w:val="24"/>
                <w:lang w:val="sr-Cyrl-CS"/>
              </w:rPr>
              <w:t xml:space="preserve"> и</w:t>
            </w:r>
            <w:r>
              <w:rPr>
                <w:rFonts w:ascii="Times New Roman" w:hAnsi="Times New Roman"/>
                <w:sz w:val="24"/>
                <w:szCs w:val="24"/>
              </w:rPr>
              <w:t xml:space="preserve"> одржавање интерне телефонске централе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7.</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у</w:t>
            </w:r>
            <w:r>
              <w:rPr>
                <w:rFonts w:ascii="Times New Roman" w:hAnsi="Times New Roman"/>
                <w:sz w:val="24"/>
                <w:szCs w:val="24"/>
              </w:rPr>
              <w:t>слуг</w:t>
            </w:r>
            <w:r>
              <w:rPr>
                <w:rFonts w:ascii="Times New Roman" w:hAnsi="Times New Roman"/>
                <w:sz w:val="24"/>
                <w:szCs w:val="24"/>
                <w:lang w:val="sr-Cyrl-CS"/>
              </w:rPr>
              <w:t>а о</w:t>
            </w:r>
            <w:r>
              <w:rPr>
                <w:rFonts w:ascii="Times New Roman" w:hAnsi="Times New Roman"/>
                <w:sz w:val="24"/>
                <w:szCs w:val="24"/>
              </w:rPr>
              <w:t>сигурањ</w:t>
            </w:r>
            <w:r>
              <w:rPr>
                <w:rFonts w:ascii="Times New Roman" w:hAnsi="Times New Roman"/>
                <w:sz w:val="24"/>
                <w:szCs w:val="24"/>
                <w:lang w:val="sr-Cyrl-CS"/>
              </w:rPr>
              <w:t>а</w:t>
            </w:r>
            <w:r>
              <w:rPr>
                <w:rFonts w:ascii="Times New Roman" w:hAnsi="Times New Roman"/>
                <w:sz w:val="24"/>
                <w:szCs w:val="24"/>
              </w:rPr>
              <w:t xml:space="preserve"> опреме</w:t>
            </w:r>
            <w:r>
              <w:rPr>
                <w:rFonts w:ascii="Times New Roman" w:hAnsi="Times New Roman"/>
                <w:sz w:val="24"/>
                <w:szCs w:val="24"/>
                <w:lang w:val="sr-Cyrl-CS"/>
              </w:rPr>
              <w:t>,</w:t>
            </w:r>
            <w:r>
              <w:rPr>
                <w:rFonts w:ascii="Times New Roman" w:hAnsi="Times New Roman"/>
                <w:sz w:val="24"/>
                <w:szCs w:val="24"/>
              </w:rPr>
              <w:t xml:space="preserve"> грађевинских објекта и возила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8.</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у</w:t>
            </w:r>
            <w:r>
              <w:rPr>
                <w:rFonts w:ascii="Times New Roman" w:hAnsi="Times New Roman"/>
                <w:sz w:val="24"/>
                <w:szCs w:val="24"/>
              </w:rPr>
              <w:t>слуг</w:t>
            </w:r>
            <w:r>
              <w:rPr>
                <w:rFonts w:ascii="Times New Roman" w:hAnsi="Times New Roman"/>
                <w:sz w:val="24"/>
                <w:szCs w:val="24"/>
                <w:lang w:val="sr-Cyrl-CS"/>
              </w:rPr>
              <w:t>а р</w:t>
            </w:r>
            <w:r>
              <w:rPr>
                <w:rFonts w:ascii="Times New Roman" w:hAnsi="Times New Roman"/>
                <w:sz w:val="24"/>
                <w:szCs w:val="24"/>
              </w:rPr>
              <w:t>ад</w:t>
            </w:r>
            <w:r>
              <w:rPr>
                <w:rFonts w:ascii="Times New Roman" w:hAnsi="Times New Roman"/>
                <w:sz w:val="24"/>
                <w:szCs w:val="24"/>
                <w:lang w:val="sr-Cyrl-CS"/>
              </w:rPr>
              <w:t>а</w:t>
            </w:r>
            <w:r>
              <w:rPr>
                <w:rFonts w:ascii="Times New Roman" w:hAnsi="Times New Roman"/>
                <w:sz w:val="24"/>
                <w:szCs w:val="24"/>
              </w:rPr>
              <w:t xml:space="preserve"> багера и камиона</w:t>
            </w:r>
            <w:r>
              <w:rPr>
                <w:rFonts w:ascii="Times New Roman" w:hAnsi="Times New Roman"/>
                <w:sz w:val="24"/>
                <w:szCs w:val="24"/>
                <w:lang w:val="sr-Cyrl-CS"/>
              </w:rPr>
              <w:t xml:space="preserve"> </w:t>
            </w:r>
            <w:r>
              <w:rPr>
                <w:rFonts w:ascii="Times New Roman" w:hAnsi="Times New Roman"/>
                <w:sz w:val="24"/>
                <w:szCs w:val="24"/>
              </w:rPr>
              <w:t>превоз</w:t>
            </w:r>
            <w:r>
              <w:rPr>
                <w:rFonts w:ascii="Times New Roman" w:hAnsi="Times New Roman"/>
                <w:sz w:val="24"/>
                <w:szCs w:val="24"/>
                <w:lang w:val="sr-Cyrl-CS"/>
              </w:rPr>
              <w:t xml:space="preserve"> робе по потреби </w:t>
            </w:r>
            <w:r>
              <w:rPr>
                <w:rFonts w:ascii="Times New Roman" w:hAnsi="Times New Roman"/>
                <w:sz w:val="24"/>
                <w:szCs w:val="24"/>
              </w:rPr>
              <w:t xml:space="preserve">           ( шљаке</w:t>
            </w:r>
            <w:r>
              <w:rPr>
                <w:rFonts w:ascii="Times New Roman" w:hAnsi="Times New Roman"/>
                <w:sz w:val="24"/>
                <w:szCs w:val="24"/>
                <w:lang w:val="sr-Cyrl-CS"/>
              </w:rPr>
              <w:t>,</w:t>
            </w:r>
            <w:r>
              <w:rPr>
                <w:rFonts w:ascii="Times New Roman" w:hAnsi="Times New Roman"/>
                <w:sz w:val="24"/>
                <w:szCs w:val="24"/>
              </w:rPr>
              <w:t xml:space="preserve">  угља</w:t>
            </w:r>
            <w:r>
              <w:rPr>
                <w:rFonts w:ascii="Times New Roman" w:hAnsi="Times New Roman"/>
                <w:sz w:val="24"/>
                <w:szCs w:val="24"/>
                <w:lang w:val="sr-Cyrl-CS"/>
              </w:rPr>
              <w:t xml:space="preserve"> итд.</w:t>
            </w:r>
            <w:r>
              <w:rPr>
                <w:rFonts w:ascii="Times New Roman" w:hAnsi="Times New Roman"/>
                <w:sz w:val="24"/>
                <w:szCs w:val="24"/>
              </w:rPr>
              <w:t>)</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9.</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у</w:t>
            </w:r>
            <w:r>
              <w:rPr>
                <w:rFonts w:ascii="Times New Roman" w:hAnsi="Times New Roman"/>
                <w:sz w:val="24"/>
                <w:szCs w:val="24"/>
              </w:rPr>
              <w:t>слуг</w:t>
            </w:r>
            <w:r>
              <w:rPr>
                <w:rFonts w:ascii="Times New Roman" w:hAnsi="Times New Roman"/>
                <w:sz w:val="24"/>
                <w:szCs w:val="24"/>
                <w:lang w:val="sr-Cyrl-CS"/>
              </w:rPr>
              <w:t>а о</w:t>
            </w:r>
            <w:r>
              <w:rPr>
                <w:rFonts w:ascii="Times New Roman" w:hAnsi="Times New Roman"/>
                <w:sz w:val="24"/>
                <w:szCs w:val="24"/>
              </w:rPr>
              <w:t>државањ</w:t>
            </w:r>
            <w:r>
              <w:rPr>
                <w:rFonts w:ascii="Times New Roman" w:hAnsi="Times New Roman"/>
                <w:sz w:val="24"/>
                <w:szCs w:val="24"/>
                <w:lang w:val="sr-Cyrl-CS"/>
              </w:rPr>
              <w:t>а</w:t>
            </w:r>
            <w:r>
              <w:rPr>
                <w:rFonts w:ascii="Times New Roman" w:hAnsi="Times New Roman"/>
                <w:sz w:val="24"/>
                <w:szCs w:val="24"/>
              </w:rPr>
              <w:t xml:space="preserve"> медицинске опреме</w:t>
            </w:r>
            <w:r>
              <w:rPr>
                <w:rFonts w:ascii="Times New Roman" w:hAnsi="Times New Roman"/>
                <w:sz w:val="24"/>
                <w:szCs w:val="24"/>
                <w:lang w:val="sr-Cyrl-CS"/>
              </w:rPr>
              <w:t xml:space="preserve"> по потреби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10.</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у</w:t>
            </w:r>
            <w:r>
              <w:rPr>
                <w:rFonts w:ascii="Times New Roman" w:hAnsi="Times New Roman"/>
                <w:sz w:val="24"/>
                <w:szCs w:val="24"/>
              </w:rPr>
              <w:t>слуг</w:t>
            </w:r>
            <w:r>
              <w:rPr>
                <w:rFonts w:ascii="Times New Roman" w:hAnsi="Times New Roman"/>
                <w:sz w:val="24"/>
                <w:szCs w:val="24"/>
                <w:lang w:val="sr-Cyrl-CS"/>
              </w:rPr>
              <w:t>а</w:t>
            </w:r>
            <w:r>
              <w:rPr>
                <w:rFonts w:ascii="Times New Roman" w:hAnsi="Times New Roman"/>
                <w:sz w:val="24"/>
                <w:szCs w:val="24"/>
              </w:rPr>
              <w:t xml:space="preserve"> одржавањ</w:t>
            </w:r>
            <w:r>
              <w:rPr>
                <w:rFonts w:ascii="Times New Roman" w:hAnsi="Times New Roman"/>
                <w:sz w:val="24"/>
                <w:szCs w:val="24"/>
                <w:lang w:val="sr-Cyrl-CS"/>
              </w:rPr>
              <w:t>а</w:t>
            </w:r>
            <w:r>
              <w:rPr>
                <w:rFonts w:ascii="Times New Roman" w:hAnsi="Times New Roman"/>
                <w:sz w:val="24"/>
                <w:szCs w:val="24"/>
              </w:rPr>
              <w:t xml:space="preserve"> возног парка</w:t>
            </w:r>
            <w:r>
              <w:rPr>
                <w:rFonts w:ascii="Times New Roman" w:hAnsi="Times New Roman"/>
                <w:sz w:val="24"/>
                <w:szCs w:val="24"/>
                <w:lang w:val="sr-Cyrl-CS"/>
              </w:rPr>
              <w:t xml:space="preserve"> по потреби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11.</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у</w:t>
            </w:r>
            <w:r>
              <w:rPr>
                <w:rFonts w:ascii="Times New Roman" w:hAnsi="Times New Roman"/>
                <w:sz w:val="24"/>
                <w:szCs w:val="24"/>
              </w:rPr>
              <w:t>слуг</w:t>
            </w:r>
            <w:r>
              <w:rPr>
                <w:rFonts w:ascii="Times New Roman" w:hAnsi="Times New Roman"/>
                <w:sz w:val="24"/>
                <w:szCs w:val="24"/>
                <w:lang w:val="sr-Cyrl-CS"/>
              </w:rPr>
              <w:t>а о</w:t>
            </w:r>
            <w:r>
              <w:rPr>
                <w:rFonts w:ascii="Times New Roman" w:hAnsi="Times New Roman"/>
                <w:sz w:val="24"/>
                <w:szCs w:val="24"/>
              </w:rPr>
              <w:t>државањ</w:t>
            </w:r>
            <w:r>
              <w:rPr>
                <w:rFonts w:ascii="Times New Roman" w:hAnsi="Times New Roman"/>
                <w:sz w:val="24"/>
                <w:szCs w:val="24"/>
                <w:lang w:val="sr-Cyrl-CS"/>
              </w:rPr>
              <w:t>а</w:t>
            </w:r>
            <w:r>
              <w:rPr>
                <w:rFonts w:ascii="Times New Roman" w:hAnsi="Times New Roman"/>
                <w:sz w:val="24"/>
                <w:szCs w:val="24"/>
              </w:rPr>
              <w:t xml:space="preserve"> опреме у вешерају и кухињи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12.</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у</w:t>
            </w:r>
            <w:r>
              <w:rPr>
                <w:rFonts w:ascii="Times New Roman" w:hAnsi="Times New Roman"/>
                <w:sz w:val="24"/>
                <w:szCs w:val="24"/>
              </w:rPr>
              <w:t>слуг</w:t>
            </w:r>
            <w:r>
              <w:rPr>
                <w:rFonts w:ascii="Times New Roman" w:hAnsi="Times New Roman"/>
                <w:sz w:val="24"/>
                <w:szCs w:val="24"/>
                <w:lang w:val="sr-Cyrl-CS"/>
              </w:rPr>
              <w:t>а геометра</w:t>
            </w:r>
            <w:r>
              <w:rPr>
                <w:rFonts w:ascii="Times New Roman" w:hAnsi="Times New Roman"/>
                <w:sz w:val="24"/>
                <w:szCs w:val="24"/>
              </w:rPr>
              <w:t xml:space="preserve"> по потреби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13.</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г</w:t>
            </w:r>
            <w:r>
              <w:rPr>
                <w:rFonts w:ascii="Times New Roman" w:hAnsi="Times New Roman"/>
                <w:sz w:val="24"/>
                <w:szCs w:val="24"/>
              </w:rPr>
              <w:t>орив</w:t>
            </w:r>
            <w:r>
              <w:rPr>
                <w:rFonts w:ascii="Times New Roman" w:hAnsi="Times New Roman"/>
                <w:sz w:val="24"/>
                <w:szCs w:val="24"/>
                <w:lang w:val="sr-Cyrl-CS"/>
              </w:rPr>
              <w:t xml:space="preserve">а и осталог материјала </w:t>
            </w:r>
            <w:r>
              <w:rPr>
                <w:rFonts w:ascii="Times New Roman" w:hAnsi="Times New Roman"/>
                <w:sz w:val="24"/>
                <w:szCs w:val="24"/>
              </w:rPr>
              <w:t xml:space="preserve">за </w:t>
            </w:r>
            <w:r>
              <w:rPr>
                <w:rFonts w:ascii="Times New Roman" w:hAnsi="Times New Roman"/>
                <w:sz w:val="24"/>
                <w:szCs w:val="24"/>
                <w:lang w:val="sr-Cyrl-CS"/>
              </w:rPr>
              <w:t>превозна средства</w:t>
            </w:r>
            <w:r>
              <w:rPr>
                <w:rFonts w:ascii="Times New Roman" w:hAnsi="Times New Roman"/>
                <w:sz w:val="24"/>
                <w:szCs w:val="24"/>
              </w:rPr>
              <w:t xml:space="preserve"> ( бензин, дизел, аутогас-тнг)</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14.</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к</w:t>
            </w:r>
            <w:r>
              <w:rPr>
                <w:rFonts w:ascii="Times New Roman" w:hAnsi="Times New Roman"/>
                <w:sz w:val="24"/>
                <w:szCs w:val="24"/>
              </w:rPr>
              <w:t>анцелари</w:t>
            </w:r>
            <w:r>
              <w:rPr>
                <w:rFonts w:ascii="Times New Roman" w:hAnsi="Times New Roman"/>
                <w:sz w:val="24"/>
                <w:szCs w:val="24"/>
                <w:lang w:val="sr-Cyrl-CS"/>
              </w:rPr>
              <w:t>јског</w:t>
            </w:r>
            <w:r>
              <w:rPr>
                <w:rFonts w:ascii="Times New Roman" w:hAnsi="Times New Roman"/>
                <w:sz w:val="24"/>
                <w:szCs w:val="24"/>
              </w:rPr>
              <w:t xml:space="preserve"> материјал</w:t>
            </w:r>
            <w:r>
              <w:rPr>
                <w:rFonts w:ascii="Times New Roman" w:hAnsi="Times New Roman"/>
                <w:sz w:val="24"/>
                <w:szCs w:val="24"/>
                <w:lang w:val="sr-Cyrl-CS"/>
              </w:rPr>
              <w:t>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lastRenderedPageBreak/>
              <w:t xml:space="preserve">  15.</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w:t>
            </w:r>
            <w:r>
              <w:rPr>
                <w:rFonts w:ascii="Times New Roman" w:hAnsi="Times New Roman"/>
                <w:sz w:val="24"/>
                <w:szCs w:val="24"/>
              </w:rPr>
              <w:t xml:space="preserve"> ХТЗ опрем</w:t>
            </w:r>
            <w:r>
              <w:rPr>
                <w:rFonts w:ascii="Times New Roman" w:hAnsi="Times New Roman"/>
                <w:sz w:val="24"/>
                <w:szCs w:val="24"/>
                <w:lang w:val="sr-Cyrl-CS"/>
              </w:rPr>
              <w:t>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17. </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материјала за санирање дотрајалих подова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18.</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з</w:t>
            </w:r>
            <w:r>
              <w:rPr>
                <w:rFonts w:ascii="Times New Roman" w:hAnsi="Times New Roman"/>
                <w:sz w:val="24"/>
                <w:szCs w:val="24"/>
              </w:rPr>
              <w:t>идарск</w:t>
            </w:r>
            <w:r>
              <w:rPr>
                <w:rFonts w:ascii="Times New Roman" w:hAnsi="Times New Roman"/>
                <w:sz w:val="24"/>
                <w:szCs w:val="24"/>
                <w:lang w:val="sr-Cyrl-CS"/>
              </w:rPr>
              <w:t>ог</w:t>
            </w:r>
            <w:r>
              <w:rPr>
                <w:rFonts w:ascii="Times New Roman" w:hAnsi="Times New Roman"/>
                <w:sz w:val="24"/>
                <w:szCs w:val="24"/>
              </w:rPr>
              <w:t xml:space="preserve"> материјал</w:t>
            </w:r>
            <w:r>
              <w:rPr>
                <w:rFonts w:ascii="Times New Roman" w:hAnsi="Times New Roman"/>
                <w:sz w:val="24"/>
                <w:szCs w:val="24"/>
                <w:lang w:val="sr-Cyrl-CS"/>
              </w:rPr>
              <w:t>а</w:t>
            </w:r>
            <w:r>
              <w:rPr>
                <w:rFonts w:ascii="Times New Roman" w:hAnsi="Times New Roman"/>
                <w:sz w:val="24"/>
                <w:szCs w:val="24"/>
              </w:rPr>
              <w:t>-по потреби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19.</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lang w:val="sr-Cyrl-CS"/>
              </w:rPr>
              <w:t>Набавка м</w:t>
            </w:r>
            <w:r>
              <w:rPr>
                <w:rFonts w:ascii="Times New Roman" w:hAnsi="Times New Roman"/>
                <w:sz w:val="24"/>
                <w:szCs w:val="24"/>
              </w:rPr>
              <w:t>атеријал</w:t>
            </w:r>
            <w:r>
              <w:rPr>
                <w:rFonts w:ascii="Times New Roman" w:hAnsi="Times New Roman"/>
                <w:sz w:val="24"/>
                <w:szCs w:val="24"/>
                <w:lang w:val="sr-Cyrl-CS"/>
              </w:rPr>
              <w:t>а</w:t>
            </w:r>
            <w:r>
              <w:rPr>
                <w:rFonts w:ascii="Times New Roman" w:hAnsi="Times New Roman"/>
                <w:sz w:val="24"/>
                <w:szCs w:val="24"/>
              </w:rPr>
              <w:t xml:space="preserve"> за централно грејање-по потреби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20.</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Поставити вентилацију у котларницу</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21.</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Услуге столара за пластичне прозоре и врата по потреби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22.</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Услуге лимара по потреби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23</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услуга обележавања инвентарских бројева основна средства и ситан инвентар</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24.</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 кречење управне зграде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25.</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Замена плочица испред управне зграде 400м2</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26.</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Бетонирање окретнице у доњој зони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27. </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Бетонирање или асвалтирање стаза у кругу Дома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28.</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Замена и постављање нове ограде око Дома 500м</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29.</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Услуге проширења и одржавања кабловске и интернета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30.</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Набавка грађе за израду столова клупа, љуљашка и клацкалица </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31.</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Сервисиреање апарата за видео надзор и довођење у вункционално стање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32.</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апарата против комараца и мува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33. </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Израда новог летњиковца испред нове зграде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34.</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Адаптација и реконструкција старих објекта у Дому</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35.</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Непрекидно напајање за соларну под станицу 400W </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36.</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Услуга сечења топола у кругу Дома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37.</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Израда техничке документације за све објекте у Дому </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38</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столарског материјала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39.</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водоводног материјала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40.</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електро материјала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41.</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браварског материја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42.</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одржавања лифтова и ПП централе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43.</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Услуга одржавања клима уређаја и фрижидера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44.</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Реконструкција зграде на економији са свом пратећом опремом</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45.</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Израда пројекта за нову плинску станицу са наземним резервуаром</w:t>
            </w:r>
          </w:p>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и постављањем резервуара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46.</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молерског материјала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47.</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материјала за централно грејање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48. </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Реконструкцију соларне подстанице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49.</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Засађивања новог растиња  по зони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50.</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Услуга испитивање ТНГ инсталације са трошила и сигурносн</w:t>
            </w:r>
            <w:r>
              <w:rPr>
                <w:rFonts w:ascii="Times New Roman" w:hAnsi="Times New Roman"/>
                <w:sz w:val="24"/>
                <w:szCs w:val="24"/>
              </w:rPr>
              <w:t xml:space="preserve">осног </w:t>
            </w:r>
            <w:r>
              <w:rPr>
                <w:rFonts w:ascii="Times New Roman" w:hAnsi="Times New Roman"/>
                <w:sz w:val="24"/>
                <w:szCs w:val="24"/>
                <w:lang w:val="sr-Cyrl-CS"/>
              </w:rPr>
              <w:t>вентила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51. </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Услуге испитивање вентилације у кухињи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52.</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Адаптација и реконструкција  Управне зграде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53.</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Реконструкција канализације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54. </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Реконструкција и инсталирање новог погона за прераду отпадних вода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55.</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Услуге поправке косилица, тримера и мото култиватора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56.</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CS"/>
              </w:rPr>
            </w:pPr>
            <w:r>
              <w:rPr>
                <w:rFonts w:ascii="Times New Roman" w:hAnsi="Times New Roman"/>
                <w:sz w:val="24"/>
                <w:szCs w:val="24"/>
                <w:lang w:val="sr-Cyrl-CS"/>
              </w:rPr>
              <w:t>Набавка пп апарата и хидранских црева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57.</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Замена дотрајалих водоводних вентила у главним шахтама и постављање водомера по гранама и на базену</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58.</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lang w:val="sr-Cyrl-RS"/>
              </w:rPr>
            </w:pPr>
            <w:r>
              <w:rPr>
                <w:rFonts w:ascii="Times New Roman" w:hAnsi="Times New Roman"/>
                <w:sz w:val="24"/>
                <w:szCs w:val="24"/>
              </w:rPr>
              <w:t>Реконструкција електро инсталације на економи</w:t>
            </w:r>
            <w:r>
              <w:rPr>
                <w:rFonts w:ascii="Times New Roman" w:hAnsi="Times New Roman"/>
                <w:sz w:val="24"/>
                <w:szCs w:val="24"/>
                <w:lang w:val="sr-Cyrl-RS"/>
              </w:rPr>
              <w:t>ји</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58.</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Услуге поправка крова на пекари са заменом црепа и постављање спуштеног </w:t>
            </w:r>
            <w:r>
              <w:rPr>
                <w:rFonts w:ascii="Times New Roman" w:hAnsi="Times New Roman"/>
                <w:sz w:val="24"/>
                <w:szCs w:val="24"/>
              </w:rPr>
              <w:lastRenderedPageBreak/>
              <w:t>плафона</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lastRenderedPageBreak/>
              <w:t xml:space="preserve">  59.</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Постављање соларних панела на Нови објекат и израда соларне постанице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60. </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Услуге дезинфекције базена за воду и чишћење и сервис пумпе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61. </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Адапација простора за архиву</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62.</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Набавка агрегата за снабдевање електричне енергије павиљона у случају нестанка струје и пројекат</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63.</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Сервис пумпе  за снабдевање водом</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64.</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Легализација објекта Дома које нису легализоване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65.</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Одношење шљаке са депоније </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r w:rsidR="004A2905" w:rsidTr="00A53173">
        <w:tc>
          <w:tcPr>
            <w:tcW w:w="675"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 xml:space="preserve">  66.</w:t>
            </w:r>
          </w:p>
        </w:tc>
        <w:tc>
          <w:tcPr>
            <w:tcW w:w="8197" w:type="dxa"/>
            <w:tcBorders>
              <w:top w:val="single" w:sz="4" w:space="0" w:color="000000"/>
              <w:left w:val="single" w:sz="4" w:space="0" w:color="000000"/>
              <w:bottom w:val="single" w:sz="4" w:space="0" w:color="000000"/>
              <w:right w:val="single" w:sz="4" w:space="0" w:color="000000"/>
            </w:tcBorders>
            <w:hideMark/>
          </w:tcPr>
          <w:p w:rsidR="004A2905" w:rsidRDefault="004A2905">
            <w:pPr>
              <w:spacing w:after="0" w:line="240" w:lineRule="auto"/>
              <w:rPr>
                <w:rFonts w:ascii="Times New Roman" w:hAnsi="Times New Roman"/>
                <w:sz w:val="24"/>
                <w:szCs w:val="24"/>
              </w:rPr>
            </w:pPr>
            <w:r>
              <w:rPr>
                <w:rFonts w:ascii="Times New Roman" w:hAnsi="Times New Roman"/>
                <w:sz w:val="24"/>
                <w:szCs w:val="24"/>
              </w:rPr>
              <w:t>Замена постојећа сијалична места са лед  по елаборату уштеде енергије</w:t>
            </w:r>
          </w:p>
        </w:tc>
        <w:tc>
          <w:tcPr>
            <w:tcW w:w="459" w:type="dxa"/>
            <w:tcBorders>
              <w:top w:val="single" w:sz="4" w:space="0" w:color="000000"/>
              <w:left w:val="single" w:sz="4" w:space="0" w:color="000000"/>
              <w:bottom w:val="single" w:sz="4" w:space="0" w:color="000000"/>
              <w:right w:val="single" w:sz="4" w:space="0" w:color="000000"/>
            </w:tcBorders>
          </w:tcPr>
          <w:p w:rsidR="004A2905" w:rsidRDefault="004A2905">
            <w:pPr>
              <w:spacing w:after="0" w:line="240" w:lineRule="auto"/>
              <w:rPr>
                <w:rFonts w:ascii="Times New Roman" w:hAnsi="Times New Roman"/>
                <w:sz w:val="24"/>
                <w:szCs w:val="24"/>
              </w:rPr>
            </w:pPr>
          </w:p>
        </w:tc>
      </w:tr>
    </w:tbl>
    <w:p w:rsidR="004A2905" w:rsidRDefault="001E32F3" w:rsidP="001E32F3">
      <w:pPr>
        <w:rPr>
          <w:rFonts w:ascii="Times New Roman" w:hAnsi="Times New Roman"/>
          <w:b/>
          <w:sz w:val="24"/>
          <w:szCs w:val="24"/>
        </w:rPr>
      </w:pPr>
      <w:r>
        <w:rPr>
          <w:rFonts w:ascii="Times New Roman" w:hAnsi="Times New Roman"/>
          <w:b/>
          <w:sz w:val="24"/>
          <w:szCs w:val="24"/>
        </w:rPr>
        <w:t xml:space="preserve">   </w:t>
      </w:r>
    </w:p>
    <w:p w:rsidR="004A2905" w:rsidRPr="00EF3168" w:rsidRDefault="004A2905" w:rsidP="00EF3168">
      <w:pPr>
        <w:tabs>
          <w:tab w:val="left" w:pos="6785"/>
        </w:tabs>
        <w:rPr>
          <w:b/>
        </w:rPr>
      </w:pPr>
      <w:r>
        <w:rPr>
          <w:rFonts w:ascii="Times New Roman" w:hAnsi="Times New Roman"/>
          <w:b/>
          <w:sz w:val="24"/>
          <w:szCs w:val="24"/>
        </w:rPr>
        <w:t xml:space="preserve"> </w:t>
      </w:r>
      <w:r>
        <w:rPr>
          <w:b/>
        </w:rPr>
        <w:t xml:space="preserve">    </w:t>
      </w:r>
      <w:r w:rsidR="00EF3168">
        <w:rPr>
          <w:b/>
        </w:rPr>
        <w:t xml:space="preserve">                            </w:t>
      </w:r>
    </w:p>
    <w:p w:rsidR="00765248" w:rsidRDefault="004A2905" w:rsidP="00765248">
      <w:pPr>
        <w:spacing w:after="0"/>
        <w:jc w:val="right"/>
        <w:rPr>
          <w:rFonts w:ascii="Times New Roman" w:hAnsi="Times New Roman"/>
          <w:sz w:val="24"/>
          <w:szCs w:val="24"/>
          <w:lang w:val="sr-Cyrl-ME"/>
        </w:rPr>
      </w:pPr>
      <w:r>
        <w:rPr>
          <w:rFonts w:ascii="Times New Roman" w:hAnsi="Times New Roman"/>
          <w:sz w:val="24"/>
          <w:szCs w:val="24"/>
        </w:rPr>
        <w:t>Шеф техничке службе</w:t>
      </w:r>
    </w:p>
    <w:p w:rsidR="004A2905" w:rsidRPr="00765248" w:rsidRDefault="00765248" w:rsidP="00765248">
      <w:pPr>
        <w:spacing w:after="0"/>
        <w:jc w:val="center"/>
        <w:rPr>
          <w:rFonts w:ascii="Times New Roman" w:hAnsi="Times New Roman"/>
          <w:sz w:val="24"/>
          <w:szCs w:val="24"/>
          <w:lang w:val="sr-Cyrl-ME"/>
        </w:rPr>
      </w:pPr>
      <w:r>
        <w:rPr>
          <w:rFonts w:ascii="Times New Roman" w:hAnsi="Times New Roman"/>
          <w:sz w:val="24"/>
          <w:szCs w:val="24"/>
          <w:lang w:val="sr-Cyrl-ME"/>
        </w:rPr>
        <w:t xml:space="preserve">                                                                                                            </w:t>
      </w:r>
      <w:r w:rsidR="004A2905">
        <w:rPr>
          <w:rFonts w:ascii="Times New Roman" w:hAnsi="Times New Roman"/>
          <w:sz w:val="24"/>
          <w:szCs w:val="24"/>
        </w:rPr>
        <w:t>Неџад Траиловић</w:t>
      </w:r>
    </w:p>
    <w:p w:rsidR="001E32F3" w:rsidRPr="00EF3168" w:rsidRDefault="00102E17" w:rsidP="00686A50">
      <w:pPr>
        <w:rPr>
          <w:rFonts w:ascii="Times New Roman" w:hAnsi="Times New Roman"/>
          <w:color w:val="FF0000"/>
          <w:sz w:val="24"/>
          <w:szCs w:val="24"/>
        </w:rPr>
      </w:pPr>
      <w:r>
        <w:rPr>
          <w:rFonts w:ascii="Times New Roman" w:hAnsi="Times New Roman"/>
          <w:b/>
          <w:bCs/>
          <w:iCs/>
          <w:color w:val="FF0000"/>
        </w:rPr>
        <w:t xml:space="preserve">                   </w:t>
      </w:r>
      <w:r w:rsidR="004A2905">
        <w:rPr>
          <w:rFonts w:ascii="Times New Roman" w:hAnsi="Times New Roman"/>
          <w:b/>
          <w:bCs/>
          <w:iCs/>
          <w:color w:val="FF0000"/>
        </w:rPr>
        <w:t xml:space="preserve">                 </w:t>
      </w:r>
    </w:p>
    <w:p w:rsidR="009E29FF" w:rsidRPr="00102E17" w:rsidRDefault="009E29FF" w:rsidP="00102E17">
      <w:pPr>
        <w:jc w:val="center"/>
        <w:rPr>
          <w:rFonts w:ascii="Times New Roman" w:hAnsi="Times New Roman"/>
          <w:b/>
          <w:sz w:val="24"/>
          <w:szCs w:val="24"/>
        </w:rPr>
      </w:pPr>
      <w:r w:rsidRPr="008530E5">
        <w:rPr>
          <w:rFonts w:ascii="Times New Roman" w:hAnsi="Times New Roman"/>
          <w:b/>
          <w:sz w:val="24"/>
          <w:szCs w:val="24"/>
          <w:lang w:val="sr-Cyrl-CS"/>
        </w:rPr>
        <w:t xml:space="preserve">7. ПЛАН РАДА </w:t>
      </w:r>
      <w:r w:rsidRPr="008530E5">
        <w:rPr>
          <w:rFonts w:ascii="Times New Roman" w:hAnsi="Times New Roman"/>
          <w:b/>
          <w:sz w:val="24"/>
          <w:szCs w:val="24"/>
          <w:lang w:val="sr-Latn-CS"/>
        </w:rPr>
        <w:t>ФИНАНСИЈСКО РАЧУНОВОДСТВ</w:t>
      </w:r>
      <w:r w:rsidRPr="008530E5">
        <w:rPr>
          <w:rFonts w:ascii="Times New Roman" w:hAnsi="Times New Roman"/>
          <w:b/>
          <w:sz w:val="24"/>
          <w:szCs w:val="24"/>
          <w:lang w:val="sr-Cyrl-CS"/>
        </w:rPr>
        <w:t>ЕНЕ</w:t>
      </w:r>
      <w:r w:rsidRPr="008530E5">
        <w:rPr>
          <w:rFonts w:ascii="Times New Roman" w:hAnsi="Times New Roman"/>
          <w:b/>
          <w:sz w:val="24"/>
          <w:szCs w:val="24"/>
          <w:lang w:val="sr-Latn-CS"/>
        </w:rPr>
        <w:t xml:space="preserve">  СЛУЖБ</w:t>
      </w:r>
      <w:r w:rsidRPr="008530E5">
        <w:rPr>
          <w:rFonts w:ascii="Times New Roman" w:hAnsi="Times New Roman"/>
          <w:b/>
          <w:sz w:val="24"/>
          <w:szCs w:val="24"/>
          <w:lang w:val="sr-Cyrl-CS"/>
        </w:rPr>
        <w:t>Е</w:t>
      </w:r>
      <w:r w:rsidR="00EC1BC1">
        <w:rPr>
          <w:rFonts w:ascii="Times New Roman" w:hAnsi="Times New Roman"/>
          <w:b/>
          <w:sz w:val="24"/>
          <w:szCs w:val="24"/>
        </w:rPr>
        <w:t xml:space="preserve"> ЗА 202</w:t>
      </w:r>
      <w:r w:rsidR="00EC1BC1">
        <w:rPr>
          <w:rFonts w:ascii="Times New Roman" w:hAnsi="Times New Roman"/>
          <w:b/>
          <w:sz w:val="24"/>
          <w:szCs w:val="24"/>
          <w:lang w:val="sr-Cyrl-ME"/>
        </w:rPr>
        <w:t>4</w:t>
      </w:r>
      <w:r w:rsidRPr="008530E5">
        <w:rPr>
          <w:rFonts w:ascii="Times New Roman" w:hAnsi="Times New Roman"/>
          <w:b/>
          <w:sz w:val="24"/>
          <w:szCs w:val="24"/>
        </w:rPr>
        <w:t xml:space="preserve"> .Г.</w:t>
      </w:r>
    </w:p>
    <w:p w:rsidR="009E29FF" w:rsidRPr="00CA6860" w:rsidRDefault="009E29FF" w:rsidP="009E29FF">
      <w:pPr>
        <w:spacing w:after="0"/>
        <w:ind w:left="270"/>
        <w:rPr>
          <w:rFonts w:ascii="Times New Roman" w:hAnsi="Times New Roman"/>
        </w:rPr>
      </w:pPr>
      <w:r w:rsidRPr="00CA6860">
        <w:rPr>
          <w:rFonts w:ascii="Times New Roman" w:hAnsi="Times New Roman"/>
          <w:lang w:val="sr-Latn-CS"/>
        </w:rPr>
        <w:t>Примарни послови на којима ће се  служба ангажовати  у 20</w:t>
      </w:r>
      <w:r w:rsidR="00EC1BC1">
        <w:rPr>
          <w:rFonts w:ascii="Times New Roman" w:hAnsi="Times New Roman"/>
        </w:rPr>
        <w:t>2</w:t>
      </w:r>
      <w:r w:rsidR="00EC1BC1">
        <w:rPr>
          <w:rFonts w:ascii="Times New Roman" w:hAnsi="Times New Roman"/>
          <w:lang w:val="sr-Cyrl-ME"/>
        </w:rPr>
        <w:t>4</w:t>
      </w:r>
      <w:r w:rsidRPr="00CA6860">
        <w:rPr>
          <w:rFonts w:ascii="Times New Roman" w:hAnsi="Times New Roman"/>
          <w:lang w:val="sr-Latn-CS"/>
        </w:rPr>
        <w:t>.г. су:</w:t>
      </w:r>
    </w:p>
    <w:p w:rsidR="009E29FF" w:rsidRPr="00CA6860" w:rsidRDefault="009E29FF" w:rsidP="009E29FF">
      <w:pPr>
        <w:spacing w:after="0" w:line="240" w:lineRule="auto"/>
        <w:ind w:left="270"/>
        <w:rPr>
          <w:rFonts w:ascii="Times New Roman" w:hAnsi="Times New Roman"/>
        </w:rPr>
      </w:pPr>
      <w:r w:rsidRPr="00CA6860">
        <w:rPr>
          <w:rFonts w:ascii="Times New Roman" w:hAnsi="Times New Roman"/>
        </w:rPr>
        <w:t>-   уношење података кроз систем  ИСКРА за обрачун и исплату зарада , превоза запослених, као и других примања;</w:t>
      </w:r>
      <w:r w:rsidRPr="00CA6860">
        <w:rPr>
          <w:rFonts w:ascii="Times New Roman" w:hAnsi="Times New Roman"/>
        </w:rPr>
        <w:br/>
        <w:t>-  исплата једнократних помоћи и накнада за живот и становање корисницима;</w:t>
      </w:r>
    </w:p>
    <w:p w:rsidR="009E29FF" w:rsidRPr="00CA6860" w:rsidRDefault="009E29FF" w:rsidP="009E29FF">
      <w:pPr>
        <w:spacing w:after="0" w:line="240" w:lineRule="auto"/>
        <w:ind w:left="270"/>
        <w:rPr>
          <w:rFonts w:ascii="Times New Roman" w:hAnsi="Times New Roman"/>
        </w:rPr>
      </w:pPr>
      <w:r w:rsidRPr="00CA6860">
        <w:rPr>
          <w:rFonts w:ascii="Times New Roman" w:hAnsi="Times New Roman"/>
          <w:lang w:val="sr-Latn-CS"/>
        </w:rPr>
        <w:t>-</w:t>
      </w:r>
      <w:r w:rsidRPr="00CA6860">
        <w:rPr>
          <w:rFonts w:ascii="Times New Roman" w:hAnsi="Times New Roman"/>
        </w:rPr>
        <w:t xml:space="preserve">   рад  у систему СПИРИ;</w:t>
      </w:r>
      <w:r w:rsidRPr="00CA6860">
        <w:rPr>
          <w:rFonts w:ascii="Times New Roman" w:hAnsi="Times New Roman"/>
          <w:lang w:val="sr-Cyrl-CS"/>
        </w:rPr>
        <w:br/>
      </w:r>
      <w:r w:rsidRPr="00CA6860">
        <w:rPr>
          <w:rFonts w:ascii="Times New Roman" w:hAnsi="Times New Roman"/>
        </w:rPr>
        <w:t xml:space="preserve"> - ажурно вођење свих главних и помоћних евиденција рачуноводства;</w:t>
      </w:r>
      <w:r w:rsidRPr="00CA6860">
        <w:rPr>
          <w:rFonts w:ascii="Times New Roman" w:hAnsi="Times New Roman"/>
          <w:lang w:val="sr-Cyrl-CS"/>
        </w:rPr>
        <w:br/>
      </w:r>
      <w:r w:rsidRPr="00CA6860">
        <w:rPr>
          <w:rFonts w:ascii="Times New Roman" w:hAnsi="Times New Roman"/>
          <w:lang w:val="sr-Latn-CS"/>
        </w:rPr>
        <w:t>-</w:t>
      </w:r>
      <w:r w:rsidRPr="00CA6860">
        <w:rPr>
          <w:rFonts w:ascii="Times New Roman" w:hAnsi="Times New Roman"/>
        </w:rPr>
        <w:t xml:space="preserve">  </w:t>
      </w:r>
      <w:r w:rsidRPr="00CA6860">
        <w:rPr>
          <w:rFonts w:ascii="Times New Roman" w:hAnsi="Times New Roman"/>
          <w:lang w:val="sr-Latn-CS"/>
        </w:rPr>
        <w:t>тромесечна израда обрасца 5</w:t>
      </w:r>
      <w:r w:rsidRPr="00CA6860">
        <w:rPr>
          <w:rFonts w:ascii="Times New Roman" w:hAnsi="Times New Roman"/>
        </w:rPr>
        <w:t xml:space="preserve"> и  израда</w:t>
      </w:r>
      <w:r w:rsidRPr="00CA6860">
        <w:rPr>
          <w:rFonts w:ascii="Times New Roman" w:hAnsi="Times New Roman"/>
          <w:lang w:val="sr-Latn-CS"/>
        </w:rPr>
        <w:t xml:space="preserve"> завршног рачуна за 20</w:t>
      </w:r>
      <w:r w:rsidR="00EC1BC1">
        <w:rPr>
          <w:rFonts w:ascii="Times New Roman" w:hAnsi="Times New Roman"/>
        </w:rPr>
        <w:t>2</w:t>
      </w:r>
      <w:r w:rsidR="00EC1BC1">
        <w:rPr>
          <w:rFonts w:ascii="Times New Roman" w:hAnsi="Times New Roman"/>
          <w:lang w:val="sr-Cyrl-ME"/>
        </w:rPr>
        <w:t>3</w:t>
      </w:r>
      <w:r w:rsidRPr="00CA6860">
        <w:rPr>
          <w:rFonts w:ascii="Times New Roman" w:hAnsi="Times New Roman"/>
          <w:lang w:val="sr-Latn-CS"/>
        </w:rPr>
        <w:t>.г.</w:t>
      </w:r>
      <w:r w:rsidRPr="00CA6860">
        <w:rPr>
          <w:rFonts w:ascii="Times New Roman" w:hAnsi="Times New Roman"/>
        </w:rPr>
        <w:t>кроз Информациони систем за подношење финансијских извештаја</w:t>
      </w:r>
      <w:r w:rsidRPr="00CA6860">
        <w:rPr>
          <w:rFonts w:ascii="Times New Roman" w:hAnsi="Times New Roman"/>
          <w:lang w:val="sr-Latn-CS"/>
        </w:rPr>
        <w:t>;</w:t>
      </w:r>
      <w:r w:rsidRPr="00CA6860">
        <w:rPr>
          <w:rFonts w:ascii="Times New Roman" w:hAnsi="Times New Roman"/>
          <w:lang w:val="sr-Cyrl-CS"/>
        </w:rPr>
        <w:br/>
      </w:r>
      <w:r w:rsidRPr="00CA6860">
        <w:rPr>
          <w:rFonts w:ascii="Times New Roman" w:hAnsi="Times New Roman"/>
          <w:lang w:val="sr-Latn-CS"/>
        </w:rPr>
        <w:t xml:space="preserve">- </w:t>
      </w:r>
      <w:r w:rsidRPr="00CA6860">
        <w:rPr>
          <w:rFonts w:ascii="Times New Roman" w:hAnsi="Times New Roman"/>
        </w:rPr>
        <w:t xml:space="preserve"> </w:t>
      </w:r>
      <w:r w:rsidRPr="00CA6860">
        <w:rPr>
          <w:rFonts w:ascii="Times New Roman" w:hAnsi="Times New Roman"/>
          <w:lang w:val="sr-Latn-CS"/>
        </w:rPr>
        <w:t xml:space="preserve">фактурисање </w:t>
      </w:r>
      <w:r w:rsidRPr="00CA6860">
        <w:rPr>
          <w:rFonts w:ascii="Times New Roman" w:hAnsi="Times New Roman"/>
        </w:rPr>
        <w:t xml:space="preserve">средстава која по уговору уплаћује </w:t>
      </w:r>
      <w:r w:rsidRPr="00CA6860">
        <w:rPr>
          <w:rFonts w:ascii="Times New Roman" w:hAnsi="Times New Roman"/>
          <w:lang w:val="sr-Latn-CS"/>
        </w:rPr>
        <w:t>Р</w:t>
      </w:r>
      <w:r w:rsidRPr="00CA6860">
        <w:rPr>
          <w:rFonts w:ascii="Times New Roman" w:hAnsi="Times New Roman"/>
        </w:rPr>
        <w:t>Ф</w:t>
      </w:r>
      <w:r w:rsidRPr="00CA6860">
        <w:rPr>
          <w:rFonts w:ascii="Times New Roman" w:hAnsi="Times New Roman"/>
          <w:lang w:val="sr-Latn-CS"/>
        </w:rPr>
        <w:t>ЗО</w:t>
      </w:r>
      <w:r w:rsidRPr="00CA6860">
        <w:rPr>
          <w:rFonts w:ascii="Times New Roman" w:hAnsi="Times New Roman"/>
        </w:rPr>
        <w:t xml:space="preserve"> кроз Јединствени информациони систем установа социјалне заштите ;</w:t>
      </w:r>
    </w:p>
    <w:p w:rsidR="009E29FF" w:rsidRPr="00CA6860" w:rsidRDefault="009E29FF" w:rsidP="009E29FF">
      <w:pPr>
        <w:tabs>
          <w:tab w:val="left" w:pos="270"/>
        </w:tabs>
        <w:spacing w:after="0" w:line="240" w:lineRule="auto"/>
        <w:ind w:left="270"/>
        <w:rPr>
          <w:rFonts w:ascii="Times New Roman" w:hAnsi="Times New Roman"/>
        </w:rPr>
      </w:pPr>
      <w:r w:rsidRPr="00CA6860">
        <w:rPr>
          <w:rFonts w:ascii="Times New Roman" w:hAnsi="Times New Roman"/>
        </w:rPr>
        <w:t>- Послови везани за е-фактуре</w:t>
      </w:r>
      <w:r w:rsidRPr="00CA6860">
        <w:rPr>
          <w:rFonts w:ascii="Times New Roman" w:hAnsi="Times New Roman"/>
          <w:lang w:val="sr-Latn-CS"/>
        </w:rPr>
        <w:t>;</w:t>
      </w:r>
    </w:p>
    <w:p w:rsidR="009E29FF" w:rsidRPr="00CA6860" w:rsidRDefault="009E29FF" w:rsidP="009E29FF">
      <w:pPr>
        <w:spacing w:after="0" w:line="240" w:lineRule="auto"/>
        <w:ind w:left="270"/>
        <w:rPr>
          <w:rFonts w:ascii="Times New Roman" w:hAnsi="Times New Roman"/>
          <w:lang w:val="sr-Cyrl-CS"/>
        </w:rPr>
      </w:pPr>
      <w:r w:rsidRPr="00CA6860">
        <w:rPr>
          <w:rFonts w:ascii="Times New Roman" w:hAnsi="Times New Roman"/>
        </w:rPr>
        <w:t>-  фактурисање цене смештаја корисника из других Република;</w:t>
      </w:r>
      <w:r w:rsidRPr="00CA6860">
        <w:rPr>
          <w:rFonts w:ascii="Times New Roman" w:hAnsi="Times New Roman"/>
          <w:lang w:val="sr-Cyrl-CS"/>
        </w:rPr>
        <w:br/>
      </w:r>
      <w:r w:rsidRPr="00CA6860">
        <w:rPr>
          <w:rFonts w:ascii="Times New Roman" w:hAnsi="Times New Roman"/>
          <w:lang w:val="sr-Latn-CS"/>
        </w:rPr>
        <w:t>- праћење наплате потраживања и плаћање добављачима по доспећу</w:t>
      </w:r>
      <w:r w:rsidRPr="00CA6860">
        <w:rPr>
          <w:rFonts w:ascii="Times New Roman" w:hAnsi="Times New Roman"/>
          <w:lang w:val="sr-Cyrl-CS"/>
        </w:rPr>
        <w:t>;</w:t>
      </w:r>
    </w:p>
    <w:p w:rsidR="009E29FF" w:rsidRPr="00CA6860" w:rsidRDefault="009E29FF" w:rsidP="009E29FF">
      <w:pPr>
        <w:spacing w:after="0" w:line="240" w:lineRule="auto"/>
        <w:ind w:left="270"/>
        <w:rPr>
          <w:rFonts w:ascii="Times New Roman" w:hAnsi="Times New Roman"/>
        </w:rPr>
      </w:pPr>
      <w:r w:rsidRPr="00CA6860">
        <w:rPr>
          <w:rFonts w:ascii="Times New Roman" w:hAnsi="Times New Roman"/>
        </w:rPr>
        <w:t xml:space="preserve">  -  </w:t>
      </w:r>
      <w:r w:rsidRPr="00CA6860">
        <w:rPr>
          <w:rFonts w:ascii="Times New Roman" w:hAnsi="Times New Roman"/>
          <w:lang w:val="sr-Latn-CS"/>
        </w:rPr>
        <w:t>састављање финансијског плана за 20</w:t>
      </w:r>
      <w:r w:rsidR="00901352">
        <w:rPr>
          <w:rFonts w:ascii="Times New Roman" w:hAnsi="Times New Roman"/>
        </w:rPr>
        <w:t>2</w:t>
      </w:r>
      <w:r w:rsidR="00901352">
        <w:rPr>
          <w:rFonts w:ascii="Times New Roman" w:hAnsi="Times New Roman"/>
          <w:lang w:val="sr-Cyrl-ME"/>
        </w:rPr>
        <w:t>4</w:t>
      </w:r>
      <w:r w:rsidRPr="00CA6860">
        <w:rPr>
          <w:rFonts w:ascii="Times New Roman" w:hAnsi="Times New Roman"/>
          <w:lang w:val="sr-Latn-CS"/>
        </w:rPr>
        <w:t>.г.</w:t>
      </w:r>
      <w:r w:rsidRPr="00CA6860">
        <w:rPr>
          <w:rFonts w:ascii="Times New Roman" w:hAnsi="Times New Roman"/>
        </w:rPr>
        <w:t xml:space="preserve"> по добијеним расподелама;</w:t>
      </w:r>
    </w:p>
    <w:p w:rsidR="009E29FF" w:rsidRPr="00CA6860" w:rsidRDefault="009E29FF" w:rsidP="009E29FF">
      <w:pPr>
        <w:spacing w:after="0" w:line="240" w:lineRule="auto"/>
        <w:ind w:left="270"/>
        <w:rPr>
          <w:rFonts w:ascii="Times New Roman" w:hAnsi="Times New Roman"/>
        </w:rPr>
      </w:pPr>
      <w:r w:rsidRPr="00CA6860">
        <w:rPr>
          <w:rFonts w:ascii="Times New Roman" w:hAnsi="Times New Roman"/>
        </w:rPr>
        <w:t xml:space="preserve"> -  Израда захтева за додатна финансијска средства Министарстзва за рад, запошљавање, борачка и социјална питања;</w:t>
      </w:r>
    </w:p>
    <w:p w:rsidR="009E29FF" w:rsidRPr="00CA6860" w:rsidRDefault="009E29FF" w:rsidP="009E29FF">
      <w:pPr>
        <w:spacing w:after="0" w:line="240" w:lineRule="auto"/>
        <w:ind w:left="270"/>
        <w:rPr>
          <w:rFonts w:ascii="Times New Roman" w:hAnsi="Times New Roman"/>
        </w:rPr>
      </w:pPr>
      <w:r w:rsidRPr="00CA6860">
        <w:rPr>
          <w:rFonts w:ascii="Times New Roman" w:hAnsi="Times New Roman"/>
        </w:rPr>
        <w:t>- Учешће на конкурсу Министарства правде за додатна средства за побољшање услова живота корисника;</w:t>
      </w:r>
    </w:p>
    <w:p w:rsidR="009E29FF" w:rsidRPr="00CA6860" w:rsidRDefault="009E29FF" w:rsidP="009E29FF">
      <w:pPr>
        <w:spacing w:after="0" w:line="240" w:lineRule="auto"/>
        <w:ind w:left="270"/>
        <w:rPr>
          <w:rFonts w:ascii="Times New Roman" w:hAnsi="Times New Roman"/>
        </w:rPr>
      </w:pPr>
      <w:r w:rsidRPr="00CA6860">
        <w:rPr>
          <w:rFonts w:ascii="Times New Roman" w:hAnsi="Times New Roman"/>
        </w:rPr>
        <w:t xml:space="preserve">     </w:t>
      </w:r>
      <w:r w:rsidRPr="00CA6860">
        <w:rPr>
          <w:rFonts w:ascii="Times New Roman" w:hAnsi="Times New Roman"/>
          <w:lang w:val="sr-Latn-CS"/>
        </w:rPr>
        <w:t>- учешће у изради плана јавних набавки за 20</w:t>
      </w:r>
      <w:r w:rsidR="00901352">
        <w:rPr>
          <w:rFonts w:ascii="Times New Roman" w:hAnsi="Times New Roman"/>
        </w:rPr>
        <w:t>2</w:t>
      </w:r>
      <w:r w:rsidR="00901352">
        <w:rPr>
          <w:rFonts w:ascii="Times New Roman" w:hAnsi="Times New Roman"/>
          <w:lang w:val="sr-Cyrl-ME"/>
        </w:rPr>
        <w:t>4</w:t>
      </w:r>
      <w:r w:rsidRPr="00CA6860">
        <w:rPr>
          <w:rFonts w:ascii="Times New Roman" w:hAnsi="Times New Roman"/>
          <w:lang w:val="sr-Latn-CS"/>
        </w:rPr>
        <w:t xml:space="preserve">.г. </w:t>
      </w:r>
      <w:r w:rsidRPr="00CA6860">
        <w:rPr>
          <w:rFonts w:ascii="Times New Roman" w:hAnsi="Times New Roman"/>
        </w:rPr>
        <w:t>и учешће у поступцима јавних набавки;</w:t>
      </w:r>
      <w:r w:rsidRPr="00CA6860">
        <w:rPr>
          <w:rFonts w:ascii="Times New Roman" w:hAnsi="Times New Roman"/>
          <w:lang w:val="sr-Cyrl-CS"/>
        </w:rPr>
        <w:br/>
      </w:r>
      <w:r w:rsidRPr="00CA6860">
        <w:rPr>
          <w:rFonts w:ascii="Times New Roman" w:hAnsi="Times New Roman"/>
        </w:rPr>
        <w:t xml:space="preserve">     - праћење и примена нових прописа, као континуирана едукација запослених у рачуноводству у складу са променама</w:t>
      </w:r>
      <w:r w:rsidRPr="00CA6860">
        <w:rPr>
          <w:rFonts w:ascii="Times New Roman" w:hAnsi="Times New Roman"/>
          <w:lang w:val="sr-Cyrl-CS"/>
        </w:rPr>
        <w:t xml:space="preserve">  путем вебинара или семинара;</w:t>
      </w:r>
    </w:p>
    <w:p w:rsidR="009E29FF" w:rsidRPr="00CA6860" w:rsidRDefault="009E29FF" w:rsidP="009E29FF">
      <w:pPr>
        <w:spacing w:after="0" w:line="240" w:lineRule="auto"/>
        <w:ind w:left="270"/>
        <w:rPr>
          <w:rFonts w:ascii="Times New Roman" w:hAnsi="Times New Roman"/>
          <w:lang w:val="sr-Cyrl-CS"/>
        </w:rPr>
      </w:pPr>
    </w:p>
    <w:tbl>
      <w:tblPr>
        <w:tblW w:w="8994" w:type="dxa"/>
        <w:tblInd w:w="-290" w:type="dxa"/>
        <w:tblCellMar>
          <w:left w:w="70" w:type="dxa"/>
          <w:right w:w="70" w:type="dxa"/>
        </w:tblCellMar>
        <w:tblLook w:val="04A0" w:firstRow="1" w:lastRow="0" w:firstColumn="1" w:lastColumn="0" w:noHBand="0" w:noVBand="1"/>
      </w:tblPr>
      <w:tblGrid>
        <w:gridCol w:w="8803"/>
        <w:gridCol w:w="191"/>
      </w:tblGrid>
      <w:tr w:rsidR="009E29FF" w:rsidRPr="00CA6860" w:rsidTr="00B27225">
        <w:trPr>
          <w:trHeight w:val="218"/>
        </w:trPr>
        <w:tc>
          <w:tcPr>
            <w:tcW w:w="8803" w:type="dxa"/>
            <w:noWrap/>
            <w:vAlign w:val="bottom"/>
          </w:tcPr>
          <w:p w:rsidR="009E29FF" w:rsidRPr="00CA6860" w:rsidRDefault="009E29FF" w:rsidP="00B27225">
            <w:pPr>
              <w:spacing w:after="0"/>
              <w:jc w:val="right"/>
              <w:rPr>
                <w:rFonts w:ascii="Times New Roman" w:hAnsi="Times New Roman"/>
              </w:rPr>
            </w:pPr>
          </w:p>
          <w:p w:rsidR="009E29FF" w:rsidRPr="00CA6860" w:rsidRDefault="009E29FF" w:rsidP="005269B4">
            <w:pPr>
              <w:spacing w:after="0"/>
              <w:jc w:val="right"/>
              <w:rPr>
                <w:rFonts w:ascii="Times New Roman" w:hAnsi="Times New Roman"/>
                <w:lang w:val="sr-Cyrl-ME"/>
              </w:rPr>
            </w:pPr>
            <w:r w:rsidRPr="00CA6860">
              <w:rPr>
                <w:rFonts w:ascii="Times New Roman" w:hAnsi="Times New Roman"/>
              </w:rPr>
              <w:t>Шеф рачуноводства</w:t>
            </w:r>
          </w:p>
          <w:p w:rsidR="009E29FF" w:rsidRPr="00CA6860" w:rsidRDefault="009E29FF" w:rsidP="00B27225">
            <w:pPr>
              <w:spacing w:after="0"/>
              <w:jc w:val="right"/>
              <w:rPr>
                <w:rFonts w:ascii="Times New Roman" w:hAnsi="Times New Roman"/>
                <w:lang w:val="sr-Cyrl-CS"/>
              </w:rPr>
            </w:pPr>
            <w:r w:rsidRPr="00CA6860">
              <w:rPr>
                <w:rFonts w:ascii="Times New Roman" w:hAnsi="Times New Roman"/>
                <w:lang w:val="sr-Cyrl-CS"/>
              </w:rPr>
              <w:t>Јасмина Станисављевић</w:t>
            </w:r>
          </w:p>
        </w:tc>
        <w:tc>
          <w:tcPr>
            <w:tcW w:w="191" w:type="dxa"/>
            <w:noWrap/>
            <w:vAlign w:val="bottom"/>
          </w:tcPr>
          <w:p w:rsidR="009E29FF" w:rsidRPr="00CA6860" w:rsidRDefault="009E29FF" w:rsidP="00B27225">
            <w:pPr>
              <w:spacing w:after="0"/>
              <w:jc w:val="both"/>
              <w:rPr>
                <w:rFonts w:ascii="Times New Roman" w:hAnsi="Times New Roman"/>
                <w:lang w:val="sr-Cyrl-CS"/>
              </w:rPr>
            </w:pPr>
          </w:p>
          <w:p w:rsidR="009E29FF" w:rsidRPr="00CA6860" w:rsidRDefault="009E29FF" w:rsidP="00B27225">
            <w:pPr>
              <w:spacing w:after="0"/>
              <w:jc w:val="both"/>
              <w:rPr>
                <w:rFonts w:ascii="Times New Roman" w:hAnsi="Times New Roman"/>
                <w:lang w:val="sr-Cyrl-CS"/>
              </w:rPr>
            </w:pPr>
          </w:p>
        </w:tc>
      </w:tr>
    </w:tbl>
    <w:p w:rsidR="00CA6860" w:rsidRDefault="00CA6860" w:rsidP="003B489B">
      <w:pPr>
        <w:spacing w:after="0" w:line="240" w:lineRule="auto"/>
        <w:rPr>
          <w:rFonts w:ascii="Times New Roman" w:hAnsi="Times New Roman"/>
          <w:b/>
        </w:rPr>
      </w:pPr>
    </w:p>
    <w:p w:rsidR="00CA6860" w:rsidRDefault="00CA6860" w:rsidP="00717AA8">
      <w:pPr>
        <w:spacing w:after="0" w:line="240" w:lineRule="auto"/>
        <w:jc w:val="center"/>
        <w:rPr>
          <w:rFonts w:ascii="Times New Roman" w:hAnsi="Times New Roman"/>
          <w:b/>
        </w:rPr>
      </w:pPr>
    </w:p>
    <w:p w:rsidR="00576E2A" w:rsidRDefault="00576E2A" w:rsidP="00717AA8">
      <w:pPr>
        <w:spacing w:after="0" w:line="240" w:lineRule="auto"/>
        <w:jc w:val="center"/>
        <w:rPr>
          <w:rFonts w:ascii="Times New Roman" w:hAnsi="Times New Roman"/>
          <w:b/>
          <w:lang w:val="sr-Cyrl-CS"/>
        </w:rPr>
      </w:pPr>
    </w:p>
    <w:p w:rsidR="00805408" w:rsidRDefault="00805408" w:rsidP="00717AA8">
      <w:pPr>
        <w:spacing w:after="0" w:line="240" w:lineRule="auto"/>
        <w:jc w:val="center"/>
        <w:rPr>
          <w:rFonts w:ascii="Times New Roman" w:hAnsi="Times New Roman"/>
          <w:b/>
          <w:lang w:val="sr-Cyrl-CS"/>
        </w:rPr>
      </w:pPr>
    </w:p>
    <w:p w:rsidR="00805408" w:rsidRDefault="00805408" w:rsidP="00717AA8">
      <w:pPr>
        <w:spacing w:after="0" w:line="240" w:lineRule="auto"/>
        <w:jc w:val="center"/>
        <w:rPr>
          <w:rFonts w:ascii="Times New Roman" w:hAnsi="Times New Roman"/>
          <w:b/>
          <w:lang w:val="sr-Cyrl-CS"/>
        </w:rPr>
      </w:pPr>
    </w:p>
    <w:p w:rsidR="00F9103F" w:rsidRPr="002F67EE" w:rsidRDefault="00F9103F" w:rsidP="00717AA8">
      <w:pPr>
        <w:spacing w:after="0" w:line="240" w:lineRule="auto"/>
        <w:jc w:val="center"/>
        <w:rPr>
          <w:rFonts w:ascii="Times New Roman" w:hAnsi="Times New Roman"/>
          <w:b/>
          <w:lang w:val="sr-Latn-CS"/>
        </w:rPr>
      </w:pPr>
      <w:r w:rsidRPr="002F67EE">
        <w:rPr>
          <w:rFonts w:ascii="Times New Roman" w:hAnsi="Times New Roman"/>
          <w:b/>
          <w:lang w:val="sr-Cyrl-CS"/>
        </w:rPr>
        <w:lastRenderedPageBreak/>
        <w:t xml:space="preserve">8.ПЛАН РАДА </w:t>
      </w:r>
      <w:r w:rsidRPr="002F67EE">
        <w:rPr>
          <w:rFonts w:ascii="Times New Roman" w:hAnsi="Times New Roman"/>
          <w:b/>
          <w:lang w:val="ru-RU"/>
        </w:rPr>
        <w:t>С</w:t>
      </w:r>
      <w:r w:rsidRPr="002F67EE">
        <w:rPr>
          <w:rFonts w:ascii="Times New Roman" w:hAnsi="Times New Roman"/>
          <w:b/>
          <w:lang w:val="sr-Latn-CS"/>
        </w:rPr>
        <w:t>ЛУЖБ</w:t>
      </w:r>
      <w:r w:rsidRPr="002F67EE">
        <w:rPr>
          <w:rFonts w:ascii="Times New Roman" w:hAnsi="Times New Roman"/>
          <w:b/>
          <w:lang w:val="sr-Cyrl-CS"/>
        </w:rPr>
        <w:t>Е</w:t>
      </w:r>
      <w:r w:rsidR="009E29FF" w:rsidRPr="002F67EE">
        <w:rPr>
          <w:rFonts w:ascii="Times New Roman" w:hAnsi="Times New Roman"/>
          <w:b/>
          <w:lang w:val="sr-Latn-CS"/>
        </w:rPr>
        <w:t xml:space="preserve"> </w:t>
      </w:r>
      <w:r w:rsidR="009E29FF" w:rsidRPr="002F67EE">
        <w:rPr>
          <w:rFonts w:ascii="Times New Roman" w:hAnsi="Times New Roman"/>
          <w:b/>
          <w:lang w:val="sr-Cyrl-ME"/>
        </w:rPr>
        <w:t>ЗА ОПШТА, ПРАВНА И КАДРОВСКА ПИТАЊА</w:t>
      </w:r>
      <w:r w:rsidR="009E29FF" w:rsidRPr="002F67EE">
        <w:rPr>
          <w:rFonts w:ascii="Times New Roman" w:hAnsi="Times New Roman"/>
          <w:b/>
        </w:rPr>
        <w:t xml:space="preserve"> ЗА 202</w:t>
      </w:r>
      <w:r w:rsidR="00576E2A">
        <w:rPr>
          <w:rFonts w:ascii="Times New Roman" w:hAnsi="Times New Roman"/>
          <w:b/>
          <w:lang w:val="sr-Cyrl-ME"/>
        </w:rPr>
        <w:t>4</w:t>
      </w:r>
      <w:r w:rsidRPr="002F67EE">
        <w:rPr>
          <w:rFonts w:ascii="Times New Roman" w:hAnsi="Times New Roman"/>
          <w:b/>
        </w:rPr>
        <w:t xml:space="preserve"> .Г.</w:t>
      </w:r>
    </w:p>
    <w:p w:rsidR="00F9103F" w:rsidRPr="002F67EE" w:rsidRDefault="00F9103F" w:rsidP="00F9103F">
      <w:pPr>
        <w:spacing w:after="0" w:line="240" w:lineRule="auto"/>
        <w:jc w:val="both"/>
        <w:rPr>
          <w:rFonts w:ascii="Times New Roman" w:hAnsi="Times New Roman"/>
          <w:b/>
          <w:lang w:val="sr-Latn-CS"/>
        </w:rPr>
      </w:pPr>
    </w:p>
    <w:p w:rsidR="00F9103F" w:rsidRPr="002F67EE" w:rsidRDefault="00F9103F" w:rsidP="00E936DB">
      <w:pPr>
        <w:spacing w:after="0" w:line="240" w:lineRule="auto"/>
        <w:ind w:left="-142" w:firstLine="862"/>
        <w:jc w:val="both"/>
        <w:rPr>
          <w:rFonts w:ascii="Times New Roman" w:hAnsi="Times New Roman"/>
          <w:lang w:val="sr-Cyrl-ME"/>
        </w:rPr>
      </w:pPr>
      <w:r w:rsidRPr="002F67EE">
        <w:rPr>
          <w:rFonts w:ascii="Times New Roman" w:hAnsi="Times New Roman"/>
        </w:rPr>
        <w:t>З</w:t>
      </w:r>
      <w:r w:rsidRPr="002F67EE">
        <w:rPr>
          <w:rFonts w:ascii="Times New Roman" w:hAnsi="Times New Roman"/>
          <w:lang w:val="sr-Cyrl-CS"/>
        </w:rPr>
        <w:t>адатак службе биће измена и допуна општих аката и</w:t>
      </w:r>
      <w:r w:rsidR="003B7B7A" w:rsidRPr="002F67EE">
        <w:rPr>
          <w:rFonts w:ascii="Times New Roman" w:hAnsi="Times New Roman"/>
          <w:lang w:val="sr-Cyrl-CS"/>
        </w:rPr>
        <w:t xml:space="preserve"> њихово усклађивање са законом пре свега израда План</w:t>
      </w:r>
      <w:r w:rsidR="00F749BD" w:rsidRPr="002F67EE">
        <w:rPr>
          <w:rFonts w:ascii="Times New Roman" w:hAnsi="Times New Roman"/>
          <w:lang w:val="sr-Cyrl-CS"/>
        </w:rPr>
        <w:t>а</w:t>
      </w:r>
      <w:r w:rsidR="003B7B7A" w:rsidRPr="002F67EE">
        <w:rPr>
          <w:rFonts w:ascii="Times New Roman" w:hAnsi="Times New Roman"/>
          <w:lang w:val="sr-Cyrl-CS"/>
        </w:rPr>
        <w:t xml:space="preserve"> и Програма рада</w:t>
      </w:r>
      <w:r w:rsidR="00F749BD" w:rsidRPr="002F67EE">
        <w:rPr>
          <w:rFonts w:ascii="Times New Roman" w:hAnsi="Times New Roman"/>
          <w:lang w:val="sr-Cyrl-CS"/>
        </w:rPr>
        <w:t>,</w:t>
      </w:r>
      <w:r w:rsidR="003B7B7A" w:rsidRPr="002F67EE">
        <w:rPr>
          <w:rFonts w:ascii="Times New Roman" w:hAnsi="Times New Roman"/>
          <w:lang w:val="sr-Cyrl-CS"/>
        </w:rPr>
        <w:t xml:space="preserve"> а к</w:t>
      </w:r>
      <w:r w:rsidR="00F749BD" w:rsidRPr="002F67EE">
        <w:rPr>
          <w:rFonts w:ascii="Times New Roman" w:hAnsi="Times New Roman"/>
          <w:lang w:val="sr-Cyrl-CS"/>
        </w:rPr>
        <w:t>ако</w:t>
      </w:r>
      <w:r w:rsidR="003B7B7A" w:rsidRPr="002F67EE">
        <w:rPr>
          <w:rFonts w:ascii="Times New Roman" w:hAnsi="Times New Roman"/>
          <w:lang w:val="sr-Cyrl-CS"/>
        </w:rPr>
        <w:t xml:space="preserve"> би се извршило усклађивање са Посебним Колективним уговором у социјалној заштити</w:t>
      </w:r>
      <w:r w:rsidR="00F749BD" w:rsidRPr="002F67EE">
        <w:rPr>
          <w:rFonts w:ascii="Times New Roman" w:hAnsi="Times New Roman"/>
          <w:lang w:val="sr-Cyrl-CS"/>
        </w:rPr>
        <w:t>,</w:t>
      </w:r>
      <w:r w:rsidR="003B7B7A" w:rsidRPr="002F67EE">
        <w:rPr>
          <w:rFonts w:ascii="Times New Roman" w:hAnsi="Times New Roman"/>
          <w:lang w:val="sr-Cyrl-CS"/>
        </w:rPr>
        <w:t xml:space="preserve"> а </w:t>
      </w:r>
      <w:r w:rsidR="007B698C" w:rsidRPr="002F67EE">
        <w:rPr>
          <w:rFonts w:ascii="Times New Roman" w:hAnsi="Times New Roman"/>
          <w:lang w:val="sr-Cyrl-CS"/>
        </w:rPr>
        <w:t>усвајањем евентуалних измена и допуна истог или усвајањем новог Посебног колективног уговора</w:t>
      </w:r>
      <w:r w:rsidR="003B7B7A" w:rsidRPr="002F67EE">
        <w:rPr>
          <w:rFonts w:ascii="Times New Roman" w:hAnsi="Times New Roman"/>
          <w:lang w:val="sr-Cyrl-CS"/>
        </w:rPr>
        <w:t xml:space="preserve">. </w:t>
      </w:r>
      <w:r w:rsidRPr="002F67EE">
        <w:rPr>
          <w:rFonts w:ascii="Times New Roman" w:hAnsi="Times New Roman"/>
          <w:lang w:val="sr-Latn-CS"/>
        </w:rPr>
        <w:t xml:space="preserve">Радиће се на рационализацији радних места у складу са упуством Министарства за рад, запошљавање,борачка и социјална питања,  изради одлука и решења, која се односе на права и обавезе радника из надлежности радних односа, пријављивање и одјављивање радника, решења о заснивању и прекиду радног односа, о распоређивању на друго радно место. Такође служба  има задатак да исправно обрађује податке, како за запослене, тако и за </w:t>
      </w:r>
      <w:r w:rsidRPr="002F67EE">
        <w:rPr>
          <w:rFonts w:ascii="Times New Roman" w:hAnsi="Times New Roman"/>
        </w:rPr>
        <w:t>У</w:t>
      </w:r>
      <w:r w:rsidRPr="002F67EE">
        <w:rPr>
          <w:rFonts w:ascii="Times New Roman" w:hAnsi="Times New Roman"/>
          <w:lang w:val="sr-Latn-CS"/>
        </w:rPr>
        <w:t>станову, a које ће достављати Министарству</w:t>
      </w:r>
      <w:r w:rsidRPr="002F67EE">
        <w:rPr>
          <w:rFonts w:ascii="Times New Roman" w:hAnsi="Times New Roman"/>
          <w:lang w:val="sr-Cyrl-CS"/>
        </w:rPr>
        <w:t xml:space="preserve"> за рад</w:t>
      </w:r>
      <w:r w:rsidRPr="002F67EE">
        <w:rPr>
          <w:rFonts w:ascii="Times New Roman" w:hAnsi="Times New Roman"/>
          <w:lang w:val="sr-Latn-CS"/>
        </w:rPr>
        <w:t>, запошљавањ</w:t>
      </w:r>
      <w:r w:rsidRPr="002F67EE">
        <w:rPr>
          <w:rFonts w:ascii="Times New Roman" w:hAnsi="Times New Roman"/>
          <w:lang w:val="sr-Cyrl-CS"/>
        </w:rPr>
        <w:t>е, борачка и социјална питања</w:t>
      </w:r>
      <w:r w:rsidRPr="002F67EE">
        <w:rPr>
          <w:rFonts w:ascii="Times New Roman" w:hAnsi="Times New Roman"/>
          <w:lang w:val="sr-Latn-CS"/>
        </w:rPr>
        <w:t>, РФЗО-</w:t>
      </w:r>
      <w:r w:rsidRPr="002F67EE">
        <w:rPr>
          <w:rFonts w:ascii="Times New Roman" w:hAnsi="Times New Roman"/>
        </w:rPr>
        <w:t xml:space="preserve">у </w:t>
      </w:r>
      <w:r w:rsidRPr="002F67EE">
        <w:rPr>
          <w:rFonts w:ascii="Times New Roman" w:hAnsi="Times New Roman"/>
          <w:lang w:val="sr-Latn-CS"/>
        </w:rPr>
        <w:t>и др</w:t>
      </w:r>
      <w:r w:rsidRPr="002F67EE">
        <w:rPr>
          <w:rFonts w:ascii="Times New Roman" w:hAnsi="Times New Roman"/>
          <w:lang w:val="sr-Cyrl-CS"/>
        </w:rPr>
        <w:t>.</w:t>
      </w:r>
      <w:r w:rsidRPr="002F67EE">
        <w:rPr>
          <w:rFonts w:ascii="Times New Roman" w:hAnsi="Times New Roman"/>
          <w:lang w:val="sr-Latn-CS"/>
        </w:rPr>
        <w:t xml:space="preserve"> Служба за опште и правне послове</w:t>
      </w:r>
      <w:r w:rsidRPr="002F67EE">
        <w:rPr>
          <w:rFonts w:ascii="Times New Roman" w:hAnsi="Times New Roman"/>
        </w:rPr>
        <w:t xml:space="preserve"> ће се и убудуће </w:t>
      </w:r>
      <w:r w:rsidRPr="002F67EE">
        <w:rPr>
          <w:rFonts w:ascii="Times New Roman" w:hAnsi="Times New Roman"/>
          <w:lang w:val="sr-Latn-CS"/>
        </w:rPr>
        <w:t xml:space="preserve"> </w:t>
      </w:r>
      <w:r w:rsidRPr="002F67EE">
        <w:rPr>
          <w:rFonts w:ascii="Times New Roman" w:hAnsi="Times New Roman"/>
          <w:lang w:val="sr-Cyrl-CS"/>
        </w:rPr>
        <w:t xml:space="preserve">старати о законитости </w:t>
      </w:r>
      <w:r w:rsidR="00CB0AB0" w:rsidRPr="002F67EE">
        <w:rPr>
          <w:rFonts w:ascii="Times New Roman" w:hAnsi="Times New Roman"/>
        </w:rPr>
        <w:t xml:space="preserve"> </w:t>
      </w:r>
      <w:r w:rsidRPr="002F67EE">
        <w:rPr>
          <w:rFonts w:ascii="Times New Roman" w:hAnsi="Times New Roman"/>
          <w:lang w:val="sr-Cyrl-CS"/>
        </w:rPr>
        <w:t>рада, обављањем  послова везаних за права и обавезе Установе као и запослених у Дому</w:t>
      </w:r>
      <w:r w:rsidRPr="002F67EE">
        <w:rPr>
          <w:rFonts w:ascii="Times New Roman" w:hAnsi="Times New Roman"/>
        </w:rPr>
        <w:t>.</w:t>
      </w:r>
    </w:p>
    <w:p w:rsidR="00F9103F" w:rsidRPr="002F67EE" w:rsidRDefault="00F9103F" w:rsidP="00011809">
      <w:pPr>
        <w:spacing w:after="0" w:line="240" w:lineRule="auto"/>
        <w:ind w:left="-142" w:firstLine="862"/>
        <w:jc w:val="both"/>
        <w:rPr>
          <w:rFonts w:ascii="Times New Roman" w:hAnsi="Times New Roman"/>
          <w:lang w:val="sr-Cyrl-ME"/>
        </w:rPr>
      </w:pPr>
      <w:r w:rsidRPr="002F67EE">
        <w:rPr>
          <w:rFonts w:ascii="Times New Roman" w:hAnsi="Times New Roman"/>
          <w:lang w:val="sr-Latn-CS"/>
        </w:rPr>
        <w:t>Учествова</w:t>
      </w:r>
      <w:r w:rsidRPr="002F67EE">
        <w:rPr>
          <w:rFonts w:ascii="Times New Roman" w:hAnsi="Times New Roman"/>
        </w:rPr>
        <w:t>ће</w:t>
      </w:r>
      <w:r w:rsidRPr="002F67EE">
        <w:rPr>
          <w:rFonts w:ascii="Times New Roman" w:hAnsi="Times New Roman"/>
          <w:lang w:val="sr-Latn-CS"/>
        </w:rPr>
        <w:t xml:space="preserve"> у из</w:t>
      </w:r>
      <w:r w:rsidR="001C2E15" w:rsidRPr="002F67EE">
        <w:rPr>
          <w:rFonts w:ascii="Times New Roman" w:hAnsi="Times New Roman"/>
          <w:lang w:val="sr-Latn-CS"/>
        </w:rPr>
        <w:t>р</w:t>
      </w:r>
      <w:r w:rsidR="007C3B4B" w:rsidRPr="002F67EE">
        <w:rPr>
          <w:rFonts w:ascii="Times New Roman" w:hAnsi="Times New Roman"/>
          <w:lang w:val="sr-Latn-CS"/>
        </w:rPr>
        <w:t>ади Плана јавних набавки за 202</w:t>
      </w:r>
      <w:r w:rsidR="00576E2A">
        <w:rPr>
          <w:rFonts w:ascii="Times New Roman" w:hAnsi="Times New Roman"/>
          <w:lang w:val="sr-Cyrl-ME"/>
        </w:rPr>
        <w:t>4</w:t>
      </w:r>
      <w:r w:rsidRPr="002F67EE">
        <w:rPr>
          <w:rFonts w:ascii="Times New Roman" w:hAnsi="Times New Roman"/>
          <w:lang w:val="sr-Latn-CS"/>
        </w:rPr>
        <w:t>.годину</w:t>
      </w:r>
      <w:r w:rsidRPr="002F67EE">
        <w:rPr>
          <w:rFonts w:ascii="Times New Roman" w:hAnsi="Times New Roman"/>
        </w:rPr>
        <w:t xml:space="preserve">. </w:t>
      </w:r>
      <w:r w:rsidRPr="002F67EE">
        <w:rPr>
          <w:rFonts w:ascii="Times New Roman" w:hAnsi="Times New Roman"/>
          <w:lang w:val="sr-Cyrl-CS"/>
        </w:rPr>
        <w:t>Вршиће р</w:t>
      </w:r>
      <w:r w:rsidRPr="002F67EE">
        <w:rPr>
          <w:rFonts w:ascii="Times New Roman" w:hAnsi="Times New Roman"/>
          <w:lang w:val="sr-Latn-CS"/>
        </w:rPr>
        <w:t>едов</w:t>
      </w:r>
      <w:r w:rsidRPr="002F67EE">
        <w:rPr>
          <w:rFonts w:ascii="Times New Roman" w:hAnsi="Times New Roman"/>
        </w:rPr>
        <w:t>ан</w:t>
      </w:r>
      <w:r w:rsidRPr="002F67EE">
        <w:rPr>
          <w:rFonts w:ascii="Times New Roman" w:hAnsi="Times New Roman"/>
          <w:lang w:val="sr-Latn-CS"/>
        </w:rPr>
        <w:t xml:space="preserve"> уно</w:t>
      </w:r>
      <w:r w:rsidRPr="002F67EE">
        <w:rPr>
          <w:rFonts w:ascii="Times New Roman" w:hAnsi="Times New Roman"/>
        </w:rPr>
        <w:t>с</w:t>
      </w:r>
      <w:r w:rsidR="00A127E0" w:rsidRPr="002F67EE">
        <w:rPr>
          <w:rFonts w:ascii="Times New Roman" w:hAnsi="Times New Roman"/>
          <w:lang w:val="sr-Latn-CS"/>
        </w:rPr>
        <w:t xml:space="preserve">  </w:t>
      </w:r>
      <w:r w:rsidR="002F186A" w:rsidRPr="002F67EE">
        <w:rPr>
          <w:rFonts w:ascii="Times New Roman" w:hAnsi="Times New Roman"/>
          <w:lang w:val="sr-Latn-CS"/>
        </w:rPr>
        <w:t xml:space="preserve"> података у</w:t>
      </w:r>
      <w:r w:rsidR="00A127E0" w:rsidRPr="002F67EE">
        <w:rPr>
          <w:rFonts w:ascii="Times New Roman" w:hAnsi="Times New Roman"/>
        </w:rPr>
        <w:t xml:space="preserve"> CROSO а </w:t>
      </w:r>
      <w:r w:rsidR="002F186A" w:rsidRPr="002F67EE">
        <w:rPr>
          <w:rFonts w:ascii="Times New Roman" w:hAnsi="Times New Roman"/>
        </w:rPr>
        <w:t xml:space="preserve"> у ISKRI од јануара 202</w:t>
      </w:r>
      <w:r w:rsidR="00576E2A">
        <w:rPr>
          <w:rFonts w:ascii="Times New Roman" w:hAnsi="Times New Roman"/>
          <w:lang w:val="sr-Cyrl-ME"/>
        </w:rPr>
        <w:t>4</w:t>
      </w:r>
      <w:r w:rsidR="002F186A" w:rsidRPr="002F67EE">
        <w:rPr>
          <w:rFonts w:ascii="Times New Roman" w:hAnsi="Times New Roman"/>
        </w:rPr>
        <w:t>.године</w:t>
      </w:r>
      <w:r w:rsidRPr="002F67EE">
        <w:rPr>
          <w:rFonts w:ascii="Times New Roman" w:hAnsi="Times New Roman"/>
          <w:lang w:val="sr-Latn-CS"/>
        </w:rPr>
        <w:t>.</w:t>
      </w:r>
      <w:r w:rsidRPr="002F67EE">
        <w:rPr>
          <w:rFonts w:ascii="Times New Roman" w:hAnsi="Times New Roman"/>
        </w:rPr>
        <w:t xml:space="preserve"> </w:t>
      </w:r>
      <w:r w:rsidRPr="002F67EE">
        <w:rPr>
          <w:rFonts w:ascii="Times New Roman" w:hAnsi="Times New Roman"/>
          <w:lang w:val="sr-Latn-CS"/>
        </w:rPr>
        <w:t>Планира се коришћење стручне литературе, праћење и примена прописа и присуствовање семинарима и предавањима</w:t>
      </w:r>
      <w:r w:rsidR="007B698C" w:rsidRPr="002F67EE">
        <w:rPr>
          <w:rFonts w:ascii="Times New Roman" w:hAnsi="Times New Roman"/>
          <w:lang w:val="sr-Cyrl-ME"/>
        </w:rPr>
        <w:t>, а све са циљем стручног усавршавања</w:t>
      </w:r>
      <w:r w:rsidRPr="002F67EE">
        <w:rPr>
          <w:rFonts w:ascii="Times New Roman" w:hAnsi="Times New Roman"/>
          <w:lang w:val="sr-Latn-CS"/>
        </w:rPr>
        <w:t xml:space="preserve">. </w:t>
      </w:r>
      <w:r w:rsidRPr="002F67EE">
        <w:rPr>
          <w:rFonts w:ascii="Times New Roman" w:hAnsi="Times New Roman"/>
        </w:rPr>
        <w:t xml:space="preserve"> </w:t>
      </w:r>
      <w:r w:rsidRPr="002F67EE">
        <w:rPr>
          <w:rFonts w:ascii="Times New Roman" w:hAnsi="Times New Roman"/>
          <w:lang w:val="sr-Latn-CS"/>
        </w:rPr>
        <w:t>Обављање административних послова,  захтева и молби.</w:t>
      </w:r>
    </w:p>
    <w:p w:rsidR="00F9103F" w:rsidRPr="002F67EE" w:rsidRDefault="00F9103F" w:rsidP="00011809">
      <w:pPr>
        <w:spacing w:after="0" w:line="240" w:lineRule="auto"/>
        <w:ind w:left="-142" w:firstLine="862"/>
        <w:rPr>
          <w:rFonts w:ascii="Times New Roman" w:hAnsi="Times New Roman"/>
        </w:rPr>
      </w:pPr>
      <w:r w:rsidRPr="002F67EE">
        <w:rPr>
          <w:rFonts w:ascii="Times New Roman" w:hAnsi="Times New Roman"/>
        </w:rPr>
        <w:t>Давање п</w:t>
      </w:r>
      <w:r w:rsidRPr="002F67EE">
        <w:rPr>
          <w:rFonts w:ascii="Times New Roman" w:hAnsi="Times New Roman"/>
          <w:lang w:val="sr-Cyrl-CS"/>
        </w:rPr>
        <w:t>отребн</w:t>
      </w:r>
      <w:r w:rsidRPr="002F67EE">
        <w:rPr>
          <w:rFonts w:ascii="Times New Roman" w:hAnsi="Times New Roman"/>
        </w:rPr>
        <w:t>их</w:t>
      </w:r>
      <w:r w:rsidRPr="002F67EE">
        <w:rPr>
          <w:rFonts w:ascii="Times New Roman" w:hAnsi="Times New Roman"/>
          <w:lang w:val="sr-Cyrl-CS"/>
        </w:rPr>
        <w:t xml:space="preserve"> упу</w:t>
      </w:r>
      <w:r w:rsidRPr="002F67EE">
        <w:rPr>
          <w:rFonts w:ascii="Times New Roman" w:hAnsi="Times New Roman"/>
        </w:rPr>
        <w:t>т</w:t>
      </w:r>
      <w:r w:rsidRPr="002F67EE">
        <w:rPr>
          <w:rFonts w:ascii="Times New Roman" w:hAnsi="Times New Roman"/>
          <w:lang w:val="sr-Cyrl-CS"/>
        </w:rPr>
        <w:t>ства и тумачења запосленима, директору или  Синдикату у вези остваривања права и обавеза из радног односа</w:t>
      </w:r>
      <w:r w:rsidRPr="002F67EE">
        <w:rPr>
          <w:rFonts w:ascii="Times New Roman" w:hAnsi="Times New Roman"/>
        </w:rPr>
        <w:t>.</w:t>
      </w:r>
    </w:p>
    <w:p w:rsidR="00F9103F" w:rsidRPr="002F67EE" w:rsidRDefault="00F9103F" w:rsidP="00011809">
      <w:pPr>
        <w:spacing w:after="0" w:line="240" w:lineRule="auto"/>
        <w:ind w:left="-142" w:firstLine="862"/>
        <w:jc w:val="both"/>
        <w:rPr>
          <w:rFonts w:ascii="Times New Roman" w:hAnsi="Times New Roman"/>
          <w:lang w:val="sr-Cyrl-CS"/>
        </w:rPr>
      </w:pPr>
      <w:r w:rsidRPr="002F67EE">
        <w:rPr>
          <w:rFonts w:ascii="Times New Roman" w:hAnsi="Times New Roman"/>
          <w:lang w:val="sr-Cyrl-CS"/>
        </w:rPr>
        <w:t>Поред пратећих послова служба планира и решавање питања Архиве Дома које није решено у 2017.г.</w:t>
      </w:r>
      <w:r w:rsidR="00F5262F" w:rsidRPr="002F67EE">
        <w:rPr>
          <w:rFonts w:ascii="Times New Roman" w:hAnsi="Times New Roman"/>
        </w:rPr>
        <w:t>,као у у 2018.г.</w:t>
      </w:r>
      <w:r w:rsidRPr="002F67EE">
        <w:rPr>
          <w:rFonts w:ascii="Times New Roman" w:hAnsi="Times New Roman"/>
          <w:lang w:val="sr-Cyrl-CS"/>
        </w:rPr>
        <w:t xml:space="preserve"> Решењем Историјског архив Пожаревац наложене су мере са утврђеним роковима за отклањање утврђених недостатака . Установа је у 2014. години покренула поступак око сређивања Архиве Дома, међутим основни проблем је недостатак одговарајућих просторија са техничким и микроклиматским условима за смештај архиве и због недостатка финансијских средстава за адаптацију постојећих просторија. </w:t>
      </w:r>
    </w:p>
    <w:p w:rsidR="00F9103F" w:rsidRPr="002F67EE" w:rsidRDefault="00F9103F" w:rsidP="00011809">
      <w:pPr>
        <w:spacing w:after="0" w:line="240" w:lineRule="auto"/>
        <w:ind w:firstLine="862"/>
        <w:jc w:val="both"/>
        <w:rPr>
          <w:rFonts w:ascii="Times New Roman" w:hAnsi="Times New Roman"/>
          <w:lang w:val="sr-Cyrl-CS"/>
        </w:rPr>
      </w:pPr>
      <w:r w:rsidRPr="002F67EE">
        <w:rPr>
          <w:rFonts w:ascii="Times New Roman" w:hAnsi="Times New Roman"/>
          <w:lang w:val="sr-Cyrl-CS"/>
        </w:rPr>
        <w:tab/>
      </w:r>
      <w:r w:rsidRPr="002F67EE">
        <w:rPr>
          <w:rFonts w:ascii="Times New Roman" w:hAnsi="Times New Roman"/>
          <w:lang w:val="sr-Cyrl-CS"/>
        </w:rPr>
        <w:tab/>
      </w:r>
      <w:r w:rsidRPr="002F67EE">
        <w:rPr>
          <w:rFonts w:ascii="Times New Roman" w:hAnsi="Times New Roman"/>
          <w:lang w:val="sr-Cyrl-CS"/>
        </w:rPr>
        <w:tab/>
      </w:r>
      <w:r w:rsidRPr="002F67EE">
        <w:rPr>
          <w:rFonts w:ascii="Times New Roman" w:hAnsi="Times New Roman"/>
          <w:lang w:val="sr-Cyrl-CS"/>
        </w:rPr>
        <w:tab/>
      </w:r>
    </w:p>
    <w:p w:rsidR="00DE0C58" w:rsidRPr="00F47AE1" w:rsidRDefault="00207028" w:rsidP="00F47AE1">
      <w:pPr>
        <w:spacing w:after="0" w:line="240" w:lineRule="auto"/>
        <w:ind w:left="360" w:firstLine="720"/>
        <w:jc w:val="both"/>
        <w:rPr>
          <w:rFonts w:ascii="Times New Roman" w:hAnsi="Times New Roman"/>
          <w:lang w:val="sr-Cyrl-CS"/>
        </w:rPr>
      </w:pPr>
      <w:r w:rsidRPr="002F67EE">
        <w:rPr>
          <w:rFonts w:ascii="Times New Roman" w:hAnsi="Times New Roman"/>
          <w:lang w:val="sr-Cyrl-CS"/>
        </w:rPr>
        <w:tab/>
      </w:r>
      <w:r w:rsidRPr="002F67EE">
        <w:rPr>
          <w:rFonts w:ascii="Times New Roman" w:hAnsi="Times New Roman"/>
          <w:lang w:val="sr-Cyrl-CS"/>
        </w:rPr>
        <w:tab/>
      </w:r>
      <w:r w:rsidRPr="002F67EE">
        <w:rPr>
          <w:rFonts w:ascii="Times New Roman" w:hAnsi="Times New Roman"/>
          <w:lang w:val="sr-Cyrl-CS"/>
        </w:rPr>
        <w:tab/>
      </w:r>
      <w:r w:rsidRPr="002F67EE">
        <w:rPr>
          <w:rFonts w:ascii="Times New Roman" w:hAnsi="Times New Roman"/>
          <w:lang w:val="sr-Cyrl-CS"/>
        </w:rPr>
        <w:tab/>
      </w:r>
    </w:p>
    <w:p w:rsidR="00F03C72" w:rsidRDefault="00F03C72" w:rsidP="00981ECE">
      <w:pPr>
        <w:jc w:val="right"/>
        <w:rPr>
          <w:rFonts w:ascii="Times New Roman" w:hAnsi="Times New Roman"/>
          <w:lang w:val="sr-Cyrl-ME"/>
        </w:rPr>
      </w:pPr>
    </w:p>
    <w:p w:rsidR="00A17895" w:rsidRPr="00981ECE" w:rsidRDefault="00E54404" w:rsidP="00981ECE">
      <w:pPr>
        <w:jc w:val="right"/>
        <w:rPr>
          <w:rFonts w:ascii="Times New Roman" w:hAnsi="Times New Roman"/>
        </w:rPr>
      </w:pPr>
      <w:r w:rsidRPr="002F67EE">
        <w:rPr>
          <w:rFonts w:ascii="Times New Roman" w:hAnsi="Times New Roman"/>
        </w:rPr>
        <w:t>Наташа Пантелић</w:t>
      </w:r>
      <w:r w:rsidR="00647B75" w:rsidRPr="002F67EE">
        <w:rPr>
          <w:rFonts w:ascii="Times New Roman" w:hAnsi="Times New Roman"/>
        </w:rPr>
        <w:t>,</w:t>
      </w:r>
      <w:r w:rsidRPr="002F67EE">
        <w:rPr>
          <w:rFonts w:ascii="Times New Roman" w:hAnsi="Times New Roman"/>
        </w:rPr>
        <w:t xml:space="preserve"> </w:t>
      </w:r>
      <w:r w:rsidRPr="002F67EE">
        <w:rPr>
          <w:rFonts w:ascii="Times New Roman" w:hAnsi="Times New Roman"/>
          <w:lang w:val="sr-Cyrl-CS"/>
        </w:rPr>
        <w:t>секретар/правник</w:t>
      </w:r>
    </w:p>
    <w:p w:rsidR="00805408" w:rsidRDefault="00805408"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F03C72" w:rsidRDefault="00F03C72" w:rsidP="00207028">
      <w:pPr>
        <w:spacing w:after="0" w:line="240" w:lineRule="auto"/>
        <w:jc w:val="both"/>
        <w:rPr>
          <w:rFonts w:ascii="Times New Roman" w:hAnsi="Times New Roman"/>
          <w:b/>
          <w:sz w:val="24"/>
          <w:szCs w:val="24"/>
          <w:lang w:val="sr-Cyrl-CS"/>
        </w:rPr>
      </w:pPr>
    </w:p>
    <w:p w:rsidR="00207028" w:rsidRPr="00981ECE" w:rsidRDefault="00F46764" w:rsidP="00207028">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lastRenderedPageBreak/>
        <w:t>9</w:t>
      </w:r>
      <w:r w:rsidR="00207028" w:rsidRPr="00981ECE">
        <w:rPr>
          <w:rFonts w:ascii="Times New Roman" w:hAnsi="Times New Roman"/>
          <w:b/>
          <w:sz w:val="24"/>
          <w:szCs w:val="24"/>
          <w:lang w:val="sr-Cyrl-CS"/>
        </w:rPr>
        <w:t>. РАД СА ХУМАНИТАРНИМ ОРГАНИЗАЦИЈАМА</w:t>
      </w:r>
    </w:p>
    <w:p w:rsidR="00A17895" w:rsidRPr="00981ECE" w:rsidRDefault="00207028" w:rsidP="00207028">
      <w:pPr>
        <w:spacing w:after="0" w:line="240" w:lineRule="auto"/>
        <w:jc w:val="both"/>
        <w:rPr>
          <w:rFonts w:ascii="Times New Roman" w:hAnsi="Times New Roman"/>
          <w:sz w:val="24"/>
          <w:szCs w:val="24"/>
          <w:lang w:val="sr-Cyrl-CS"/>
        </w:rPr>
      </w:pPr>
      <w:r w:rsidRPr="00981ECE">
        <w:rPr>
          <w:rFonts w:ascii="Times New Roman" w:hAnsi="Times New Roman"/>
          <w:sz w:val="24"/>
          <w:szCs w:val="24"/>
          <w:lang w:val="sr-Cyrl-CS"/>
        </w:rPr>
        <w:tab/>
      </w:r>
    </w:p>
    <w:p w:rsidR="00207028" w:rsidRPr="00981ECE" w:rsidRDefault="00207028" w:rsidP="00207028">
      <w:pPr>
        <w:spacing w:after="0" w:line="240" w:lineRule="auto"/>
        <w:jc w:val="both"/>
        <w:rPr>
          <w:rFonts w:ascii="Times New Roman" w:hAnsi="Times New Roman"/>
          <w:sz w:val="24"/>
          <w:szCs w:val="24"/>
          <w:lang w:val="sr-Cyrl-CS"/>
        </w:rPr>
      </w:pPr>
      <w:r w:rsidRPr="00981ECE">
        <w:rPr>
          <w:rFonts w:ascii="Times New Roman" w:hAnsi="Times New Roman"/>
          <w:sz w:val="24"/>
          <w:szCs w:val="24"/>
          <w:lang w:val="sr-Cyrl-CS"/>
        </w:rPr>
        <w:t>Претходних година је остварена веома успешна сарадња са великим бројем хуманитарних организација  , што је допринело унапређењу услуга које установа пружа корисницима, зато се планира наставак и даље унапређење сарадње са свим заинтересованим организацијама.</w:t>
      </w:r>
    </w:p>
    <w:p w:rsidR="00207028" w:rsidRPr="005B7355" w:rsidRDefault="00207028" w:rsidP="00207028">
      <w:pPr>
        <w:tabs>
          <w:tab w:val="num" w:pos="1276"/>
        </w:tabs>
        <w:spacing w:after="0" w:line="240" w:lineRule="auto"/>
        <w:jc w:val="both"/>
        <w:rPr>
          <w:rFonts w:ascii="Times New Roman" w:hAnsi="Times New Roman"/>
          <w:sz w:val="24"/>
          <w:szCs w:val="24"/>
          <w:lang w:val="sr-Cyrl-ME"/>
        </w:rPr>
      </w:pPr>
    </w:p>
    <w:p w:rsidR="00207028" w:rsidRPr="00981ECE" w:rsidRDefault="00F46764" w:rsidP="00207028">
      <w:pPr>
        <w:spacing w:after="0" w:line="240" w:lineRule="auto"/>
        <w:jc w:val="both"/>
        <w:rPr>
          <w:rFonts w:ascii="Times New Roman" w:hAnsi="Times New Roman"/>
          <w:b/>
          <w:sz w:val="24"/>
          <w:szCs w:val="24"/>
          <w:lang w:val="sr-Cyrl-CS"/>
        </w:rPr>
      </w:pPr>
      <w:r>
        <w:rPr>
          <w:rFonts w:ascii="Times New Roman" w:hAnsi="Times New Roman"/>
          <w:b/>
          <w:sz w:val="24"/>
          <w:szCs w:val="24"/>
        </w:rPr>
        <w:t>1</w:t>
      </w:r>
      <w:r>
        <w:rPr>
          <w:rFonts w:ascii="Times New Roman" w:hAnsi="Times New Roman"/>
          <w:b/>
          <w:sz w:val="24"/>
          <w:szCs w:val="24"/>
          <w:lang w:val="sr-Cyrl-ME"/>
        </w:rPr>
        <w:t>0</w:t>
      </w:r>
      <w:r w:rsidR="00207028" w:rsidRPr="00981ECE">
        <w:rPr>
          <w:rFonts w:ascii="Times New Roman" w:hAnsi="Times New Roman"/>
          <w:b/>
          <w:sz w:val="24"/>
          <w:szCs w:val="24"/>
          <w:lang w:val="sr-Latn-CS"/>
        </w:rPr>
        <w:t xml:space="preserve">. </w:t>
      </w:r>
      <w:r w:rsidR="00207028" w:rsidRPr="00981ECE">
        <w:rPr>
          <w:rFonts w:ascii="Times New Roman" w:hAnsi="Times New Roman"/>
          <w:b/>
          <w:sz w:val="24"/>
          <w:szCs w:val="24"/>
        </w:rPr>
        <w:t xml:space="preserve">  </w:t>
      </w:r>
      <w:r w:rsidR="00207028" w:rsidRPr="00981ECE">
        <w:rPr>
          <w:rFonts w:ascii="Times New Roman" w:hAnsi="Times New Roman"/>
          <w:b/>
          <w:sz w:val="24"/>
          <w:szCs w:val="24"/>
          <w:lang w:val="sr-Cyrl-CS"/>
        </w:rPr>
        <w:t>ПЛАНИРАНО ИЗ ДОНАЦИЈА У 20</w:t>
      </w:r>
      <w:r w:rsidR="00E07BC1" w:rsidRPr="00981ECE">
        <w:rPr>
          <w:rFonts w:ascii="Times New Roman" w:hAnsi="Times New Roman"/>
          <w:b/>
          <w:sz w:val="24"/>
          <w:szCs w:val="24"/>
          <w:lang w:val="sr-Cyrl-CS"/>
        </w:rPr>
        <w:t>2</w:t>
      </w:r>
      <w:r w:rsidR="00576E2A">
        <w:rPr>
          <w:rFonts w:ascii="Times New Roman" w:hAnsi="Times New Roman"/>
          <w:b/>
          <w:sz w:val="24"/>
          <w:szCs w:val="24"/>
          <w:lang w:val="sr-Cyrl-ME"/>
        </w:rPr>
        <w:t>4</w:t>
      </w:r>
      <w:r w:rsidR="00207028" w:rsidRPr="00981ECE">
        <w:rPr>
          <w:rFonts w:ascii="Times New Roman" w:hAnsi="Times New Roman"/>
          <w:b/>
          <w:sz w:val="24"/>
          <w:szCs w:val="24"/>
          <w:lang w:val="sr-Cyrl-CS"/>
        </w:rPr>
        <w:t>. ГОДИНИ</w:t>
      </w:r>
    </w:p>
    <w:p w:rsidR="00207028" w:rsidRPr="00981ECE" w:rsidRDefault="00207028" w:rsidP="00207028">
      <w:pPr>
        <w:tabs>
          <w:tab w:val="num" w:pos="360"/>
        </w:tabs>
        <w:spacing w:after="0" w:line="240" w:lineRule="auto"/>
        <w:jc w:val="both"/>
        <w:rPr>
          <w:rFonts w:ascii="Times New Roman" w:hAnsi="Times New Roman"/>
          <w:sz w:val="24"/>
          <w:szCs w:val="24"/>
          <w:lang w:val="sr-Cyrl-CS"/>
        </w:rPr>
      </w:pPr>
      <w:r w:rsidRPr="00981ECE">
        <w:rPr>
          <w:rFonts w:ascii="Times New Roman" w:hAnsi="Times New Roman"/>
          <w:sz w:val="24"/>
          <w:szCs w:val="24"/>
          <w:lang w:val="sr-Cyrl-CS"/>
        </w:rPr>
        <w:t>Из донација се планира финансирање  инклузивног фестивала деце са сметњама у разво</w:t>
      </w:r>
      <w:r w:rsidR="003C0B6D">
        <w:rPr>
          <w:rFonts w:ascii="Times New Roman" w:hAnsi="Times New Roman"/>
          <w:sz w:val="24"/>
          <w:szCs w:val="24"/>
          <w:lang w:val="sr-Cyrl-CS"/>
        </w:rPr>
        <w:t>ју под називом  "Цвет на длану".</w:t>
      </w:r>
    </w:p>
    <w:p w:rsidR="00207028" w:rsidRPr="00981ECE" w:rsidRDefault="00207028" w:rsidP="00207028">
      <w:pPr>
        <w:tabs>
          <w:tab w:val="num" w:pos="360"/>
        </w:tabs>
        <w:spacing w:after="0" w:line="240" w:lineRule="auto"/>
        <w:jc w:val="both"/>
        <w:rPr>
          <w:rFonts w:ascii="Times New Roman" w:hAnsi="Times New Roman"/>
          <w:sz w:val="24"/>
          <w:szCs w:val="24"/>
          <w:lang w:val="sr-Cyrl-CS"/>
        </w:rPr>
      </w:pPr>
      <w:r w:rsidRPr="00981ECE">
        <w:rPr>
          <w:rFonts w:ascii="Times New Roman" w:hAnsi="Times New Roman"/>
          <w:sz w:val="24"/>
          <w:szCs w:val="24"/>
          <w:lang w:val="sr-Cyrl-CS"/>
        </w:rPr>
        <w:t>Прикупљање донација у новцу и роби за побољшање услова живота корисника.</w:t>
      </w:r>
    </w:p>
    <w:p w:rsidR="005D3401" w:rsidRPr="00F03C72" w:rsidRDefault="00207028" w:rsidP="005B7355">
      <w:pPr>
        <w:tabs>
          <w:tab w:val="num" w:pos="360"/>
        </w:tabs>
        <w:spacing w:after="0" w:line="240" w:lineRule="auto"/>
        <w:jc w:val="both"/>
        <w:rPr>
          <w:rFonts w:ascii="Times New Roman" w:hAnsi="Times New Roman"/>
          <w:sz w:val="24"/>
          <w:szCs w:val="24"/>
          <w:lang w:val="sr-Cyrl-CS"/>
        </w:rPr>
      </w:pPr>
      <w:r w:rsidRPr="00981ECE">
        <w:rPr>
          <w:rFonts w:ascii="Times New Roman" w:hAnsi="Times New Roman"/>
          <w:sz w:val="24"/>
          <w:szCs w:val="24"/>
          <w:lang w:val="sr-Cyrl-CS"/>
        </w:rPr>
        <w:tab/>
      </w:r>
    </w:p>
    <w:p w:rsidR="005D3401" w:rsidRDefault="005D3401" w:rsidP="005B7355">
      <w:pPr>
        <w:tabs>
          <w:tab w:val="num" w:pos="360"/>
        </w:tabs>
        <w:spacing w:after="0" w:line="240" w:lineRule="auto"/>
        <w:jc w:val="both"/>
        <w:rPr>
          <w:rFonts w:ascii="Times New Roman" w:hAnsi="Times New Roman"/>
          <w:b/>
          <w:sz w:val="24"/>
          <w:szCs w:val="24"/>
        </w:rPr>
      </w:pPr>
    </w:p>
    <w:p w:rsidR="00207028" w:rsidRPr="005B7355" w:rsidRDefault="00207028" w:rsidP="005B7355">
      <w:pPr>
        <w:tabs>
          <w:tab w:val="num" w:pos="360"/>
        </w:tabs>
        <w:spacing w:after="0" w:line="240" w:lineRule="auto"/>
        <w:jc w:val="both"/>
        <w:rPr>
          <w:rFonts w:ascii="Times New Roman" w:hAnsi="Times New Roman"/>
          <w:sz w:val="24"/>
          <w:szCs w:val="24"/>
          <w:lang w:val="sr-Cyrl-CS"/>
        </w:rPr>
      </w:pPr>
      <w:r w:rsidRPr="00981ECE">
        <w:rPr>
          <w:rFonts w:ascii="Times New Roman" w:hAnsi="Times New Roman"/>
          <w:b/>
          <w:sz w:val="24"/>
          <w:szCs w:val="24"/>
          <w:lang w:val="sr-Cyrl-CS"/>
        </w:rPr>
        <w:t>1</w:t>
      </w:r>
      <w:r w:rsidR="00F46764">
        <w:rPr>
          <w:rFonts w:ascii="Times New Roman" w:hAnsi="Times New Roman"/>
          <w:b/>
          <w:sz w:val="24"/>
          <w:szCs w:val="24"/>
          <w:lang w:val="sr-Cyrl-ME"/>
        </w:rPr>
        <w:t>1</w:t>
      </w:r>
      <w:r w:rsidRPr="00981ECE">
        <w:rPr>
          <w:rFonts w:ascii="Times New Roman" w:hAnsi="Times New Roman"/>
          <w:b/>
          <w:sz w:val="24"/>
          <w:szCs w:val="24"/>
          <w:lang w:val="sr-Cyrl-CS"/>
        </w:rPr>
        <w:t>.</w:t>
      </w:r>
      <w:r w:rsidR="005B7355">
        <w:rPr>
          <w:rFonts w:ascii="Times New Roman" w:hAnsi="Times New Roman"/>
          <w:b/>
          <w:sz w:val="24"/>
          <w:szCs w:val="24"/>
          <w:lang w:val="sr-Cyrl-CS"/>
        </w:rPr>
        <w:t xml:space="preserve"> </w:t>
      </w:r>
      <w:r w:rsidRPr="00981ECE">
        <w:rPr>
          <w:rFonts w:ascii="Times New Roman" w:hAnsi="Times New Roman"/>
          <w:b/>
          <w:sz w:val="24"/>
          <w:szCs w:val="24"/>
          <w:lang w:val="sr-Cyrl-CS"/>
        </w:rPr>
        <w:t>САРАДЊА СА ДРУГИМ УСТАНОВАМА И ОРГАНИМА</w:t>
      </w:r>
    </w:p>
    <w:p w:rsidR="00A17895" w:rsidRPr="00981ECE" w:rsidRDefault="00A17895" w:rsidP="00207028">
      <w:pPr>
        <w:spacing w:after="0" w:line="240" w:lineRule="auto"/>
        <w:ind w:left="360"/>
        <w:jc w:val="both"/>
        <w:rPr>
          <w:rFonts w:ascii="Times New Roman" w:hAnsi="Times New Roman"/>
          <w:b/>
          <w:sz w:val="24"/>
          <w:szCs w:val="24"/>
          <w:lang w:val="sr-Cyrl-CS"/>
        </w:rPr>
      </w:pPr>
    </w:p>
    <w:p w:rsidR="006B641C" w:rsidRPr="00981ECE" w:rsidRDefault="00207028" w:rsidP="00A17895">
      <w:pPr>
        <w:spacing w:after="0" w:line="240" w:lineRule="auto"/>
        <w:rPr>
          <w:rFonts w:ascii="Times New Roman" w:hAnsi="Times New Roman"/>
          <w:sz w:val="24"/>
          <w:szCs w:val="24"/>
          <w:lang w:val="sr-Cyrl-CS"/>
        </w:rPr>
      </w:pPr>
      <w:r w:rsidRPr="00981ECE">
        <w:rPr>
          <w:rFonts w:ascii="Times New Roman" w:hAnsi="Times New Roman"/>
          <w:sz w:val="24"/>
          <w:szCs w:val="24"/>
          <w:lang w:val="sr-Cyrl-CS"/>
        </w:rPr>
        <w:t>Сарадња са другим установама и органима је неопходна за рад и функционисање Дома зато се и у 20</w:t>
      </w:r>
      <w:r w:rsidR="00E07BC1" w:rsidRPr="00981ECE">
        <w:rPr>
          <w:rFonts w:ascii="Times New Roman" w:hAnsi="Times New Roman"/>
          <w:sz w:val="24"/>
          <w:szCs w:val="24"/>
          <w:lang w:val="sr-Cyrl-CS"/>
        </w:rPr>
        <w:t>2</w:t>
      </w:r>
      <w:r w:rsidR="00576E2A">
        <w:rPr>
          <w:rFonts w:ascii="Times New Roman" w:hAnsi="Times New Roman"/>
          <w:sz w:val="24"/>
          <w:szCs w:val="24"/>
          <w:lang w:val="sr-Cyrl-ME"/>
        </w:rPr>
        <w:t>4</w:t>
      </w:r>
      <w:r w:rsidRPr="00981ECE">
        <w:rPr>
          <w:rFonts w:ascii="Times New Roman" w:hAnsi="Times New Roman"/>
          <w:sz w:val="24"/>
          <w:szCs w:val="24"/>
          <w:lang w:val="sr-Cyrl-CS"/>
        </w:rPr>
        <w:t>. година планира наставак сарадње са Министарствима</w:t>
      </w:r>
      <w:r w:rsidR="00A17895" w:rsidRPr="00981ECE">
        <w:rPr>
          <w:rFonts w:ascii="Times New Roman" w:hAnsi="Times New Roman"/>
          <w:sz w:val="24"/>
          <w:szCs w:val="24"/>
          <w:lang w:val="sr-Cyrl-CS"/>
        </w:rPr>
        <w:t>.</w:t>
      </w:r>
      <w:r w:rsidRPr="00981ECE">
        <w:rPr>
          <w:rFonts w:ascii="Times New Roman" w:hAnsi="Times New Roman"/>
          <w:sz w:val="24"/>
          <w:szCs w:val="24"/>
          <w:lang w:val="sr-Cyrl-CS"/>
        </w:rPr>
        <w:t xml:space="preserve"> </w:t>
      </w:r>
    </w:p>
    <w:p w:rsidR="00207028" w:rsidRPr="00981ECE" w:rsidRDefault="004E0516" w:rsidP="00A17895">
      <w:pPr>
        <w:spacing w:after="0" w:line="240" w:lineRule="auto"/>
        <w:jc w:val="both"/>
        <w:rPr>
          <w:rFonts w:ascii="Times New Roman" w:hAnsi="Times New Roman"/>
          <w:sz w:val="24"/>
          <w:szCs w:val="24"/>
          <w:lang w:val="sr-Cyrl-CS"/>
        </w:rPr>
      </w:pPr>
      <w:r w:rsidRPr="00981ECE">
        <w:rPr>
          <w:rFonts w:ascii="Times New Roman" w:hAnsi="Times New Roman"/>
          <w:sz w:val="24"/>
          <w:szCs w:val="24"/>
          <w:lang w:val="sr-Cyrl-CS"/>
        </w:rPr>
        <w:t xml:space="preserve">Установанма </w:t>
      </w:r>
      <w:r w:rsidRPr="00981ECE">
        <w:rPr>
          <w:rFonts w:ascii="Times New Roman" w:hAnsi="Times New Roman"/>
          <w:sz w:val="24"/>
          <w:szCs w:val="24"/>
        </w:rPr>
        <w:t>с</w:t>
      </w:r>
      <w:r w:rsidR="00207028" w:rsidRPr="00981ECE">
        <w:rPr>
          <w:rFonts w:ascii="Times New Roman" w:hAnsi="Times New Roman"/>
          <w:sz w:val="24"/>
          <w:szCs w:val="24"/>
          <w:lang w:val="sr-Cyrl-CS"/>
        </w:rPr>
        <w:t>оцијалне заштите,</w:t>
      </w:r>
      <w:r w:rsidR="00207028" w:rsidRPr="00981ECE">
        <w:rPr>
          <w:rFonts w:ascii="Times New Roman" w:hAnsi="Times New Roman"/>
          <w:sz w:val="24"/>
          <w:szCs w:val="24"/>
        </w:rPr>
        <w:t xml:space="preserve"> </w:t>
      </w:r>
      <w:r w:rsidR="00207028" w:rsidRPr="00981ECE">
        <w:rPr>
          <w:rFonts w:ascii="Times New Roman" w:hAnsi="Times New Roman"/>
          <w:sz w:val="24"/>
          <w:szCs w:val="24"/>
          <w:lang w:val="sr-Cyrl-CS"/>
        </w:rPr>
        <w:t>са Органима локалне самоуправе и Институцијама чији је оснивач локална самоуправа.</w:t>
      </w:r>
    </w:p>
    <w:p w:rsidR="00B3442C" w:rsidRPr="00981ECE" w:rsidRDefault="00B3442C" w:rsidP="00207028">
      <w:pPr>
        <w:spacing w:after="0" w:line="240" w:lineRule="auto"/>
        <w:ind w:firstLine="480"/>
        <w:jc w:val="both"/>
        <w:rPr>
          <w:rFonts w:ascii="Times New Roman" w:hAnsi="Times New Roman"/>
          <w:b/>
          <w:sz w:val="24"/>
          <w:szCs w:val="24"/>
          <w:u w:val="single"/>
          <w:lang w:val="sr-Cyrl-CS"/>
        </w:rPr>
      </w:pPr>
    </w:p>
    <w:p w:rsidR="00A17895" w:rsidRPr="00FB364D" w:rsidRDefault="00A17895" w:rsidP="00207028">
      <w:pPr>
        <w:spacing w:after="0" w:line="240" w:lineRule="auto"/>
        <w:ind w:firstLine="480"/>
        <w:jc w:val="both"/>
        <w:rPr>
          <w:rFonts w:ascii="Times New Roman" w:hAnsi="Times New Roman"/>
          <w:b/>
          <w:color w:val="FF0000"/>
          <w:sz w:val="24"/>
          <w:szCs w:val="24"/>
          <w:u w:val="single"/>
          <w:lang w:val="sr-Cyrl-CS"/>
        </w:rPr>
      </w:pPr>
    </w:p>
    <w:p w:rsidR="00207028" w:rsidRPr="00EF3168" w:rsidRDefault="00B41DF6" w:rsidP="00B41DF6">
      <w:pPr>
        <w:spacing w:after="0" w:line="240" w:lineRule="auto"/>
        <w:jc w:val="both"/>
        <w:rPr>
          <w:rFonts w:ascii="Times New Roman" w:hAnsi="Times New Roman"/>
          <w:b/>
          <w:color w:val="FF0000"/>
          <w:sz w:val="24"/>
          <w:szCs w:val="24"/>
          <w:lang w:val="sr-Cyrl-CS"/>
        </w:rPr>
      </w:pPr>
      <w:r w:rsidRPr="00EF3168">
        <w:rPr>
          <w:rFonts w:ascii="Times New Roman" w:hAnsi="Times New Roman"/>
          <w:b/>
          <w:color w:val="FF0000"/>
          <w:sz w:val="24"/>
          <w:szCs w:val="24"/>
          <w:lang w:val="sr-Cyrl-CS"/>
        </w:rPr>
        <w:t xml:space="preserve"> </w:t>
      </w:r>
      <w:r w:rsidRPr="00EF3168">
        <w:rPr>
          <w:rFonts w:ascii="Times New Roman" w:hAnsi="Times New Roman"/>
          <w:b/>
          <w:sz w:val="24"/>
          <w:szCs w:val="24"/>
          <w:lang w:val="sr-Cyrl-CS"/>
        </w:rPr>
        <w:t xml:space="preserve">12. </w:t>
      </w:r>
      <w:r w:rsidR="00207028" w:rsidRPr="00EF3168">
        <w:rPr>
          <w:rFonts w:ascii="Times New Roman" w:hAnsi="Times New Roman"/>
          <w:b/>
          <w:sz w:val="24"/>
          <w:szCs w:val="24"/>
          <w:lang w:val="sr-Cyrl-CS"/>
        </w:rPr>
        <w:t>ЗАКЉУЧНО РАЗМАТРАЊЕ</w:t>
      </w:r>
    </w:p>
    <w:p w:rsidR="009C2F94" w:rsidRDefault="009C2F94" w:rsidP="009C2F94">
      <w:pPr>
        <w:spacing w:after="0" w:line="240" w:lineRule="auto"/>
        <w:jc w:val="both"/>
        <w:rPr>
          <w:rFonts w:ascii="Times New Roman" w:eastAsia="Calibri" w:hAnsi="Times New Roman"/>
          <w:lang w:val="sr-Cyrl-RS"/>
        </w:rPr>
      </w:pPr>
    </w:p>
    <w:p w:rsidR="009C2F94" w:rsidRPr="009C2F94" w:rsidRDefault="009C2F94" w:rsidP="009C2F94">
      <w:pPr>
        <w:spacing w:after="0" w:line="240" w:lineRule="auto"/>
        <w:jc w:val="both"/>
        <w:rPr>
          <w:rFonts w:ascii="Times New Roman" w:eastAsia="Calibri" w:hAnsi="Times New Roman"/>
          <w:b/>
          <w:u w:val="single"/>
          <w:lang w:val="sr-Cyrl-RS"/>
        </w:rPr>
      </w:pPr>
      <w:r w:rsidRPr="009C2F94">
        <w:rPr>
          <w:rFonts w:ascii="Times New Roman" w:eastAsia="Calibri" w:hAnsi="Times New Roman"/>
          <w:lang w:val="sr-Cyrl-RS"/>
        </w:rPr>
        <w:t xml:space="preserve">У </w:t>
      </w:r>
      <w:r w:rsidR="00576E2A">
        <w:rPr>
          <w:rFonts w:ascii="Times New Roman" w:eastAsia="Calibri" w:hAnsi="Times New Roman"/>
          <w:lang w:val="sr-Cyrl-RS"/>
        </w:rPr>
        <w:t>2024</w:t>
      </w:r>
      <w:r w:rsidRPr="009C2F94">
        <w:rPr>
          <w:rFonts w:ascii="Times New Roman" w:eastAsia="Calibri" w:hAnsi="Times New Roman"/>
          <w:lang w:val="sr-Cyrl-RS"/>
        </w:rPr>
        <w:t>-ој години Дом је доста урадио на побољшању услова за смештај корисника и унапређењу квалитета живота корисник</w:t>
      </w:r>
      <w:r>
        <w:rPr>
          <w:rFonts w:ascii="Times New Roman" w:eastAsia="Calibri" w:hAnsi="Times New Roman"/>
          <w:lang w:val="sr-Cyrl-RS"/>
        </w:rPr>
        <w:t>а што се из приложеног Плана и Програма рада</w:t>
      </w:r>
      <w:r w:rsidRPr="009C2F94">
        <w:rPr>
          <w:rFonts w:ascii="Times New Roman" w:eastAsia="Calibri" w:hAnsi="Times New Roman"/>
          <w:lang w:val="sr-Cyrl-RS"/>
        </w:rPr>
        <w:t xml:space="preserve"> може видети.</w:t>
      </w:r>
    </w:p>
    <w:p w:rsidR="009C2F94" w:rsidRDefault="009C2F94" w:rsidP="009C2F94">
      <w:pPr>
        <w:spacing w:after="0" w:line="240" w:lineRule="auto"/>
        <w:jc w:val="both"/>
        <w:rPr>
          <w:rFonts w:ascii="Times New Roman" w:eastAsia="Calibri" w:hAnsi="Times New Roman"/>
          <w:lang w:val="sr-Cyrl-RS"/>
        </w:rPr>
      </w:pPr>
      <w:r w:rsidRPr="009C2F94">
        <w:rPr>
          <w:rFonts w:ascii="Times New Roman" w:eastAsia="Calibri" w:hAnsi="Times New Roman"/>
          <w:lang w:val="sr-Cyrl-RS"/>
        </w:rPr>
        <w:t>Основне смернице рада у наредном периоду представљаће планови и програми рада, на основу стратегије развоја социјалне заштите у Републици Србији, те смерница донетих од стране ресорног Министарства и других државних органа.</w:t>
      </w:r>
    </w:p>
    <w:p w:rsidR="009C2F94" w:rsidRPr="009C2F94" w:rsidRDefault="009C2F94" w:rsidP="009C2F94">
      <w:pPr>
        <w:spacing w:after="0" w:line="240" w:lineRule="auto"/>
        <w:jc w:val="both"/>
        <w:rPr>
          <w:rFonts w:ascii="Times New Roman" w:eastAsia="Calibri" w:hAnsi="Times New Roman"/>
          <w:lang w:val="sr-Cyrl-RS"/>
        </w:rPr>
      </w:pPr>
      <w:r w:rsidRPr="009C2F94">
        <w:rPr>
          <w:rFonts w:ascii="Times New Roman" w:eastAsia="Calibri" w:hAnsi="Times New Roman"/>
          <w:lang w:val="sr-Cyrl-RS"/>
        </w:rPr>
        <w:t>Улагаћемо напоре, максималним залагањем и рационалним пословањем, да пружимо допринос у реализацији постављених циљева и задатака.</w:t>
      </w:r>
    </w:p>
    <w:p w:rsidR="009C2F94" w:rsidRPr="009C2F94" w:rsidRDefault="009C2F94" w:rsidP="009C2F94">
      <w:pPr>
        <w:spacing w:after="0" w:line="240" w:lineRule="auto"/>
        <w:jc w:val="both"/>
        <w:rPr>
          <w:rFonts w:ascii="Times New Roman" w:eastAsia="Calibri" w:hAnsi="Times New Roman"/>
          <w:lang w:val="sr-Cyrl-RS"/>
        </w:rPr>
      </w:pPr>
    </w:p>
    <w:p w:rsidR="00207028" w:rsidRPr="00FB364D" w:rsidRDefault="00207028" w:rsidP="00207028">
      <w:pPr>
        <w:pStyle w:val="ListParagraph"/>
        <w:spacing w:after="0" w:line="240" w:lineRule="auto"/>
        <w:ind w:left="1080"/>
        <w:jc w:val="both"/>
        <w:rPr>
          <w:rFonts w:ascii="Times New Roman" w:hAnsi="Times New Roman"/>
          <w:b/>
          <w:color w:val="FF0000"/>
          <w:sz w:val="24"/>
          <w:szCs w:val="24"/>
          <w:lang w:val="sr-Cyrl-CS"/>
        </w:rPr>
      </w:pPr>
    </w:p>
    <w:p w:rsidR="00207028" w:rsidRPr="00FB364D" w:rsidRDefault="00207028" w:rsidP="00AE0D23">
      <w:pPr>
        <w:spacing w:after="0" w:line="240" w:lineRule="auto"/>
        <w:jc w:val="both"/>
        <w:rPr>
          <w:rFonts w:ascii="Times New Roman" w:hAnsi="Times New Roman"/>
          <w:color w:val="FF0000"/>
          <w:sz w:val="24"/>
          <w:szCs w:val="24"/>
          <w:lang w:val="sr-Cyrl-CS"/>
        </w:rPr>
      </w:pPr>
    </w:p>
    <w:p w:rsidR="00207028" w:rsidRPr="009C2F94" w:rsidRDefault="00207028" w:rsidP="00207028">
      <w:pPr>
        <w:spacing w:after="0" w:line="240" w:lineRule="auto"/>
        <w:jc w:val="both"/>
        <w:rPr>
          <w:rFonts w:ascii="Times New Roman" w:hAnsi="Times New Roman"/>
          <w:sz w:val="24"/>
          <w:szCs w:val="24"/>
          <w:lang w:val="sr-Cyrl-CS"/>
        </w:rPr>
      </w:pPr>
      <w:r w:rsidRPr="009C2F94">
        <w:rPr>
          <w:rFonts w:ascii="Times New Roman" w:hAnsi="Times New Roman"/>
          <w:sz w:val="24"/>
          <w:szCs w:val="24"/>
          <w:lang w:val="sr-Cyrl-CS"/>
        </w:rPr>
        <w:t xml:space="preserve">У Стамници,                         </w:t>
      </w:r>
    </w:p>
    <w:p w:rsidR="00207028" w:rsidRPr="009C2F94" w:rsidRDefault="00752944" w:rsidP="00207028">
      <w:pPr>
        <w:spacing w:after="0" w:line="240" w:lineRule="auto"/>
        <w:jc w:val="both"/>
        <w:rPr>
          <w:rFonts w:ascii="Times New Roman" w:hAnsi="Times New Roman"/>
          <w:sz w:val="24"/>
          <w:szCs w:val="24"/>
          <w:lang w:val="sr-Cyrl-CS"/>
        </w:rPr>
      </w:pPr>
      <w:r>
        <w:rPr>
          <w:rFonts w:ascii="Times New Roman" w:hAnsi="Times New Roman"/>
          <w:sz w:val="24"/>
          <w:szCs w:val="24"/>
          <w:lang w:val="sr-Cyrl-ME"/>
        </w:rPr>
        <w:t>29.12</w:t>
      </w:r>
      <w:r w:rsidR="00207028" w:rsidRPr="009C2F94">
        <w:rPr>
          <w:rFonts w:ascii="Times New Roman" w:hAnsi="Times New Roman"/>
          <w:sz w:val="24"/>
          <w:szCs w:val="24"/>
          <w:lang w:val="sr-Cyrl-CS"/>
        </w:rPr>
        <w:t>.</w:t>
      </w:r>
      <w:r w:rsidR="00576E2A">
        <w:rPr>
          <w:rFonts w:ascii="Times New Roman" w:hAnsi="Times New Roman"/>
          <w:sz w:val="24"/>
          <w:szCs w:val="24"/>
          <w:lang w:val="sr-Cyrl-CS"/>
        </w:rPr>
        <w:t>2023</w:t>
      </w:r>
      <w:r>
        <w:rPr>
          <w:rFonts w:ascii="Times New Roman" w:hAnsi="Times New Roman"/>
          <w:sz w:val="24"/>
          <w:szCs w:val="24"/>
          <w:lang w:val="sr-Cyrl-CS"/>
        </w:rPr>
        <w:t>.године</w:t>
      </w:r>
    </w:p>
    <w:p w:rsidR="00207028" w:rsidRPr="009C2F94" w:rsidRDefault="00207028" w:rsidP="00207028">
      <w:pPr>
        <w:spacing w:after="0" w:line="240" w:lineRule="auto"/>
        <w:jc w:val="both"/>
        <w:rPr>
          <w:rFonts w:ascii="Times New Roman" w:hAnsi="Times New Roman"/>
          <w:sz w:val="24"/>
          <w:szCs w:val="24"/>
          <w:lang w:val="sr-Cyrl-CS"/>
        </w:rPr>
      </w:pPr>
    </w:p>
    <w:p w:rsidR="00207028" w:rsidRPr="009C2F94" w:rsidRDefault="00A17895" w:rsidP="00A17895">
      <w:pPr>
        <w:tabs>
          <w:tab w:val="left" w:pos="7260"/>
          <w:tab w:val="right" w:pos="9115"/>
        </w:tabs>
        <w:spacing w:after="0" w:line="240" w:lineRule="auto"/>
        <w:ind w:left="6480"/>
        <w:rPr>
          <w:rFonts w:ascii="Times New Roman" w:hAnsi="Times New Roman"/>
          <w:sz w:val="24"/>
          <w:szCs w:val="24"/>
          <w:lang w:val="sr-Cyrl-CS"/>
        </w:rPr>
      </w:pPr>
      <w:r w:rsidRPr="009C2F94">
        <w:rPr>
          <w:rFonts w:ascii="Times New Roman" w:hAnsi="Times New Roman"/>
          <w:sz w:val="24"/>
          <w:szCs w:val="24"/>
        </w:rPr>
        <w:tab/>
        <w:t>Директор</w:t>
      </w:r>
      <w:r w:rsidRPr="009C2F94">
        <w:rPr>
          <w:rFonts w:ascii="Times New Roman" w:hAnsi="Times New Roman"/>
          <w:sz w:val="24"/>
          <w:szCs w:val="24"/>
        </w:rPr>
        <w:tab/>
        <w:t xml:space="preserve">  </w:t>
      </w:r>
    </w:p>
    <w:p w:rsidR="00207028" w:rsidRPr="009C2F94" w:rsidRDefault="00207028" w:rsidP="00991725">
      <w:pPr>
        <w:spacing w:after="0" w:line="240" w:lineRule="auto"/>
        <w:rPr>
          <w:rFonts w:ascii="Times New Roman" w:hAnsi="Times New Roman"/>
          <w:sz w:val="24"/>
          <w:szCs w:val="24"/>
          <w:lang w:val="sr-Latn-CS"/>
        </w:rPr>
      </w:pPr>
      <w:r w:rsidRPr="009C2F94">
        <w:rPr>
          <w:rFonts w:ascii="Times New Roman" w:hAnsi="Times New Roman"/>
          <w:sz w:val="24"/>
          <w:szCs w:val="24"/>
          <w:lang w:val="sr-Latn-CS"/>
        </w:rPr>
        <w:t xml:space="preserve">                                               </w:t>
      </w:r>
      <w:r w:rsidRPr="009C2F94">
        <w:rPr>
          <w:rFonts w:ascii="Times New Roman" w:hAnsi="Times New Roman"/>
          <w:sz w:val="24"/>
          <w:szCs w:val="24"/>
        </w:rPr>
        <w:t xml:space="preserve">           </w:t>
      </w:r>
      <w:r w:rsidRPr="009C2F94">
        <w:rPr>
          <w:rFonts w:ascii="Times New Roman" w:hAnsi="Times New Roman"/>
          <w:sz w:val="24"/>
          <w:szCs w:val="24"/>
          <w:lang w:val="sr-Latn-CS"/>
        </w:rPr>
        <w:t xml:space="preserve"> </w:t>
      </w:r>
    </w:p>
    <w:p w:rsidR="00207028" w:rsidRPr="009C2F94" w:rsidRDefault="00207028" w:rsidP="00981ECE">
      <w:pPr>
        <w:spacing w:after="0" w:line="240" w:lineRule="auto"/>
        <w:jc w:val="both"/>
        <w:rPr>
          <w:rFonts w:ascii="Times New Roman" w:hAnsi="Times New Roman"/>
          <w:sz w:val="24"/>
          <w:szCs w:val="24"/>
        </w:rPr>
      </w:pPr>
      <w:r w:rsidRPr="009C2F94">
        <w:rPr>
          <w:rFonts w:ascii="Times New Roman" w:hAnsi="Times New Roman"/>
          <w:sz w:val="24"/>
          <w:szCs w:val="24"/>
        </w:rPr>
        <w:t xml:space="preserve">                              </w:t>
      </w:r>
      <w:r w:rsidR="00981ECE" w:rsidRPr="009C2F94">
        <w:rPr>
          <w:rFonts w:ascii="Times New Roman" w:hAnsi="Times New Roman"/>
          <w:sz w:val="24"/>
          <w:szCs w:val="24"/>
        </w:rPr>
        <w:t xml:space="preserve">                                                                                 </w:t>
      </w:r>
      <w:r w:rsidRPr="009C2F94">
        <w:rPr>
          <w:rFonts w:ascii="Times New Roman" w:hAnsi="Times New Roman"/>
          <w:sz w:val="24"/>
          <w:szCs w:val="24"/>
        </w:rPr>
        <w:t xml:space="preserve"> </w:t>
      </w:r>
      <w:r w:rsidR="00981ECE" w:rsidRPr="009C2F94">
        <w:rPr>
          <w:rFonts w:ascii="Times New Roman" w:hAnsi="Times New Roman"/>
          <w:sz w:val="24"/>
          <w:szCs w:val="24"/>
        </w:rPr>
        <w:t xml:space="preserve">   Ана Томашевић</w:t>
      </w:r>
    </w:p>
    <w:p w:rsidR="002A4C67" w:rsidRPr="009C2F94" w:rsidRDefault="002A4C67" w:rsidP="002A4C67">
      <w:pPr>
        <w:jc w:val="right"/>
        <w:rPr>
          <w:rFonts w:ascii="Times New Roman" w:hAnsi="Times New Roman"/>
          <w:sz w:val="24"/>
          <w:szCs w:val="24"/>
        </w:rPr>
      </w:pPr>
    </w:p>
    <w:p w:rsidR="00207028" w:rsidRPr="00FB364D" w:rsidRDefault="00207028" w:rsidP="0052421D">
      <w:pPr>
        <w:rPr>
          <w:rFonts w:ascii="Times New Roman" w:hAnsi="Times New Roman"/>
          <w:color w:val="FF0000"/>
          <w:sz w:val="24"/>
          <w:szCs w:val="24"/>
        </w:rPr>
      </w:pPr>
    </w:p>
    <w:p w:rsidR="0052421D" w:rsidRPr="00FB364D" w:rsidRDefault="0052421D" w:rsidP="0052421D">
      <w:pPr>
        <w:rPr>
          <w:rFonts w:ascii="Times New Roman" w:hAnsi="Times New Roman"/>
          <w:color w:val="FF0000"/>
          <w:sz w:val="24"/>
          <w:szCs w:val="24"/>
        </w:rPr>
      </w:pPr>
    </w:p>
    <w:p w:rsidR="0052421D" w:rsidRPr="00FB364D" w:rsidRDefault="0052421D" w:rsidP="0052421D">
      <w:pPr>
        <w:rPr>
          <w:rFonts w:ascii="Times New Roman" w:hAnsi="Times New Roman"/>
          <w:color w:val="FF0000"/>
          <w:sz w:val="24"/>
          <w:szCs w:val="24"/>
        </w:rPr>
      </w:pPr>
    </w:p>
    <w:p w:rsidR="0052421D" w:rsidRPr="005B7355" w:rsidRDefault="0052421D" w:rsidP="0052421D">
      <w:pPr>
        <w:rPr>
          <w:rFonts w:ascii="Times New Roman" w:hAnsi="Times New Roman"/>
          <w:color w:val="FF0000"/>
          <w:sz w:val="24"/>
          <w:szCs w:val="24"/>
          <w:lang w:val="sr-Cyrl-ME"/>
        </w:rPr>
      </w:pPr>
    </w:p>
    <w:sectPr w:rsidR="0052421D" w:rsidRPr="005B7355" w:rsidSect="00DF644B">
      <w:footerReference w:type="default" r:id="rId10"/>
      <w:pgSz w:w="12240" w:h="15840"/>
      <w:pgMar w:top="1080" w:right="1325" w:bottom="851" w:left="180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3E" w:rsidRDefault="0022493E" w:rsidP="00FC6D1B">
      <w:pPr>
        <w:spacing w:after="0" w:line="240" w:lineRule="auto"/>
      </w:pPr>
      <w:r>
        <w:separator/>
      </w:r>
    </w:p>
  </w:endnote>
  <w:endnote w:type="continuationSeparator" w:id="0">
    <w:p w:rsidR="0022493E" w:rsidRDefault="0022493E" w:rsidP="00FC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98415"/>
      <w:docPartObj>
        <w:docPartGallery w:val="Page Numbers (Bottom of Page)"/>
        <w:docPartUnique/>
      </w:docPartObj>
    </w:sdtPr>
    <w:sdtContent>
      <w:p w:rsidR="00901352" w:rsidRDefault="00901352">
        <w:pPr>
          <w:pStyle w:val="Footer"/>
          <w:jc w:val="center"/>
        </w:pPr>
        <w:r>
          <w:fldChar w:fldCharType="begin"/>
        </w:r>
        <w:r>
          <w:instrText>PAGE   \* MERGEFORMAT</w:instrText>
        </w:r>
        <w:r>
          <w:fldChar w:fldCharType="separate"/>
        </w:r>
        <w:r w:rsidR="009251F9" w:rsidRPr="009251F9">
          <w:rPr>
            <w:noProof/>
            <w:lang w:val="sr-Latn-CS"/>
          </w:rPr>
          <w:t>-</w:t>
        </w:r>
        <w:r w:rsidR="009251F9">
          <w:rPr>
            <w:noProof/>
          </w:rPr>
          <w:t xml:space="preserve"> 67 -</w:t>
        </w:r>
        <w:r>
          <w:rPr>
            <w:noProof/>
          </w:rPr>
          <w:fldChar w:fldCharType="end"/>
        </w:r>
      </w:p>
    </w:sdtContent>
  </w:sdt>
  <w:p w:rsidR="00901352" w:rsidRDefault="00901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3E" w:rsidRDefault="0022493E" w:rsidP="00FC6D1B">
      <w:pPr>
        <w:spacing w:after="0" w:line="240" w:lineRule="auto"/>
      </w:pPr>
      <w:r>
        <w:separator/>
      </w:r>
    </w:p>
  </w:footnote>
  <w:footnote w:type="continuationSeparator" w:id="0">
    <w:p w:rsidR="0022493E" w:rsidRDefault="0022493E" w:rsidP="00FC6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2D90784E"/>
    <w:name w:val="WW8Num7"/>
    <w:lvl w:ilvl="0">
      <w:start w:val="1"/>
      <w:numFmt w:val="decimal"/>
      <w:lvlText w:val="%1)"/>
      <w:lvlJc w:val="left"/>
      <w:pPr>
        <w:tabs>
          <w:tab w:val="num" w:pos="720"/>
        </w:tabs>
        <w:ind w:left="720" w:hanging="360"/>
      </w:pPr>
      <w:rPr>
        <w:rFonts w:ascii="Arial" w:hAnsi="Arial" w:cs="Arial" w:hint="default"/>
        <w:b/>
        <w:i/>
        <w:color w:val="auto"/>
      </w:rPr>
    </w:lvl>
  </w:abstractNum>
  <w:abstractNum w:abstractNumId="5">
    <w:nsid w:val="00252BB0"/>
    <w:multiLevelType w:val="hybridMultilevel"/>
    <w:tmpl w:val="8134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B5700C"/>
    <w:multiLevelType w:val="hybridMultilevel"/>
    <w:tmpl w:val="94B21AF2"/>
    <w:lvl w:ilvl="0" w:tplc="E132E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EA0772"/>
    <w:multiLevelType w:val="hybridMultilevel"/>
    <w:tmpl w:val="9C5E2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B225B5"/>
    <w:multiLevelType w:val="hybridMultilevel"/>
    <w:tmpl w:val="F2D2F2BC"/>
    <w:lvl w:ilvl="0" w:tplc="DB061BB2">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9">
    <w:nsid w:val="0BC35EDE"/>
    <w:multiLevelType w:val="hybridMultilevel"/>
    <w:tmpl w:val="80A0E7CA"/>
    <w:lvl w:ilvl="0" w:tplc="1884DAD4">
      <w:numFmt w:val="bullet"/>
      <w:lvlText w:val="-"/>
      <w:lvlJc w:val="left"/>
      <w:pPr>
        <w:ind w:left="585" w:hanging="360"/>
      </w:pPr>
      <w:rPr>
        <w:rFonts w:ascii="Times New Roman" w:eastAsia="Calibr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nsid w:val="0E3D79D3"/>
    <w:multiLevelType w:val="hybridMultilevel"/>
    <w:tmpl w:val="B8622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3C0BF5"/>
    <w:multiLevelType w:val="hybridMultilevel"/>
    <w:tmpl w:val="05B2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A6AB5"/>
    <w:multiLevelType w:val="hybridMultilevel"/>
    <w:tmpl w:val="E3802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C75277"/>
    <w:multiLevelType w:val="hybridMultilevel"/>
    <w:tmpl w:val="0F56AE1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5E3FBD"/>
    <w:multiLevelType w:val="hybridMultilevel"/>
    <w:tmpl w:val="03FAEC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EE57315"/>
    <w:multiLevelType w:val="hybridMultilevel"/>
    <w:tmpl w:val="7ACA3526"/>
    <w:lvl w:ilvl="0" w:tplc="3378E0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D31877"/>
    <w:multiLevelType w:val="hybridMultilevel"/>
    <w:tmpl w:val="910260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063F4D"/>
    <w:multiLevelType w:val="hybridMultilevel"/>
    <w:tmpl w:val="70C0E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6CA3DCF"/>
    <w:multiLevelType w:val="hybridMultilevel"/>
    <w:tmpl w:val="76C62FDA"/>
    <w:lvl w:ilvl="0" w:tplc="45F8CA68">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7C6E04"/>
    <w:multiLevelType w:val="hybridMultilevel"/>
    <w:tmpl w:val="A344F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417499"/>
    <w:multiLevelType w:val="hybridMultilevel"/>
    <w:tmpl w:val="C59EB4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8F0BD3"/>
    <w:multiLevelType w:val="hybridMultilevel"/>
    <w:tmpl w:val="9FB2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1306F3"/>
    <w:multiLevelType w:val="hybridMultilevel"/>
    <w:tmpl w:val="868ACC1C"/>
    <w:lvl w:ilvl="0" w:tplc="241A000F">
      <w:start w:val="1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02D616A"/>
    <w:multiLevelType w:val="hybridMultilevel"/>
    <w:tmpl w:val="E11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066E18"/>
    <w:multiLevelType w:val="hybridMultilevel"/>
    <w:tmpl w:val="A5C29EC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nsid w:val="34387387"/>
    <w:multiLevelType w:val="hybridMultilevel"/>
    <w:tmpl w:val="87AEC81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6">
    <w:nsid w:val="34793E45"/>
    <w:multiLevelType w:val="hybridMultilevel"/>
    <w:tmpl w:val="376A32CA"/>
    <w:lvl w:ilvl="0" w:tplc="D9308970">
      <w:start w:val="1"/>
      <w:numFmt w:val="decimal"/>
      <w:lvlText w:val="%1."/>
      <w:lvlJc w:val="left"/>
      <w:pPr>
        <w:tabs>
          <w:tab w:val="num" w:pos="720"/>
        </w:tabs>
        <w:ind w:left="720" w:hanging="360"/>
      </w:pPr>
      <w:rPr>
        <w:rFonts w:ascii="Times New Roman" w:eastAsia="MS Mincho"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6CB3813"/>
    <w:multiLevelType w:val="hybridMultilevel"/>
    <w:tmpl w:val="61567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D07712"/>
    <w:multiLevelType w:val="hybridMultilevel"/>
    <w:tmpl w:val="A99A0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7C706F5"/>
    <w:multiLevelType w:val="hybridMultilevel"/>
    <w:tmpl w:val="12164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39E37A99"/>
    <w:multiLevelType w:val="hybridMultilevel"/>
    <w:tmpl w:val="B6C4FFE2"/>
    <w:lvl w:ilvl="0" w:tplc="8548AB04">
      <w:numFmt w:val="bullet"/>
      <w:lvlText w:val="-"/>
      <w:lvlJc w:val="left"/>
      <w:pPr>
        <w:tabs>
          <w:tab w:val="num" w:pos="1637"/>
        </w:tabs>
        <w:ind w:left="1637"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C42616"/>
    <w:multiLevelType w:val="hybridMultilevel"/>
    <w:tmpl w:val="AB186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F83511A"/>
    <w:multiLevelType w:val="multilevel"/>
    <w:tmpl w:val="2B50182C"/>
    <w:lvl w:ilvl="0">
      <w:start w:val="1"/>
      <w:numFmt w:val="decimal"/>
      <w:lvlText w:val="%1."/>
      <w:lvlJc w:val="left"/>
      <w:pPr>
        <w:ind w:left="360" w:hanging="360"/>
      </w:pPr>
      <w:rPr>
        <w:rFonts w:ascii="Times New Roman" w:eastAsia="MS Mincho"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41C1EAC"/>
    <w:multiLevelType w:val="hybridMultilevel"/>
    <w:tmpl w:val="D706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C62F6F"/>
    <w:multiLevelType w:val="hybridMultilevel"/>
    <w:tmpl w:val="D5FCA6E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E849CD"/>
    <w:multiLevelType w:val="hybridMultilevel"/>
    <w:tmpl w:val="F6E8B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B25585"/>
    <w:multiLevelType w:val="hybridMultilevel"/>
    <w:tmpl w:val="2BDA9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0C84436"/>
    <w:multiLevelType w:val="hybridMultilevel"/>
    <w:tmpl w:val="77DCD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D12A22"/>
    <w:multiLevelType w:val="hybridMultilevel"/>
    <w:tmpl w:val="0D78FA3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9">
    <w:nsid w:val="51FC07F3"/>
    <w:multiLevelType w:val="hybridMultilevel"/>
    <w:tmpl w:val="2B888D16"/>
    <w:lvl w:ilvl="0" w:tplc="A1FAA29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5AA77688"/>
    <w:multiLevelType w:val="hybridMultilevel"/>
    <w:tmpl w:val="24203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EF4499"/>
    <w:multiLevelType w:val="hybridMultilevel"/>
    <w:tmpl w:val="EE16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1579C8"/>
    <w:multiLevelType w:val="hybridMultilevel"/>
    <w:tmpl w:val="74F0A566"/>
    <w:lvl w:ilvl="0" w:tplc="A1FAA29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EF36238"/>
    <w:multiLevelType w:val="hybridMultilevel"/>
    <w:tmpl w:val="6802A26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083599"/>
    <w:multiLevelType w:val="hybridMultilevel"/>
    <w:tmpl w:val="EAA2F632"/>
    <w:lvl w:ilvl="0" w:tplc="8548AB04">
      <w:start w:val="1"/>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B77061"/>
    <w:multiLevelType w:val="hybridMultilevel"/>
    <w:tmpl w:val="899EDB4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F339F1"/>
    <w:multiLevelType w:val="hybridMultilevel"/>
    <w:tmpl w:val="023A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D6765A"/>
    <w:multiLevelType w:val="hybridMultilevel"/>
    <w:tmpl w:val="1AD4B35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103040"/>
    <w:multiLevelType w:val="hybridMultilevel"/>
    <w:tmpl w:val="D47A0A7E"/>
    <w:lvl w:ilvl="0" w:tplc="04090011">
      <w:start w:val="1"/>
      <w:numFmt w:val="decimal"/>
      <w:lvlText w:val="%1)"/>
      <w:lvlJc w:val="left"/>
      <w:pPr>
        <w:tabs>
          <w:tab w:val="num" w:pos="720"/>
        </w:tabs>
        <w:ind w:left="720" w:hanging="360"/>
      </w:pPr>
      <w:rPr>
        <w:rFonts w:hint="default"/>
      </w:rPr>
    </w:lvl>
    <w:lvl w:ilvl="1" w:tplc="FB00C40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55C2C48"/>
    <w:multiLevelType w:val="hybridMultilevel"/>
    <w:tmpl w:val="F90CC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DF74151"/>
    <w:multiLevelType w:val="hybridMultilevel"/>
    <w:tmpl w:val="B0C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C32766"/>
    <w:multiLevelType w:val="hybridMultilevel"/>
    <w:tmpl w:val="72000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48"/>
  </w:num>
  <w:num w:numId="3">
    <w:abstractNumId w:val="20"/>
  </w:num>
  <w:num w:numId="4">
    <w:abstractNumId w:val="8"/>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7"/>
  </w:num>
  <w:num w:numId="11">
    <w:abstractNumId w:val="28"/>
  </w:num>
  <w:num w:numId="12">
    <w:abstractNumId w:val="14"/>
  </w:num>
  <w:num w:numId="13">
    <w:abstractNumId w:val="51"/>
  </w:num>
  <w:num w:numId="14">
    <w:abstractNumId w:val="38"/>
  </w:num>
  <w:num w:numId="15">
    <w:abstractNumId w:val="25"/>
  </w:num>
  <w:num w:numId="16">
    <w:abstractNumId w:val="39"/>
  </w:num>
  <w:num w:numId="17">
    <w:abstractNumId w:val="10"/>
  </w:num>
  <w:num w:numId="18">
    <w:abstractNumId w:val="32"/>
  </w:num>
  <w:num w:numId="19">
    <w:abstractNumId w:val="6"/>
  </w:num>
  <w:num w:numId="20">
    <w:abstractNumId w:val="37"/>
  </w:num>
  <w:num w:numId="21">
    <w:abstractNumId w:val="16"/>
  </w:num>
  <w:num w:numId="22">
    <w:abstractNumId w:val="44"/>
  </w:num>
  <w:num w:numId="23">
    <w:abstractNumId w:val="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5"/>
  </w:num>
  <w:num w:numId="28">
    <w:abstractNumId w:val="42"/>
  </w:num>
  <w:num w:numId="29">
    <w:abstractNumId w:val="19"/>
  </w:num>
  <w:num w:numId="30">
    <w:abstractNumId w:val="24"/>
  </w:num>
  <w:num w:numId="31">
    <w:abstractNumId w:val="31"/>
  </w:num>
  <w:num w:numId="32">
    <w:abstractNumId w:val="49"/>
  </w:num>
  <w:num w:numId="33">
    <w:abstractNumId w:val="29"/>
  </w:num>
  <w:num w:numId="34">
    <w:abstractNumId w:val="5"/>
  </w:num>
  <w:num w:numId="35">
    <w:abstractNumId w:val="21"/>
  </w:num>
  <w:num w:numId="36">
    <w:abstractNumId w:val="50"/>
  </w:num>
  <w:num w:numId="37">
    <w:abstractNumId w:val="33"/>
  </w:num>
  <w:num w:numId="38">
    <w:abstractNumId w:val="23"/>
  </w:num>
  <w:num w:numId="39">
    <w:abstractNumId w:val="41"/>
  </w:num>
  <w:num w:numId="40">
    <w:abstractNumId w:val="46"/>
  </w:num>
  <w:num w:numId="41">
    <w:abstractNumId w:val="35"/>
  </w:num>
  <w:num w:numId="42">
    <w:abstractNumId w:val="36"/>
  </w:num>
  <w:num w:numId="43">
    <w:abstractNumId w:val="7"/>
  </w:num>
  <w:num w:numId="44">
    <w:abstractNumId w:val="43"/>
  </w:num>
  <w:num w:numId="45">
    <w:abstractNumId w:val="47"/>
  </w:num>
  <w:num w:numId="46">
    <w:abstractNumId w:val="45"/>
  </w:num>
  <w:num w:numId="47">
    <w:abstractNumId w:val="34"/>
  </w:num>
  <w:num w:numId="48">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D5"/>
    <w:rsid w:val="00002714"/>
    <w:rsid w:val="00003DFB"/>
    <w:rsid w:val="00005B99"/>
    <w:rsid w:val="00010F5F"/>
    <w:rsid w:val="000116D6"/>
    <w:rsid w:val="00011809"/>
    <w:rsid w:val="00013B56"/>
    <w:rsid w:val="00014305"/>
    <w:rsid w:val="00016C0B"/>
    <w:rsid w:val="000209CB"/>
    <w:rsid w:val="00021BD9"/>
    <w:rsid w:val="0002328F"/>
    <w:rsid w:val="00024A0C"/>
    <w:rsid w:val="00026AB7"/>
    <w:rsid w:val="00026BBB"/>
    <w:rsid w:val="0002752E"/>
    <w:rsid w:val="00030713"/>
    <w:rsid w:val="000312D9"/>
    <w:rsid w:val="000327C8"/>
    <w:rsid w:val="0004099F"/>
    <w:rsid w:val="0004199A"/>
    <w:rsid w:val="00041F11"/>
    <w:rsid w:val="000423BF"/>
    <w:rsid w:val="00044662"/>
    <w:rsid w:val="000448A0"/>
    <w:rsid w:val="00044B5D"/>
    <w:rsid w:val="00044CD8"/>
    <w:rsid w:val="00044D7E"/>
    <w:rsid w:val="00045D08"/>
    <w:rsid w:val="00047347"/>
    <w:rsid w:val="00050B6C"/>
    <w:rsid w:val="000513BD"/>
    <w:rsid w:val="0005584D"/>
    <w:rsid w:val="0006209D"/>
    <w:rsid w:val="000622B5"/>
    <w:rsid w:val="00065A6E"/>
    <w:rsid w:val="000702E1"/>
    <w:rsid w:val="00071200"/>
    <w:rsid w:val="00073048"/>
    <w:rsid w:val="000746CA"/>
    <w:rsid w:val="00074799"/>
    <w:rsid w:val="000804AA"/>
    <w:rsid w:val="000810BA"/>
    <w:rsid w:val="00081F51"/>
    <w:rsid w:val="0008586F"/>
    <w:rsid w:val="000871B1"/>
    <w:rsid w:val="000874AC"/>
    <w:rsid w:val="00090BBB"/>
    <w:rsid w:val="00090CB2"/>
    <w:rsid w:val="0009359D"/>
    <w:rsid w:val="000946DB"/>
    <w:rsid w:val="00094F15"/>
    <w:rsid w:val="00095D0E"/>
    <w:rsid w:val="000A0F1D"/>
    <w:rsid w:val="000A1095"/>
    <w:rsid w:val="000A1DCF"/>
    <w:rsid w:val="000A2682"/>
    <w:rsid w:val="000A3FD0"/>
    <w:rsid w:val="000A563C"/>
    <w:rsid w:val="000A654C"/>
    <w:rsid w:val="000A656C"/>
    <w:rsid w:val="000B0570"/>
    <w:rsid w:val="000B30D0"/>
    <w:rsid w:val="000B3171"/>
    <w:rsid w:val="000B3383"/>
    <w:rsid w:val="000B4460"/>
    <w:rsid w:val="000B49B1"/>
    <w:rsid w:val="000C1063"/>
    <w:rsid w:val="000C28D1"/>
    <w:rsid w:val="000C2947"/>
    <w:rsid w:val="000C33AD"/>
    <w:rsid w:val="000C6C58"/>
    <w:rsid w:val="000C6FB1"/>
    <w:rsid w:val="000C72B2"/>
    <w:rsid w:val="000D0CBE"/>
    <w:rsid w:val="000D3CA3"/>
    <w:rsid w:val="000D437F"/>
    <w:rsid w:val="000D4C81"/>
    <w:rsid w:val="000D63B9"/>
    <w:rsid w:val="000D7C05"/>
    <w:rsid w:val="000D7FB7"/>
    <w:rsid w:val="000E0208"/>
    <w:rsid w:val="000E03EB"/>
    <w:rsid w:val="000E03F1"/>
    <w:rsid w:val="000E2182"/>
    <w:rsid w:val="000E362C"/>
    <w:rsid w:val="000E432E"/>
    <w:rsid w:val="000E6158"/>
    <w:rsid w:val="000E6E81"/>
    <w:rsid w:val="000F04F5"/>
    <w:rsid w:val="000F122B"/>
    <w:rsid w:val="000F228E"/>
    <w:rsid w:val="000F7B94"/>
    <w:rsid w:val="00102273"/>
    <w:rsid w:val="001025FB"/>
    <w:rsid w:val="00102E17"/>
    <w:rsid w:val="001037BF"/>
    <w:rsid w:val="00103F18"/>
    <w:rsid w:val="00104B0D"/>
    <w:rsid w:val="0010507A"/>
    <w:rsid w:val="00110792"/>
    <w:rsid w:val="00115334"/>
    <w:rsid w:val="00116EAD"/>
    <w:rsid w:val="001202CB"/>
    <w:rsid w:val="00120C09"/>
    <w:rsid w:val="00124486"/>
    <w:rsid w:val="0012462A"/>
    <w:rsid w:val="001261BB"/>
    <w:rsid w:val="00127DDB"/>
    <w:rsid w:val="00127F2E"/>
    <w:rsid w:val="00130DC3"/>
    <w:rsid w:val="00131231"/>
    <w:rsid w:val="00131C5F"/>
    <w:rsid w:val="0013613A"/>
    <w:rsid w:val="00137DFA"/>
    <w:rsid w:val="0014177C"/>
    <w:rsid w:val="001432DD"/>
    <w:rsid w:val="00144E0D"/>
    <w:rsid w:val="00145003"/>
    <w:rsid w:val="001459BE"/>
    <w:rsid w:val="00145BBD"/>
    <w:rsid w:val="001473CD"/>
    <w:rsid w:val="00150764"/>
    <w:rsid w:val="00150AEE"/>
    <w:rsid w:val="00152069"/>
    <w:rsid w:val="0015219E"/>
    <w:rsid w:val="0015230E"/>
    <w:rsid w:val="00153207"/>
    <w:rsid w:val="00161299"/>
    <w:rsid w:val="001620FF"/>
    <w:rsid w:val="00163FEB"/>
    <w:rsid w:val="0016493A"/>
    <w:rsid w:val="00166960"/>
    <w:rsid w:val="00167631"/>
    <w:rsid w:val="00171251"/>
    <w:rsid w:val="00171A84"/>
    <w:rsid w:val="001755BE"/>
    <w:rsid w:val="00182DFB"/>
    <w:rsid w:val="001842BB"/>
    <w:rsid w:val="00186EC3"/>
    <w:rsid w:val="001872B1"/>
    <w:rsid w:val="00197B4E"/>
    <w:rsid w:val="001A0007"/>
    <w:rsid w:val="001A0C11"/>
    <w:rsid w:val="001A1074"/>
    <w:rsid w:val="001A1A1D"/>
    <w:rsid w:val="001A5814"/>
    <w:rsid w:val="001A6605"/>
    <w:rsid w:val="001B1E14"/>
    <w:rsid w:val="001B4925"/>
    <w:rsid w:val="001B714F"/>
    <w:rsid w:val="001B7861"/>
    <w:rsid w:val="001C0E5D"/>
    <w:rsid w:val="001C0F0A"/>
    <w:rsid w:val="001C1C0F"/>
    <w:rsid w:val="001C1CC0"/>
    <w:rsid w:val="001C2E15"/>
    <w:rsid w:val="001C3EC4"/>
    <w:rsid w:val="001C5F4A"/>
    <w:rsid w:val="001C6060"/>
    <w:rsid w:val="001D0F18"/>
    <w:rsid w:val="001D3A7A"/>
    <w:rsid w:val="001D600C"/>
    <w:rsid w:val="001D7305"/>
    <w:rsid w:val="001E0A9D"/>
    <w:rsid w:val="001E265E"/>
    <w:rsid w:val="001E32F3"/>
    <w:rsid w:val="001E39CA"/>
    <w:rsid w:val="001E3B2B"/>
    <w:rsid w:val="001E560D"/>
    <w:rsid w:val="001E61CD"/>
    <w:rsid w:val="001F380E"/>
    <w:rsid w:val="001F42C2"/>
    <w:rsid w:val="001F4C7D"/>
    <w:rsid w:val="001F6625"/>
    <w:rsid w:val="00200D4E"/>
    <w:rsid w:val="0020188A"/>
    <w:rsid w:val="00201BD8"/>
    <w:rsid w:val="00202B90"/>
    <w:rsid w:val="0020463F"/>
    <w:rsid w:val="002058E1"/>
    <w:rsid w:val="002061A5"/>
    <w:rsid w:val="00206CDA"/>
    <w:rsid w:val="00207028"/>
    <w:rsid w:val="00207B61"/>
    <w:rsid w:val="00215903"/>
    <w:rsid w:val="0021696E"/>
    <w:rsid w:val="0022057C"/>
    <w:rsid w:val="00222323"/>
    <w:rsid w:val="002229E5"/>
    <w:rsid w:val="00222CB4"/>
    <w:rsid w:val="0022493E"/>
    <w:rsid w:val="00225026"/>
    <w:rsid w:val="00225DBD"/>
    <w:rsid w:val="00236F67"/>
    <w:rsid w:val="0024117B"/>
    <w:rsid w:val="0024130C"/>
    <w:rsid w:val="00241616"/>
    <w:rsid w:val="00241A42"/>
    <w:rsid w:val="0024267D"/>
    <w:rsid w:val="0024323D"/>
    <w:rsid w:val="00243460"/>
    <w:rsid w:val="002467AB"/>
    <w:rsid w:val="002534BE"/>
    <w:rsid w:val="002551C4"/>
    <w:rsid w:val="00255558"/>
    <w:rsid w:val="0025747D"/>
    <w:rsid w:val="00257B41"/>
    <w:rsid w:val="00260BDC"/>
    <w:rsid w:val="0026328D"/>
    <w:rsid w:val="00263B3A"/>
    <w:rsid w:val="00266760"/>
    <w:rsid w:val="00266DBC"/>
    <w:rsid w:val="00270253"/>
    <w:rsid w:val="0027245F"/>
    <w:rsid w:val="00275419"/>
    <w:rsid w:val="00275C22"/>
    <w:rsid w:val="002825C5"/>
    <w:rsid w:val="00282D09"/>
    <w:rsid w:val="00282F1E"/>
    <w:rsid w:val="0028302F"/>
    <w:rsid w:val="002835D7"/>
    <w:rsid w:val="00283FCC"/>
    <w:rsid w:val="0028424F"/>
    <w:rsid w:val="00285FF7"/>
    <w:rsid w:val="00287BE0"/>
    <w:rsid w:val="00292EB2"/>
    <w:rsid w:val="00293613"/>
    <w:rsid w:val="00293787"/>
    <w:rsid w:val="00295C11"/>
    <w:rsid w:val="002966A4"/>
    <w:rsid w:val="00297179"/>
    <w:rsid w:val="00297D08"/>
    <w:rsid w:val="002A0D2C"/>
    <w:rsid w:val="002A0E3F"/>
    <w:rsid w:val="002A390C"/>
    <w:rsid w:val="002A3A04"/>
    <w:rsid w:val="002A3AF4"/>
    <w:rsid w:val="002A3D92"/>
    <w:rsid w:val="002A400C"/>
    <w:rsid w:val="002A4C67"/>
    <w:rsid w:val="002A4F03"/>
    <w:rsid w:val="002A5C3D"/>
    <w:rsid w:val="002A742C"/>
    <w:rsid w:val="002B1259"/>
    <w:rsid w:val="002B21ED"/>
    <w:rsid w:val="002B307A"/>
    <w:rsid w:val="002B4466"/>
    <w:rsid w:val="002C16F2"/>
    <w:rsid w:val="002C25B4"/>
    <w:rsid w:val="002C26F6"/>
    <w:rsid w:val="002C2A59"/>
    <w:rsid w:val="002C78EA"/>
    <w:rsid w:val="002D0C77"/>
    <w:rsid w:val="002D3BAB"/>
    <w:rsid w:val="002D5258"/>
    <w:rsid w:val="002D5545"/>
    <w:rsid w:val="002E0E21"/>
    <w:rsid w:val="002E1DFF"/>
    <w:rsid w:val="002E27AF"/>
    <w:rsid w:val="002E30A2"/>
    <w:rsid w:val="002E3D86"/>
    <w:rsid w:val="002E4758"/>
    <w:rsid w:val="002F180A"/>
    <w:rsid w:val="002F186A"/>
    <w:rsid w:val="002F1C11"/>
    <w:rsid w:val="002F485E"/>
    <w:rsid w:val="002F6181"/>
    <w:rsid w:val="002F67EE"/>
    <w:rsid w:val="002F773F"/>
    <w:rsid w:val="00300074"/>
    <w:rsid w:val="0030205B"/>
    <w:rsid w:val="003074F4"/>
    <w:rsid w:val="00307D37"/>
    <w:rsid w:val="003104C6"/>
    <w:rsid w:val="00312396"/>
    <w:rsid w:val="00313532"/>
    <w:rsid w:val="00314301"/>
    <w:rsid w:val="003152FF"/>
    <w:rsid w:val="0031632B"/>
    <w:rsid w:val="0031677E"/>
    <w:rsid w:val="0031711B"/>
    <w:rsid w:val="00317384"/>
    <w:rsid w:val="003179D0"/>
    <w:rsid w:val="00321800"/>
    <w:rsid w:val="00323858"/>
    <w:rsid w:val="0032709C"/>
    <w:rsid w:val="00330364"/>
    <w:rsid w:val="00330C54"/>
    <w:rsid w:val="00334386"/>
    <w:rsid w:val="0033701D"/>
    <w:rsid w:val="0034093B"/>
    <w:rsid w:val="00341CFA"/>
    <w:rsid w:val="003425BD"/>
    <w:rsid w:val="00342696"/>
    <w:rsid w:val="003426A1"/>
    <w:rsid w:val="0034324D"/>
    <w:rsid w:val="003433D5"/>
    <w:rsid w:val="00343CED"/>
    <w:rsid w:val="00345597"/>
    <w:rsid w:val="00346C69"/>
    <w:rsid w:val="00350F68"/>
    <w:rsid w:val="0035101D"/>
    <w:rsid w:val="00357926"/>
    <w:rsid w:val="003608EB"/>
    <w:rsid w:val="00361F02"/>
    <w:rsid w:val="00362712"/>
    <w:rsid w:val="00362C80"/>
    <w:rsid w:val="00364257"/>
    <w:rsid w:val="0036450A"/>
    <w:rsid w:val="0036690D"/>
    <w:rsid w:val="00370223"/>
    <w:rsid w:val="003740BC"/>
    <w:rsid w:val="003840A3"/>
    <w:rsid w:val="0038652F"/>
    <w:rsid w:val="00390277"/>
    <w:rsid w:val="00391C24"/>
    <w:rsid w:val="0039279D"/>
    <w:rsid w:val="003B2314"/>
    <w:rsid w:val="003B3242"/>
    <w:rsid w:val="003B489B"/>
    <w:rsid w:val="003B74CB"/>
    <w:rsid w:val="003B7B7A"/>
    <w:rsid w:val="003C0B6D"/>
    <w:rsid w:val="003C668A"/>
    <w:rsid w:val="003C74E9"/>
    <w:rsid w:val="003D0448"/>
    <w:rsid w:val="003D066C"/>
    <w:rsid w:val="003D0936"/>
    <w:rsid w:val="003D1007"/>
    <w:rsid w:val="003D22B4"/>
    <w:rsid w:val="003D2A9E"/>
    <w:rsid w:val="003D2CB4"/>
    <w:rsid w:val="003D4551"/>
    <w:rsid w:val="003D4D4C"/>
    <w:rsid w:val="003D5B6D"/>
    <w:rsid w:val="003D6D9C"/>
    <w:rsid w:val="003E5F53"/>
    <w:rsid w:val="003F0885"/>
    <w:rsid w:val="003F11E1"/>
    <w:rsid w:val="003F1BB6"/>
    <w:rsid w:val="003F2A06"/>
    <w:rsid w:val="003F2F19"/>
    <w:rsid w:val="003F5F1B"/>
    <w:rsid w:val="003F6024"/>
    <w:rsid w:val="003F6C06"/>
    <w:rsid w:val="003F700E"/>
    <w:rsid w:val="004001FA"/>
    <w:rsid w:val="00400980"/>
    <w:rsid w:val="00401522"/>
    <w:rsid w:val="004039B9"/>
    <w:rsid w:val="00403F09"/>
    <w:rsid w:val="00405320"/>
    <w:rsid w:val="00414FC5"/>
    <w:rsid w:val="00415E50"/>
    <w:rsid w:val="00420E6C"/>
    <w:rsid w:val="00423C3E"/>
    <w:rsid w:val="00424700"/>
    <w:rsid w:val="0042621A"/>
    <w:rsid w:val="0042742B"/>
    <w:rsid w:val="00427759"/>
    <w:rsid w:val="00427841"/>
    <w:rsid w:val="00427EEF"/>
    <w:rsid w:val="00430225"/>
    <w:rsid w:val="00431616"/>
    <w:rsid w:val="004318BB"/>
    <w:rsid w:val="004319B5"/>
    <w:rsid w:val="00431F9D"/>
    <w:rsid w:val="00436F05"/>
    <w:rsid w:val="004379EE"/>
    <w:rsid w:val="00437CAD"/>
    <w:rsid w:val="0044229B"/>
    <w:rsid w:val="0044519A"/>
    <w:rsid w:val="00451740"/>
    <w:rsid w:val="004517DC"/>
    <w:rsid w:val="00454015"/>
    <w:rsid w:val="0045421F"/>
    <w:rsid w:val="00460707"/>
    <w:rsid w:val="00460BB9"/>
    <w:rsid w:val="00463E2C"/>
    <w:rsid w:val="00464D13"/>
    <w:rsid w:val="00465C52"/>
    <w:rsid w:val="004664CA"/>
    <w:rsid w:val="00473B57"/>
    <w:rsid w:val="00477DB2"/>
    <w:rsid w:val="00477E09"/>
    <w:rsid w:val="0048319C"/>
    <w:rsid w:val="004871B5"/>
    <w:rsid w:val="00487321"/>
    <w:rsid w:val="00487EE2"/>
    <w:rsid w:val="004925AA"/>
    <w:rsid w:val="004932AD"/>
    <w:rsid w:val="0049723A"/>
    <w:rsid w:val="00497437"/>
    <w:rsid w:val="004A082A"/>
    <w:rsid w:val="004A2905"/>
    <w:rsid w:val="004A35FD"/>
    <w:rsid w:val="004A39FB"/>
    <w:rsid w:val="004A4DA4"/>
    <w:rsid w:val="004A55CE"/>
    <w:rsid w:val="004A5AFF"/>
    <w:rsid w:val="004A6261"/>
    <w:rsid w:val="004A7057"/>
    <w:rsid w:val="004B117C"/>
    <w:rsid w:val="004B4E85"/>
    <w:rsid w:val="004B6EE7"/>
    <w:rsid w:val="004B7A9C"/>
    <w:rsid w:val="004C129D"/>
    <w:rsid w:val="004C400D"/>
    <w:rsid w:val="004C450B"/>
    <w:rsid w:val="004C6DB6"/>
    <w:rsid w:val="004D1BCE"/>
    <w:rsid w:val="004D3F97"/>
    <w:rsid w:val="004D4A56"/>
    <w:rsid w:val="004D4BA8"/>
    <w:rsid w:val="004D4C4F"/>
    <w:rsid w:val="004D63DF"/>
    <w:rsid w:val="004D6579"/>
    <w:rsid w:val="004D75C9"/>
    <w:rsid w:val="004D7823"/>
    <w:rsid w:val="004D7C97"/>
    <w:rsid w:val="004E01E8"/>
    <w:rsid w:val="004E0516"/>
    <w:rsid w:val="004E0F81"/>
    <w:rsid w:val="004E1953"/>
    <w:rsid w:val="004E46D1"/>
    <w:rsid w:val="004E558D"/>
    <w:rsid w:val="004F1011"/>
    <w:rsid w:val="004F15BB"/>
    <w:rsid w:val="004F22B7"/>
    <w:rsid w:val="004F2840"/>
    <w:rsid w:val="00500270"/>
    <w:rsid w:val="0050088B"/>
    <w:rsid w:val="00503B41"/>
    <w:rsid w:val="005052DA"/>
    <w:rsid w:val="005055E5"/>
    <w:rsid w:val="00507B5D"/>
    <w:rsid w:val="00507BC3"/>
    <w:rsid w:val="0051355D"/>
    <w:rsid w:val="00513582"/>
    <w:rsid w:val="00513D62"/>
    <w:rsid w:val="005152FE"/>
    <w:rsid w:val="00520A0C"/>
    <w:rsid w:val="00520B32"/>
    <w:rsid w:val="00522419"/>
    <w:rsid w:val="0052245E"/>
    <w:rsid w:val="005225B7"/>
    <w:rsid w:val="00522A09"/>
    <w:rsid w:val="00523AA4"/>
    <w:rsid w:val="0052421D"/>
    <w:rsid w:val="0052455A"/>
    <w:rsid w:val="00525AD9"/>
    <w:rsid w:val="00526347"/>
    <w:rsid w:val="005269B4"/>
    <w:rsid w:val="005279D6"/>
    <w:rsid w:val="00534AAE"/>
    <w:rsid w:val="00537150"/>
    <w:rsid w:val="00537DA2"/>
    <w:rsid w:val="00540E70"/>
    <w:rsid w:val="00542CD8"/>
    <w:rsid w:val="005439FC"/>
    <w:rsid w:val="00544B7D"/>
    <w:rsid w:val="00545DAE"/>
    <w:rsid w:val="005510DE"/>
    <w:rsid w:val="0055245C"/>
    <w:rsid w:val="0055286B"/>
    <w:rsid w:val="00553036"/>
    <w:rsid w:val="00554072"/>
    <w:rsid w:val="00554961"/>
    <w:rsid w:val="0055649A"/>
    <w:rsid w:val="0055711E"/>
    <w:rsid w:val="00561209"/>
    <w:rsid w:val="0056592A"/>
    <w:rsid w:val="00567AB1"/>
    <w:rsid w:val="0057142D"/>
    <w:rsid w:val="0057221D"/>
    <w:rsid w:val="00572B21"/>
    <w:rsid w:val="00573A76"/>
    <w:rsid w:val="005758BA"/>
    <w:rsid w:val="00575AF3"/>
    <w:rsid w:val="00575CB7"/>
    <w:rsid w:val="005768E4"/>
    <w:rsid w:val="00576E2A"/>
    <w:rsid w:val="00580F3A"/>
    <w:rsid w:val="005827E0"/>
    <w:rsid w:val="00583DDA"/>
    <w:rsid w:val="005845F0"/>
    <w:rsid w:val="005856AB"/>
    <w:rsid w:val="00585C39"/>
    <w:rsid w:val="00586B98"/>
    <w:rsid w:val="0059143E"/>
    <w:rsid w:val="005915A5"/>
    <w:rsid w:val="00592EEC"/>
    <w:rsid w:val="005A24FB"/>
    <w:rsid w:val="005A4FE9"/>
    <w:rsid w:val="005A5B25"/>
    <w:rsid w:val="005A7D5D"/>
    <w:rsid w:val="005B21FE"/>
    <w:rsid w:val="005B223E"/>
    <w:rsid w:val="005B226B"/>
    <w:rsid w:val="005B4954"/>
    <w:rsid w:val="005B512F"/>
    <w:rsid w:val="005B654A"/>
    <w:rsid w:val="005B7355"/>
    <w:rsid w:val="005C0603"/>
    <w:rsid w:val="005C0F3B"/>
    <w:rsid w:val="005C29E7"/>
    <w:rsid w:val="005C2D17"/>
    <w:rsid w:val="005C3F21"/>
    <w:rsid w:val="005C3F96"/>
    <w:rsid w:val="005C524A"/>
    <w:rsid w:val="005C5B46"/>
    <w:rsid w:val="005C5EFD"/>
    <w:rsid w:val="005C7529"/>
    <w:rsid w:val="005D0671"/>
    <w:rsid w:val="005D0CAE"/>
    <w:rsid w:val="005D1366"/>
    <w:rsid w:val="005D20D8"/>
    <w:rsid w:val="005D23A1"/>
    <w:rsid w:val="005D2C25"/>
    <w:rsid w:val="005D3401"/>
    <w:rsid w:val="005D55D9"/>
    <w:rsid w:val="005F0F76"/>
    <w:rsid w:val="005F1782"/>
    <w:rsid w:val="005F2E3A"/>
    <w:rsid w:val="005F66F3"/>
    <w:rsid w:val="006012D5"/>
    <w:rsid w:val="00601447"/>
    <w:rsid w:val="00602921"/>
    <w:rsid w:val="0060325D"/>
    <w:rsid w:val="0060355C"/>
    <w:rsid w:val="00604E17"/>
    <w:rsid w:val="00605B15"/>
    <w:rsid w:val="0060644F"/>
    <w:rsid w:val="00606FAB"/>
    <w:rsid w:val="0061057A"/>
    <w:rsid w:val="00613102"/>
    <w:rsid w:val="006146BC"/>
    <w:rsid w:val="006148E9"/>
    <w:rsid w:val="00614C1F"/>
    <w:rsid w:val="00614F45"/>
    <w:rsid w:val="00615ACC"/>
    <w:rsid w:val="006171C6"/>
    <w:rsid w:val="006208A3"/>
    <w:rsid w:val="00621EA1"/>
    <w:rsid w:val="0062283E"/>
    <w:rsid w:val="0062377D"/>
    <w:rsid w:val="00624EC8"/>
    <w:rsid w:val="00626C2E"/>
    <w:rsid w:val="00627160"/>
    <w:rsid w:val="006275ED"/>
    <w:rsid w:val="006277DF"/>
    <w:rsid w:val="00627C39"/>
    <w:rsid w:val="00633A87"/>
    <w:rsid w:val="00634744"/>
    <w:rsid w:val="00634E0C"/>
    <w:rsid w:val="00634E6B"/>
    <w:rsid w:val="00635B27"/>
    <w:rsid w:val="00637515"/>
    <w:rsid w:val="006379A4"/>
    <w:rsid w:val="00641AE0"/>
    <w:rsid w:val="006440C8"/>
    <w:rsid w:val="00645507"/>
    <w:rsid w:val="0064588B"/>
    <w:rsid w:val="00647242"/>
    <w:rsid w:val="00647B75"/>
    <w:rsid w:val="00647E52"/>
    <w:rsid w:val="00652F65"/>
    <w:rsid w:val="006533E9"/>
    <w:rsid w:val="006541A3"/>
    <w:rsid w:val="00655404"/>
    <w:rsid w:val="006575FF"/>
    <w:rsid w:val="00660644"/>
    <w:rsid w:val="00664A10"/>
    <w:rsid w:val="00665644"/>
    <w:rsid w:val="00665D3B"/>
    <w:rsid w:val="006703F3"/>
    <w:rsid w:val="00670AFD"/>
    <w:rsid w:val="006737BF"/>
    <w:rsid w:val="00677E4C"/>
    <w:rsid w:val="006811BF"/>
    <w:rsid w:val="00681538"/>
    <w:rsid w:val="006820F3"/>
    <w:rsid w:val="00683913"/>
    <w:rsid w:val="00683D22"/>
    <w:rsid w:val="006861D6"/>
    <w:rsid w:val="006866D1"/>
    <w:rsid w:val="00686A50"/>
    <w:rsid w:val="0068776A"/>
    <w:rsid w:val="00687B99"/>
    <w:rsid w:val="00693C5C"/>
    <w:rsid w:val="00695B52"/>
    <w:rsid w:val="0069676A"/>
    <w:rsid w:val="006967BF"/>
    <w:rsid w:val="006A2B4C"/>
    <w:rsid w:val="006A5CB5"/>
    <w:rsid w:val="006A65B3"/>
    <w:rsid w:val="006A6CA0"/>
    <w:rsid w:val="006B223A"/>
    <w:rsid w:val="006B3082"/>
    <w:rsid w:val="006B309E"/>
    <w:rsid w:val="006B5552"/>
    <w:rsid w:val="006B641C"/>
    <w:rsid w:val="006C5EA0"/>
    <w:rsid w:val="006C67F8"/>
    <w:rsid w:val="006C6852"/>
    <w:rsid w:val="006D3D2F"/>
    <w:rsid w:val="006D45EE"/>
    <w:rsid w:val="006D5D31"/>
    <w:rsid w:val="006D6055"/>
    <w:rsid w:val="006D741B"/>
    <w:rsid w:val="006D7C49"/>
    <w:rsid w:val="006D7EE1"/>
    <w:rsid w:val="006E029E"/>
    <w:rsid w:val="006E0B41"/>
    <w:rsid w:val="006E134A"/>
    <w:rsid w:val="006E255E"/>
    <w:rsid w:val="006E3076"/>
    <w:rsid w:val="006E5198"/>
    <w:rsid w:val="006E5356"/>
    <w:rsid w:val="006E5CA6"/>
    <w:rsid w:val="006F04B5"/>
    <w:rsid w:val="006F1383"/>
    <w:rsid w:val="006F1EB9"/>
    <w:rsid w:val="007016FF"/>
    <w:rsid w:val="00710206"/>
    <w:rsid w:val="00712ED3"/>
    <w:rsid w:val="00713080"/>
    <w:rsid w:val="00715171"/>
    <w:rsid w:val="00715EF0"/>
    <w:rsid w:val="0071717C"/>
    <w:rsid w:val="00717AA8"/>
    <w:rsid w:val="007241CA"/>
    <w:rsid w:val="00725483"/>
    <w:rsid w:val="00726336"/>
    <w:rsid w:val="00726EB4"/>
    <w:rsid w:val="00730A4E"/>
    <w:rsid w:val="0073156C"/>
    <w:rsid w:val="00731A0D"/>
    <w:rsid w:val="00743848"/>
    <w:rsid w:val="00745080"/>
    <w:rsid w:val="00745A38"/>
    <w:rsid w:val="00745DD0"/>
    <w:rsid w:val="00750300"/>
    <w:rsid w:val="00752944"/>
    <w:rsid w:val="007532B7"/>
    <w:rsid w:val="0075350F"/>
    <w:rsid w:val="00753546"/>
    <w:rsid w:val="007539D6"/>
    <w:rsid w:val="007540FD"/>
    <w:rsid w:val="0075450A"/>
    <w:rsid w:val="007612A7"/>
    <w:rsid w:val="00761B69"/>
    <w:rsid w:val="007626F7"/>
    <w:rsid w:val="00763E77"/>
    <w:rsid w:val="00765248"/>
    <w:rsid w:val="00765ADA"/>
    <w:rsid w:val="00765BCA"/>
    <w:rsid w:val="00773742"/>
    <w:rsid w:val="007741C2"/>
    <w:rsid w:val="00776DFD"/>
    <w:rsid w:val="00777B89"/>
    <w:rsid w:val="007800A1"/>
    <w:rsid w:val="007808F0"/>
    <w:rsid w:val="00780CC5"/>
    <w:rsid w:val="00781E71"/>
    <w:rsid w:val="007826EA"/>
    <w:rsid w:val="0078467C"/>
    <w:rsid w:val="00784FAE"/>
    <w:rsid w:val="0078540B"/>
    <w:rsid w:val="00790510"/>
    <w:rsid w:val="0079292E"/>
    <w:rsid w:val="00792C72"/>
    <w:rsid w:val="0079764C"/>
    <w:rsid w:val="007A03DE"/>
    <w:rsid w:val="007A09C1"/>
    <w:rsid w:val="007A1B3B"/>
    <w:rsid w:val="007A5C53"/>
    <w:rsid w:val="007A7D71"/>
    <w:rsid w:val="007B0314"/>
    <w:rsid w:val="007B0BC0"/>
    <w:rsid w:val="007B1BBB"/>
    <w:rsid w:val="007B2346"/>
    <w:rsid w:val="007B365C"/>
    <w:rsid w:val="007B4260"/>
    <w:rsid w:val="007B698C"/>
    <w:rsid w:val="007B7BDD"/>
    <w:rsid w:val="007C3945"/>
    <w:rsid w:val="007C3B4B"/>
    <w:rsid w:val="007C520A"/>
    <w:rsid w:val="007C6F18"/>
    <w:rsid w:val="007D1546"/>
    <w:rsid w:val="007D2E54"/>
    <w:rsid w:val="007D4BB8"/>
    <w:rsid w:val="007D4C2C"/>
    <w:rsid w:val="007E0A85"/>
    <w:rsid w:val="007E1447"/>
    <w:rsid w:val="007E3AA8"/>
    <w:rsid w:val="007E3FFF"/>
    <w:rsid w:val="007E4570"/>
    <w:rsid w:val="007E6A41"/>
    <w:rsid w:val="007E7AAD"/>
    <w:rsid w:val="007F0AE1"/>
    <w:rsid w:val="007F3915"/>
    <w:rsid w:val="007F3DD8"/>
    <w:rsid w:val="00801E3B"/>
    <w:rsid w:val="00805408"/>
    <w:rsid w:val="00806807"/>
    <w:rsid w:val="0080791D"/>
    <w:rsid w:val="00810FD2"/>
    <w:rsid w:val="00811EEC"/>
    <w:rsid w:val="008128E2"/>
    <w:rsid w:val="0081332D"/>
    <w:rsid w:val="00815690"/>
    <w:rsid w:val="008224D4"/>
    <w:rsid w:val="00824BF5"/>
    <w:rsid w:val="00825030"/>
    <w:rsid w:val="008277C8"/>
    <w:rsid w:val="00827AD8"/>
    <w:rsid w:val="00827D3A"/>
    <w:rsid w:val="008323D1"/>
    <w:rsid w:val="00833CF9"/>
    <w:rsid w:val="00836FD4"/>
    <w:rsid w:val="00837997"/>
    <w:rsid w:val="00841C96"/>
    <w:rsid w:val="00850950"/>
    <w:rsid w:val="00851810"/>
    <w:rsid w:val="008529C3"/>
    <w:rsid w:val="00852B88"/>
    <w:rsid w:val="00860D8D"/>
    <w:rsid w:val="00861F9D"/>
    <w:rsid w:val="0086279E"/>
    <w:rsid w:val="00862CC1"/>
    <w:rsid w:val="00862CEF"/>
    <w:rsid w:val="00862F37"/>
    <w:rsid w:val="008704DC"/>
    <w:rsid w:val="0087167E"/>
    <w:rsid w:val="0087195C"/>
    <w:rsid w:val="00872711"/>
    <w:rsid w:val="00872B3D"/>
    <w:rsid w:val="00873FF7"/>
    <w:rsid w:val="00875D95"/>
    <w:rsid w:val="00877446"/>
    <w:rsid w:val="00877C38"/>
    <w:rsid w:val="008829DE"/>
    <w:rsid w:val="008829F7"/>
    <w:rsid w:val="008836B1"/>
    <w:rsid w:val="00884AB1"/>
    <w:rsid w:val="00886045"/>
    <w:rsid w:val="008862D8"/>
    <w:rsid w:val="0089144E"/>
    <w:rsid w:val="008920BA"/>
    <w:rsid w:val="008924FA"/>
    <w:rsid w:val="0089310A"/>
    <w:rsid w:val="0089404A"/>
    <w:rsid w:val="00895AED"/>
    <w:rsid w:val="0089707C"/>
    <w:rsid w:val="00897F77"/>
    <w:rsid w:val="008A18D8"/>
    <w:rsid w:val="008A4F46"/>
    <w:rsid w:val="008A6464"/>
    <w:rsid w:val="008A7B2C"/>
    <w:rsid w:val="008B65FC"/>
    <w:rsid w:val="008B6CB1"/>
    <w:rsid w:val="008B6F4A"/>
    <w:rsid w:val="008B6F72"/>
    <w:rsid w:val="008B7E62"/>
    <w:rsid w:val="008C0BF0"/>
    <w:rsid w:val="008C0CC0"/>
    <w:rsid w:val="008C429B"/>
    <w:rsid w:val="008C525C"/>
    <w:rsid w:val="008C54D2"/>
    <w:rsid w:val="008C6741"/>
    <w:rsid w:val="008C7B31"/>
    <w:rsid w:val="008D01CF"/>
    <w:rsid w:val="008D204B"/>
    <w:rsid w:val="008D389E"/>
    <w:rsid w:val="008D6032"/>
    <w:rsid w:val="008D669F"/>
    <w:rsid w:val="008D6724"/>
    <w:rsid w:val="008E0F66"/>
    <w:rsid w:val="008E1939"/>
    <w:rsid w:val="008E2A5C"/>
    <w:rsid w:val="008E4996"/>
    <w:rsid w:val="008E5EF0"/>
    <w:rsid w:val="008E78DE"/>
    <w:rsid w:val="008F00A1"/>
    <w:rsid w:val="008F0D20"/>
    <w:rsid w:val="008F0FC1"/>
    <w:rsid w:val="008F2C05"/>
    <w:rsid w:val="008F480A"/>
    <w:rsid w:val="00901352"/>
    <w:rsid w:val="0090462F"/>
    <w:rsid w:val="00905A76"/>
    <w:rsid w:val="00906A95"/>
    <w:rsid w:val="009079CC"/>
    <w:rsid w:val="00907A56"/>
    <w:rsid w:val="00910652"/>
    <w:rsid w:val="00911828"/>
    <w:rsid w:val="00912675"/>
    <w:rsid w:val="0091335A"/>
    <w:rsid w:val="0091459E"/>
    <w:rsid w:val="009210C1"/>
    <w:rsid w:val="00921379"/>
    <w:rsid w:val="0092183A"/>
    <w:rsid w:val="009251F9"/>
    <w:rsid w:val="009258A1"/>
    <w:rsid w:val="009265A1"/>
    <w:rsid w:val="00930FC4"/>
    <w:rsid w:val="009319F1"/>
    <w:rsid w:val="009354D9"/>
    <w:rsid w:val="00940A0F"/>
    <w:rsid w:val="0094334F"/>
    <w:rsid w:val="0095021D"/>
    <w:rsid w:val="0095166F"/>
    <w:rsid w:val="00951C5A"/>
    <w:rsid w:val="00952C61"/>
    <w:rsid w:val="00952D06"/>
    <w:rsid w:val="009531A8"/>
    <w:rsid w:val="00953F98"/>
    <w:rsid w:val="00956946"/>
    <w:rsid w:val="00956B68"/>
    <w:rsid w:val="00957532"/>
    <w:rsid w:val="00960EA3"/>
    <w:rsid w:val="009641BA"/>
    <w:rsid w:val="00965331"/>
    <w:rsid w:val="009664FB"/>
    <w:rsid w:val="009722F1"/>
    <w:rsid w:val="009723BA"/>
    <w:rsid w:val="00974BBC"/>
    <w:rsid w:val="00975EB1"/>
    <w:rsid w:val="00981ECE"/>
    <w:rsid w:val="00981F16"/>
    <w:rsid w:val="00986132"/>
    <w:rsid w:val="009912E0"/>
    <w:rsid w:val="00991725"/>
    <w:rsid w:val="00993229"/>
    <w:rsid w:val="00993974"/>
    <w:rsid w:val="00994CA2"/>
    <w:rsid w:val="00995B4C"/>
    <w:rsid w:val="009971A7"/>
    <w:rsid w:val="009A2D38"/>
    <w:rsid w:val="009A3E5D"/>
    <w:rsid w:val="009A795F"/>
    <w:rsid w:val="009A7FB6"/>
    <w:rsid w:val="009B0B84"/>
    <w:rsid w:val="009B2917"/>
    <w:rsid w:val="009B46EF"/>
    <w:rsid w:val="009B4D6E"/>
    <w:rsid w:val="009B5D3A"/>
    <w:rsid w:val="009B65F6"/>
    <w:rsid w:val="009C149E"/>
    <w:rsid w:val="009C16CC"/>
    <w:rsid w:val="009C2F94"/>
    <w:rsid w:val="009C4B7D"/>
    <w:rsid w:val="009D49B4"/>
    <w:rsid w:val="009D79FE"/>
    <w:rsid w:val="009E2288"/>
    <w:rsid w:val="009E29FF"/>
    <w:rsid w:val="009E5975"/>
    <w:rsid w:val="009E77CF"/>
    <w:rsid w:val="009F00EA"/>
    <w:rsid w:val="009F1C04"/>
    <w:rsid w:val="009F2452"/>
    <w:rsid w:val="009F2D6F"/>
    <w:rsid w:val="009F2F92"/>
    <w:rsid w:val="009F37FE"/>
    <w:rsid w:val="009F3839"/>
    <w:rsid w:val="009F4E66"/>
    <w:rsid w:val="009F6693"/>
    <w:rsid w:val="00A11C24"/>
    <w:rsid w:val="00A127E0"/>
    <w:rsid w:val="00A13016"/>
    <w:rsid w:val="00A130FD"/>
    <w:rsid w:val="00A17895"/>
    <w:rsid w:val="00A20B14"/>
    <w:rsid w:val="00A24D5B"/>
    <w:rsid w:val="00A2761A"/>
    <w:rsid w:val="00A336FC"/>
    <w:rsid w:val="00A340D4"/>
    <w:rsid w:val="00A3511A"/>
    <w:rsid w:val="00A353F1"/>
    <w:rsid w:val="00A376D4"/>
    <w:rsid w:val="00A3796E"/>
    <w:rsid w:val="00A407DE"/>
    <w:rsid w:val="00A424F1"/>
    <w:rsid w:val="00A42B19"/>
    <w:rsid w:val="00A44DE3"/>
    <w:rsid w:val="00A526F0"/>
    <w:rsid w:val="00A53173"/>
    <w:rsid w:val="00A537DC"/>
    <w:rsid w:val="00A5718A"/>
    <w:rsid w:val="00A5777C"/>
    <w:rsid w:val="00A606EA"/>
    <w:rsid w:val="00A60F49"/>
    <w:rsid w:val="00A61F07"/>
    <w:rsid w:val="00A66810"/>
    <w:rsid w:val="00A71002"/>
    <w:rsid w:val="00A72705"/>
    <w:rsid w:val="00A80B4F"/>
    <w:rsid w:val="00A83278"/>
    <w:rsid w:val="00A84137"/>
    <w:rsid w:val="00A85157"/>
    <w:rsid w:val="00A8572D"/>
    <w:rsid w:val="00A85D61"/>
    <w:rsid w:val="00A86E61"/>
    <w:rsid w:val="00A90B82"/>
    <w:rsid w:val="00A90C3E"/>
    <w:rsid w:val="00A91C23"/>
    <w:rsid w:val="00A947CD"/>
    <w:rsid w:val="00A97C94"/>
    <w:rsid w:val="00AA08B9"/>
    <w:rsid w:val="00AA258C"/>
    <w:rsid w:val="00AA45F3"/>
    <w:rsid w:val="00AA5022"/>
    <w:rsid w:val="00AB045B"/>
    <w:rsid w:val="00AB061D"/>
    <w:rsid w:val="00AB150F"/>
    <w:rsid w:val="00AB270C"/>
    <w:rsid w:val="00AB5448"/>
    <w:rsid w:val="00AB6582"/>
    <w:rsid w:val="00AB6B6B"/>
    <w:rsid w:val="00AB7673"/>
    <w:rsid w:val="00AC41BE"/>
    <w:rsid w:val="00AC4495"/>
    <w:rsid w:val="00AD243F"/>
    <w:rsid w:val="00AD4DAF"/>
    <w:rsid w:val="00AE0D23"/>
    <w:rsid w:val="00AE32F2"/>
    <w:rsid w:val="00AE5706"/>
    <w:rsid w:val="00AE6010"/>
    <w:rsid w:val="00AE6600"/>
    <w:rsid w:val="00AF171F"/>
    <w:rsid w:val="00AF51A6"/>
    <w:rsid w:val="00AF54EE"/>
    <w:rsid w:val="00AF55F4"/>
    <w:rsid w:val="00AF5723"/>
    <w:rsid w:val="00AF5FE5"/>
    <w:rsid w:val="00AF7045"/>
    <w:rsid w:val="00B0094A"/>
    <w:rsid w:val="00B009E3"/>
    <w:rsid w:val="00B0267E"/>
    <w:rsid w:val="00B0296B"/>
    <w:rsid w:val="00B054EF"/>
    <w:rsid w:val="00B07312"/>
    <w:rsid w:val="00B0773F"/>
    <w:rsid w:val="00B11C31"/>
    <w:rsid w:val="00B12202"/>
    <w:rsid w:val="00B13B36"/>
    <w:rsid w:val="00B140B6"/>
    <w:rsid w:val="00B15DD4"/>
    <w:rsid w:val="00B16F7E"/>
    <w:rsid w:val="00B17E46"/>
    <w:rsid w:val="00B2015E"/>
    <w:rsid w:val="00B20194"/>
    <w:rsid w:val="00B214DA"/>
    <w:rsid w:val="00B22637"/>
    <w:rsid w:val="00B25081"/>
    <w:rsid w:val="00B25A04"/>
    <w:rsid w:val="00B25DA3"/>
    <w:rsid w:val="00B27225"/>
    <w:rsid w:val="00B3074E"/>
    <w:rsid w:val="00B3223E"/>
    <w:rsid w:val="00B32462"/>
    <w:rsid w:val="00B32C67"/>
    <w:rsid w:val="00B3304C"/>
    <w:rsid w:val="00B3442C"/>
    <w:rsid w:val="00B411D8"/>
    <w:rsid w:val="00B412A1"/>
    <w:rsid w:val="00B41DF6"/>
    <w:rsid w:val="00B44307"/>
    <w:rsid w:val="00B44ECE"/>
    <w:rsid w:val="00B45A74"/>
    <w:rsid w:val="00B46CA6"/>
    <w:rsid w:val="00B503E4"/>
    <w:rsid w:val="00B50762"/>
    <w:rsid w:val="00B514FB"/>
    <w:rsid w:val="00B51BF1"/>
    <w:rsid w:val="00B51E41"/>
    <w:rsid w:val="00B561F9"/>
    <w:rsid w:val="00B5651C"/>
    <w:rsid w:val="00B5733B"/>
    <w:rsid w:val="00B6181E"/>
    <w:rsid w:val="00B62113"/>
    <w:rsid w:val="00B636E4"/>
    <w:rsid w:val="00B647B9"/>
    <w:rsid w:val="00B64C56"/>
    <w:rsid w:val="00B66D37"/>
    <w:rsid w:val="00B70224"/>
    <w:rsid w:val="00B72B79"/>
    <w:rsid w:val="00B752BE"/>
    <w:rsid w:val="00B75B8B"/>
    <w:rsid w:val="00B75F4C"/>
    <w:rsid w:val="00B86193"/>
    <w:rsid w:val="00B873D2"/>
    <w:rsid w:val="00BA30D3"/>
    <w:rsid w:val="00BA3AA6"/>
    <w:rsid w:val="00BA3BD8"/>
    <w:rsid w:val="00BA703A"/>
    <w:rsid w:val="00BB05AF"/>
    <w:rsid w:val="00BB0750"/>
    <w:rsid w:val="00BB1745"/>
    <w:rsid w:val="00BB1A97"/>
    <w:rsid w:val="00BC1757"/>
    <w:rsid w:val="00BC3EF2"/>
    <w:rsid w:val="00BC620D"/>
    <w:rsid w:val="00BD3169"/>
    <w:rsid w:val="00BD34D2"/>
    <w:rsid w:val="00BD4295"/>
    <w:rsid w:val="00BD7ABA"/>
    <w:rsid w:val="00BD7BA7"/>
    <w:rsid w:val="00BE1EB7"/>
    <w:rsid w:val="00BE208C"/>
    <w:rsid w:val="00BE53A9"/>
    <w:rsid w:val="00BE5FD9"/>
    <w:rsid w:val="00BE6E92"/>
    <w:rsid w:val="00BE7635"/>
    <w:rsid w:val="00BE797B"/>
    <w:rsid w:val="00BE7FA6"/>
    <w:rsid w:val="00BF09C5"/>
    <w:rsid w:val="00BF1D2C"/>
    <w:rsid w:val="00BF3BFE"/>
    <w:rsid w:val="00BF59AB"/>
    <w:rsid w:val="00BF5C20"/>
    <w:rsid w:val="00BF6A23"/>
    <w:rsid w:val="00C00A9A"/>
    <w:rsid w:val="00C03591"/>
    <w:rsid w:val="00C06874"/>
    <w:rsid w:val="00C10486"/>
    <w:rsid w:val="00C10BAB"/>
    <w:rsid w:val="00C1102E"/>
    <w:rsid w:val="00C12C86"/>
    <w:rsid w:val="00C22252"/>
    <w:rsid w:val="00C227A1"/>
    <w:rsid w:val="00C232D0"/>
    <w:rsid w:val="00C2494C"/>
    <w:rsid w:val="00C256C8"/>
    <w:rsid w:val="00C26E32"/>
    <w:rsid w:val="00C27BC6"/>
    <w:rsid w:val="00C32A43"/>
    <w:rsid w:val="00C35A19"/>
    <w:rsid w:val="00C368ED"/>
    <w:rsid w:val="00C43258"/>
    <w:rsid w:val="00C44106"/>
    <w:rsid w:val="00C47723"/>
    <w:rsid w:val="00C53D8F"/>
    <w:rsid w:val="00C55308"/>
    <w:rsid w:val="00C56776"/>
    <w:rsid w:val="00C5697F"/>
    <w:rsid w:val="00C57227"/>
    <w:rsid w:val="00C573AE"/>
    <w:rsid w:val="00C61230"/>
    <w:rsid w:val="00C6151F"/>
    <w:rsid w:val="00C61EA6"/>
    <w:rsid w:val="00C62B98"/>
    <w:rsid w:val="00C637E8"/>
    <w:rsid w:val="00C638BE"/>
    <w:rsid w:val="00C63B17"/>
    <w:rsid w:val="00C65D1F"/>
    <w:rsid w:val="00C66B62"/>
    <w:rsid w:val="00C67201"/>
    <w:rsid w:val="00C710E1"/>
    <w:rsid w:val="00C74E7C"/>
    <w:rsid w:val="00C76090"/>
    <w:rsid w:val="00C76DA8"/>
    <w:rsid w:val="00C77170"/>
    <w:rsid w:val="00C77B74"/>
    <w:rsid w:val="00C80546"/>
    <w:rsid w:val="00C817DA"/>
    <w:rsid w:val="00C82DCA"/>
    <w:rsid w:val="00C847FD"/>
    <w:rsid w:val="00C85903"/>
    <w:rsid w:val="00C91927"/>
    <w:rsid w:val="00C95554"/>
    <w:rsid w:val="00C96066"/>
    <w:rsid w:val="00C977E1"/>
    <w:rsid w:val="00CA218A"/>
    <w:rsid w:val="00CA4E13"/>
    <w:rsid w:val="00CA546F"/>
    <w:rsid w:val="00CA6860"/>
    <w:rsid w:val="00CA7D17"/>
    <w:rsid w:val="00CB0AB0"/>
    <w:rsid w:val="00CB19BA"/>
    <w:rsid w:val="00CB5127"/>
    <w:rsid w:val="00CB554D"/>
    <w:rsid w:val="00CB612A"/>
    <w:rsid w:val="00CC0869"/>
    <w:rsid w:val="00CC14CD"/>
    <w:rsid w:val="00CC1AC9"/>
    <w:rsid w:val="00CC56EC"/>
    <w:rsid w:val="00CC6630"/>
    <w:rsid w:val="00CD1EBB"/>
    <w:rsid w:val="00CD4700"/>
    <w:rsid w:val="00CD4AEC"/>
    <w:rsid w:val="00CD4AF0"/>
    <w:rsid w:val="00CD6B1A"/>
    <w:rsid w:val="00CD7076"/>
    <w:rsid w:val="00CE0DF7"/>
    <w:rsid w:val="00CE2909"/>
    <w:rsid w:val="00CE4E80"/>
    <w:rsid w:val="00CF0B11"/>
    <w:rsid w:val="00CF35B1"/>
    <w:rsid w:val="00CF5A1E"/>
    <w:rsid w:val="00D00C02"/>
    <w:rsid w:val="00D031A1"/>
    <w:rsid w:val="00D1111C"/>
    <w:rsid w:val="00D11E73"/>
    <w:rsid w:val="00D12CDF"/>
    <w:rsid w:val="00D1655F"/>
    <w:rsid w:val="00D21A23"/>
    <w:rsid w:val="00D21FC7"/>
    <w:rsid w:val="00D22F52"/>
    <w:rsid w:val="00D23013"/>
    <w:rsid w:val="00D25356"/>
    <w:rsid w:val="00D32784"/>
    <w:rsid w:val="00D32CB1"/>
    <w:rsid w:val="00D32D0D"/>
    <w:rsid w:val="00D33D19"/>
    <w:rsid w:val="00D34453"/>
    <w:rsid w:val="00D356AF"/>
    <w:rsid w:val="00D35AA7"/>
    <w:rsid w:val="00D36AC2"/>
    <w:rsid w:val="00D36F99"/>
    <w:rsid w:val="00D37F2E"/>
    <w:rsid w:val="00D41135"/>
    <w:rsid w:val="00D46C7C"/>
    <w:rsid w:val="00D46CDB"/>
    <w:rsid w:val="00D50486"/>
    <w:rsid w:val="00D51572"/>
    <w:rsid w:val="00D51671"/>
    <w:rsid w:val="00D527B0"/>
    <w:rsid w:val="00D554BD"/>
    <w:rsid w:val="00D5667C"/>
    <w:rsid w:val="00D65F1C"/>
    <w:rsid w:val="00D70843"/>
    <w:rsid w:val="00D70BBA"/>
    <w:rsid w:val="00D72EB7"/>
    <w:rsid w:val="00D73F21"/>
    <w:rsid w:val="00D75689"/>
    <w:rsid w:val="00D75CF2"/>
    <w:rsid w:val="00D76F3B"/>
    <w:rsid w:val="00D77D92"/>
    <w:rsid w:val="00D843A2"/>
    <w:rsid w:val="00D84DCA"/>
    <w:rsid w:val="00D851BF"/>
    <w:rsid w:val="00D87C72"/>
    <w:rsid w:val="00D901E5"/>
    <w:rsid w:val="00D9044E"/>
    <w:rsid w:val="00D9081A"/>
    <w:rsid w:val="00D92DF3"/>
    <w:rsid w:val="00D95596"/>
    <w:rsid w:val="00D95718"/>
    <w:rsid w:val="00D95BED"/>
    <w:rsid w:val="00DA089D"/>
    <w:rsid w:val="00DA6C74"/>
    <w:rsid w:val="00DA787A"/>
    <w:rsid w:val="00DA7A09"/>
    <w:rsid w:val="00DB16BF"/>
    <w:rsid w:val="00DB1780"/>
    <w:rsid w:val="00DB2BAF"/>
    <w:rsid w:val="00DB2EE6"/>
    <w:rsid w:val="00DB4FBD"/>
    <w:rsid w:val="00DB6733"/>
    <w:rsid w:val="00DB75F2"/>
    <w:rsid w:val="00DC1376"/>
    <w:rsid w:val="00DD01D3"/>
    <w:rsid w:val="00DD1653"/>
    <w:rsid w:val="00DD2854"/>
    <w:rsid w:val="00DD38C0"/>
    <w:rsid w:val="00DD7ECB"/>
    <w:rsid w:val="00DE0C58"/>
    <w:rsid w:val="00DE1223"/>
    <w:rsid w:val="00DE3018"/>
    <w:rsid w:val="00DE3793"/>
    <w:rsid w:val="00DE42F9"/>
    <w:rsid w:val="00DE477A"/>
    <w:rsid w:val="00DF1993"/>
    <w:rsid w:val="00DF2465"/>
    <w:rsid w:val="00DF2E0F"/>
    <w:rsid w:val="00DF4CCA"/>
    <w:rsid w:val="00DF4ECC"/>
    <w:rsid w:val="00DF5FCF"/>
    <w:rsid w:val="00DF644B"/>
    <w:rsid w:val="00DF6C80"/>
    <w:rsid w:val="00DF7014"/>
    <w:rsid w:val="00DF770F"/>
    <w:rsid w:val="00E01641"/>
    <w:rsid w:val="00E0214C"/>
    <w:rsid w:val="00E03732"/>
    <w:rsid w:val="00E04074"/>
    <w:rsid w:val="00E06C7A"/>
    <w:rsid w:val="00E07201"/>
    <w:rsid w:val="00E07BC1"/>
    <w:rsid w:val="00E121AE"/>
    <w:rsid w:val="00E13F9B"/>
    <w:rsid w:val="00E21055"/>
    <w:rsid w:val="00E21300"/>
    <w:rsid w:val="00E21672"/>
    <w:rsid w:val="00E229C6"/>
    <w:rsid w:val="00E24553"/>
    <w:rsid w:val="00E30D68"/>
    <w:rsid w:val="00E30F6D"/>
    <w:rsid w:val="00E30FE5"/>
    <w:rsid w:val="00E444F5"/>
    <w:rsid w:val="00E44E70"/>
    <w:rsid w:val="00E469DF"/>
    <w:rsid w:val="00E46F41"/>
    <w:rsid w:val="00E502EE"/>
    <w:rsid w:val="00E506FD"/>
    <w:rsid w:val="00E5151F"/>
    <w:rsid w:val="00E534C8"/>
    <w:rsid w:val="00E54404"/>
    <w:rsid w:val="00E56564"/>
    <w:rsid w:val="00E57AED"/>
    <w:rsid w:val="00E601B5"/>
    <w:rsid w:val="00E611CF"/>
    <w:rsid w:val="00E64F54"/>
    <w:rsid w:val="00E67FF9"/>
    <w:rsid w:val="00E71317"/>
    <w:rsid w:val="00E71FA0"/>
    <w:rsid w:val="00E72671"/>
    <w:rsid w:val="00E7323E"/>
    <w:rsid w:val="00E74193"/>
    <w:rsid w:val="00E74C2B"/>
    <w:rsid w:val="00E77C77"/>
    <w:rsid w:val="00E810A9"/>
    <w:rsid w:val="00E81551"/>
    <w:rsid w:val="00E8246A"/>
    <w:rsid w:val="00E855BF"/>
    <w:rsid w:val="00E87AB4"/>
    <w:rsid w:val="00E87E78"/>
    <w:rsid w:val="00E936DB"/>
    <w:rsid w:val="00E940BC"/>
    <w:rsid w:val="00E9471A"/>
    <w:rsid w:val="00E9483F"/>
    <w:rsid w:val="00E96C99"/>
    <w:rsid w:val="00E97213"/>
    <w:rsid w:val="00E978A0"/>
    <w:rsid w:val="00EA2F07"/>
    <w:rsid w:val="00EA4440"/>
    <w:rsid w:val="00EA52FD"/>
    <w:rsid w:val="00EA5B67"/>
    <w:rsid w:val="00EA651C"/>
    <w:rsid w:val="00EA65D3"/>
    <w:rsid w:val="00EA680A"/>
    <w:rsid w:val="00EA74E4"/>
    <w:rsid w:val="00EB002A"/>
    <w:rsid w:val="00EB0AA3"/>
    <w:rsid w:val="00EB0C50"/>
    <w:rsid w:val="00EB252C"/>
    <w:rsid w:val="00EB56D5"/>
    <w:rsid w:val="00EB5ADF"/>
    <w:rsid w:val="00EB63EE"/>
    <w:rsid w:val="00EB6CE7"/>
    <w:rsid w:val="00EB7424"/>
    <w:rsid w:val="00EC03A1"/>
    <w:rsid w:val="00EC1962"/>
    <w:rsid w:val="00EC1BC1"/>
    <w:rsid w:val="00EC2F4B"/>
    <w:rsid w:val="00EC33AA"/>
    <w:rsid w:val="00EC3A45"/>
    <w:rsid w:val="00EC6718"/>
    <w:rsid w:val="00EC6BB1"/>
    <w:rsid w:val="00ED17B1"/>
    <w:rsid w:val="00ED2C3D"/>
    <w:rsid w:val="00ED3062"/>
    <w:rsid w:val="00ED3437"/>
    <w:rsid w:val="00ED4573"/>
    <w:rsid w:val="00ED550C"/>
    <w:rsid w:val="00ED5E5A"/>
    <w:rsid w:val="00EE2EA9"/>
    <w:rsid w:val="00EE4223"/>
    <w:rsid w:val="00EE439C"/>
    <w:rsid w:val="00EE4870"/>
    <w:rsid w:val="00EE4B9D"/>
    <w:rsid w:val="00EE6326"/>
    <w:rsid w:val="00EF014A"/>
    <w:rsid w:val="00EF066E"/>
    <w:rsid w:val="00EF26FA"/>
    <w:rsid w:val="00EF2B97"/>
    <w:rsid w:val="00EF3168"/>
    <w:rsid w:val="00EF35B4"/>
    <w:rsid w:val="00EF4983"/>
    <w:rsid w:val="00EF544F"/>
    <w:rsid w:val="00EF5990"/>
    <w:rsid w:val="00EF6310"/>
    <w:rsid w:val="00F00891"/>
    <w:rsid w:val="00F02946"/>
    <w:rsid w:val="00F03C72"/>
    <w:rsid w:val="00F1022E"/>
    <w:rsid w:val="00F13575"/>
    <w:rsid w:val="00F177FE"/>
    <w:rsid w:val="00F2279A"/>
    <w:rsid w:val="00F23B7E"/>
    <w:rsid w:val="00F2523E"/>
    <w:rsid w:val="00F25F22"/>
    <w:rsid w:val="00F268A9"/>
    <w:rsid w:val="00F30958"/>
    <w:rsid w:val="00F31E03"/>
    <w:rsid w:val="00F33863"/>
    <w:rsid w:val="00F34D29"/>
    <w:rsid w:val="00F353E3"/>
    <w:rsid w:val="00F3670F"/>
    <w:rsid w:val="00F36D37"/>
    <w:rsid w:val="00F4231F"/>
    <w:rsid w:val="00F431D1"/>
    <w:rsid w:val="00F447D1"/>
    <w:rsid w:val="00F459E7"/>
    <w:rsid w:val="00F46764"/>
    <w:rsid w:val="00F47AE1"/>
    <w:rsid w:val="00F47E14"/>
    <w:rsid w:val="00F508C9"/>
    <w:rsid w:val="00F51617"/>
    <w:rsid w:val="00F5262F"/>
    <w:rsid w:val="00F52D8D"/>
    <w:rsid w:val="00F54416"/>
    <w:rsid w:val="00F54FC0"/>
    <w:rsid w:val="00F610CE"/>
    <w:rsid w:val="00F62AC5"/>
    <w:rsid w:val="00F62C81"/>
    <w:rsid w:val="00F65597"/>
    <w:rsid w:val="00F65608"/>
    <w:rsid w:val="00F65EEF"/>
    <w:rsid w:val="00F66220"/>
    <w:rsid w:val="00F67B86"/>
    <w:rsid w:val="00F718D2"/>
    <w:rsid w:val="00F71BC8"/>
    <w:rsid w:val="00F7229C"/>
    <w:rsid w:val="00F728BE"/>
    <w:rsid w:val="00F7495F"/>
    <w:rsid w:val="00F749BD"/>
    <w:rsid w:val="00F82037"/>
    <w:rsid w:val="00F83C6A"/>
    <w:rsid w:val="00F859C5"/>
    <w:rsid w:val="00F85F2B"/>
    <w:rsid w:val="00F9103F"/>
    <w:rsid w:val="00F94605"/>
    <w:rsid w:val="00F96FA3"/>
    <w:rsid w:val="00F9727F"/>
    <w:rsid w:val="00FA4337"/>
    <w:rsid w:val="00FA5DA7"/>
    <w:rsid w:val="00FA66BB"/>
    <w:rsid w:val="00FA6E1D"/>
    <w:rsid w:val="00FA7AE5"/>
    <w:rsid w:val="00FB0121"/>
    <w:rsid w:val="00FB021E"/>
    <w:rsid w:val="00FB0302"/>
    <w:rsid w:val="00FB086E"/>
    <w:rsid w:val="00FB1F49"/>
    <w:rsid w:val="00FB25DE"/>
    <w:rsid w:val="00FB364D"/>
    <w:rsid w:val="00FB39B5"/>
    <w:rsid w:val="00FB567D"/>
    <w:rsid w:val="00FB6BBF"/>
    <w:rsid w:val="00FB7519"/>
    <w:rsid w:val="00FB7980"/>
    <w:rsid w:val="00FB7B2D"/>
    <w:rsid w:val="00FB7DBC"/>
    <w:rsid w:val="00FB7E76"/>
    <w:rsid w:val="00FC235E"/>
    <w:rsid w:val="00FC4896"/>
    <w:rsid w:val="00FC6452"/>
    <w:rsid w:val="00FC6961"/>
    <w:rsid w:val="00FC6D1B"/>
    <w:rsid w:val="00FD04A8"/>
    <w:rsid w:val="00FD52B2"/>
    <w:rsid w:val="00FE148F"/>
    <w:rsid w:val="00FE53EB"/>
    <w:rsid w:val="00FE5639"/>
    <w:rsid w:val="00FF0D1D"/>
    <w:rsid w:val="00FF3187"/>
    <w:rsid w:val="00FF465A"/>
    <w:rsid w:val="00FF5939"/>
    <w:rsid w:val="00FF6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6D5"/>
    <w:pPr>
      <w:spacing w:after="200" w:line="276" w:lineRule="auto"/>
    </w:pPr>
    <w:rPr>
      <w:rFonts w:ascii="Calibri" w:eastAsia="MS Mincho" w:hAnsi="Calibri"/>
      <w:sz w:val="22"/>
      <w:szCs w:val="22"/>
      <w:lang w:eastAsia="ja-JP"/>
    </w:rPr>
  </w:style>
  <w:style w:type="paragraph" w:styleId="Heading1">
    <w:name w:val="heading 1"/>
    <w:basedOn w:val="Normal"/>
    <w:next w:val="Normal"/>
    <w:link w:val="Heading1Char"/>
    <w:qFormat/>
    <w:rsid w:val="000C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E1447"/>
    <w:pPr>
      <w:keepNext/>
      <w:spacing w:before="240" w:after="60"/>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qFormat/>
    <w:rsid w:val="007E1447"/>
    <w:pPr>
      <w:keepNext/>
      <w:spacing w:before="240" w:after="60" w:line="240" w:lineRule="auto"/>
      <w:outlineLvl w:val="2"/>
    </w:pPr>
    <w:rPr>
      <w:rFonts w:ascii="Arial" w:eastAsia="Times New Roman" w:hAnsi="Arial"/>
      <w:b/>
      <w:bCs/>
      <w:sz w:val="26"/>
      <w:szCs w:val="26"/>
      <w:lang w:eastAsia="en-US"/>
    </w:rPr>
  </w:style>
  <w:style w:type="paragraph" w:styleId="Heading4">
    <w:name w:val="heading 4"/>
    <w:basedOn w:val="Normal"/>
    <w:next w:val="Normal"/>
    <w:link w:val="Heading4Char"/>
    <w:qFormat/>
    <w:rsid w:val="000A656C"/>
    <w:pPr>
      <w:keepNext/>
      <w:spacing w:before="240" w:after="60" w:line="240" w:lineRule="auto"/>
      <w:outlineLvl w:val="3"/>
    </w:pPr>
    <w:rPr>
      <w:b/>
      <w:bCs/>
      <w:sz w:val="28"/>
      <w:szCs w:val="28"/>
      <w:lang w:eastAsia="en-US"/>
    </w:rPr>
  </w:style>
  <w:style w:type="paragraph" w:styleId="Heading5">
    <w:name w:val="heading 5"/>
    <w:basedOn w:val="Normal"/>
    <w:next w:val="BodyText"/>
    <w:link w:val="Heading5Char"/>
    <w:qFormat/>
    <w:rsid w:val="00C26E32"/>
    <w:pPr>
      <w:tabs>
        <w:tab w:val="num" w:pos="0"/>
      </w:tabs>
      <w:suppressAutoHyphens/>
      <w:spacing w:before="240" w:after="60" w:line="100" w:lineRule="atLeast"/>
      <w:ind w:left="1008" w:hanging="1008"/>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C26E32"/>
    <w:pPr>
      <w:keepNext/>
      <w:tabs>
        <w:tab w:val="num" w:pos="0"/>
      </w:tabs>
      <w:suppressAutoHyphens/>
      <w:spacing w:after="0" w:line="100" w:lineRule="atLeast"/>
      <w:ind w:left="1152" w:hanging="1152"/>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uiPriority w:val="99"/>
    <w:qFormat/>
    <w:rsid w:val="00C26E32"/>
    <w:pPr>
      <w:keepNext/>
      <w:tabs>
        <w:tab w:val="num" w:pos="0"/>
      </w:tabs>
      <w:suppressAutoHyphens/>
      <w:spacing w:after="0" w:line="100" w:lineRule="atLeast"/>
      <w:ind w:left="1296" w:hanging="1296"/>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Normal"/>
    <w:link w:val="Heading8Char"/>
    <w:uiPriority w:val="99"/>
    <w:unhideWhenUsed/>
    <w:qFormat/>
    <w:rsid w:val="000A656C"/>
    <w:pPr>
      <w:spacing w:before="240" w:after="60"/>
      <w:outlineLvl w:val="7"/>
    </w:pPr>
    <w:rPr>
      <w:rFonts w:eastAsia="Times New Roman"/>
      <w:i/>
      <w:iCs/>
      <w:sz w:val="24"/>
      <w:szCs w:val="24"/>
      <w:lang w:val="sr-Latn-RS"/>
    </w:rPr>
  </w:style>
  <w:style w:type="paragraph" w:styleId="Heading9">
    <w:name w:val="heading 9"/>
    <w:basedOn w:val="Normal"/>
    <w:next w:val="BodyText"/>
    <w:link w:val="Heading9Char"/>
    <w:uiPriority w:val="99"/>
    <w:qFormat/>
    <w:rsid w:val="00C26E32"/>
    <w:pPr>
      <w:tabs>
        <w:tab w:val="num" w:pos="0"/>
      </w:tabs>
      <w:suppressAutoHyphens/>
      <w:spacing w:before="240" w:after="60" w:line="100" w:lineRule="atLeast"/>
      <w:ind w:left="1584" w:hanging="1584"/>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7BC6"/>
    <w:rPr>
      <w:rFonts w:ascii="Tahoma" w:hAnsi="Tahoma" w:cs="Tahoma"/>
      <w:sz w:val="16"/>
      <w:szCs w:val="16"/>
    </w:rPr>
  </w:style>
  <w:style w:type="table" w:styleId="TableGrid">
    <w:name w:val="Table Grid"/>
    <w:basedOn w:val="TableNormal"/>
    <w:rsid w:val="00AF171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1780"/>
    <w:pPr>
      <w:ind w:left="720"/>
      <w:contextualSpacing/>
    </w:pPr>
  </w:style>
  <w:style w:type="paragraph" w:styleId="NoSpacing">
    <w:name w:val="No Spacing"/>
    <w:qFormat/>
    <w:rsid w:val="008277C8"/>
    <w:rPr>
      <w:rFonts w:ascii="Calibri" w:hAnsi="Calibri"/>
      <w:sz w:val="22"/>
      <w:szCs w:val="22"/>
    </w:rPr>
  </w:style>
  <w:style w:type="character" w:styleId="Emphasis">
    <w:name w:val="Emphasis"/>
    <w:basedOn w:val="DefaultParagraphFont"/>
    <w:qFormat/>
    <w:rsid w:val="009531A8"/>
    <w:rPr>
      <w:i/>
      <w:iCs/>
    </w:rPr>
  </w:style>
  <w:style w:type="character" w:customStyle="1" w:styleId="Heading1Char">
    <w:name w:val="Heading 1 Char"/>
    <w:basedOn w:val="DefaultParagraphFont"/>
    <w:link w:val="Heading1"/>
    <w:rsid w:val="000C6FB1"/>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unhideWhenUsed/>
    <w:rsid w:val="00FB7B2D"/>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FB7B2D"/>
    <w:rPr>
      <w:b/>
      <w:bCs/>
    </w:rPr>
  </w:style>
  <w:style w:type="character" w:customStyle="1" w:styleId="Heading2Char">
    <w:name w:val="Heading 2 Char"/>
    <w:basedOn w:val="DefaultParagraphFont"/>
    <w:link w:val="Heading2"/>
    <w:uiPriority w:val="9"/>
    <w:rsid w:val="007E1447"/>
    <w:rPr>
      <w:rFonts w:ascii="Cambria" w:hAnsi="Cambria"/>
      <w:b/>
      <w:bCs/>
      <w:i/>
      <w:iCs/>
      <w:sz w:val="28"/>
      <w:szCs w:val="28"/>
    </w:rPr>
  </w:style>
  <w:style w:type="character" w:customStyle="1" w:styleId="Heading3Char">
    <w:name w:val="Heading 3 Char"/>
    <w:basedOn w:val="DefaultParagraphFont"/>
    <w:link w:val="Heading3"/>
    <w:rsid w:val="007E1447"/>
    <w:rPr>
      <w:rFonts w:ascii="Arial" w:hAnsi="Arial"/>
      <w:b/>
      <w:bCs/>
      <w:sz w:val="26"/>
      <w:szCs w:val="26"/>
    </w:rPr>
  </w:style>
  <w:style w:type="character" w:styleId="Hyperlink">
    <w:name w:val="Hyperlink"/>
    <w:uiPriority w:val="99"/>
    <w:unhideWhenUsed/>
    <w:rsid w:val="007E1447"/>
    <w:rPr>
      <w:color w:val="0000FF"/>
      <w:u w:val="single"/>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7E1447"/>
    <w:pPr>
      <w:tabs>
        <w:tab w:val="center" w:pos="4536"/>
        <w:tab w:val="right" w:pos="9072"/>
      </w:tabs>
      <w:spacing w:after="0" w:line="240" w:lineRule="auto"/>
    </w:pPr>
    <w:rPr>
      <w:rFonts w:eastAsia="Calibri"/>
      <w:lang w:eastAsia="en-US"/>
    </w:r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7E1447"/>
    <w:rPr>
      <w:rFonts w:ascii="Calibri" w:eastAsia="Calibri" w:hAnsi="Calibri"/>
      <w:sz w:val="22"/>
      <w:szCs w:val="22"/>
    </w:rPr>
  </w:style>
  <w:style w:type="paragraph" w:styleId="Footer">
    <w:name w:val="footer"/>
    <w:basedOn w:val="Normal"/>
    <w:link w:val="FooterChar"/>
    <w:uiPriority w:val="99"/>
    <w:unhideWhenUsed/>
    <w:rsid w:val="007E1447"/>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7E1447"/>
    <w:rPr>
      <w:rFonts w:ascii="Calibri" w:eastAsia="Calibri" w:hAnsi="Calibri"/>
      <w:sz w:val="22"/>
      <w:szCs w:val="22"/>
    </w:rPr>
  </w:style>
  <w:style w:type="paragraph" w:styleId="BlockText">
    <w:name w:val="Block Text"/>
    <w:basedOn w:val="Normal"/>
    <w:uiPriority w:val="99"/>
    <w:rsid w:val="007E1447"/>
    <w:pPr>
      <w:spacing w:after="0" w:line="240" w:lineRule="auto"/>
      <w:ind w:left="-540" w:right="-720"/>
    </w:pPr>
    <w:rPr>
      <w:rFonts w:ascii="Arial" w:eastAsia="Times New Roman" w:hAnsi="Arial" w:cs="Arial"/>
      <w:sz w:val="18"/>
      <w:szCs w:val="24"/>
      <w:lang w:val="sl-SI" w:eastAsia="en-US"/>
    </w:rPr>
  </w:style>
  <w:style w:type="character" w:customStyle="1" w:styleId="BalloonTextChar">
    <w:name w:val="Balloon Text Char"/>
    <w:basedOn w:val="DefaultParagraphFont"/>
    <w:link w:val="BalloonText"/>
    <w:rsid w:val="007E1447"/>
    <w:rPr>
      <w:rFonts w:ascii="Tahoma" w:eastAsia="MS Mincho" w:hAnsi="Tahoma" w:cs="Tahoma"/>
      <w:sz w:val="16"/>
      <w:szCs w:val="16"/>
      <w:lang w:eastAsia="ja-JP"/>
    </w:rPr>
  </w:style>
  <w:style w:type="paragraph" w:styleId="PlainText">
    <w:name w:val="Plain Text"/>
    <w:basedOn w:val="Normal"/>
    <w:link w:val="PlainTextChar"/>
    <w:uiPriority w:val="99"/>
    <w:rsid w:val="007E1447"/>
    <w:pPr>
      <w:spacing w:after="0" w:line="240" w:lineRule="auto"/>
    </w:pPr>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7E1447"/>
    <w:rPr>
      <w:rFonts w:ascii="Courier New" w:hAnsi="Courier New"/>
    </w:rPr>
  </w:style>
  <w:style w:type="paragraph" w:styleId="BodyTextIndent">
    <w:name w:val="Body Text Indent"/>
    <w:basedOn w:val="Normal"/>
    <w:link w:val="BodyTextIndentChar"/>
    <w:uiPriority w:val="99"/>
    <w:rsid w:val="007E1447"/>
    <w:pPr>
      <w:spacing w:after="120" w:line="240" w:lineRule="auto"/>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7E1447"/>
    <w:rPr>
      <w:sz w:val="24"/>
      <w:szCs w:val="24"/>
    </w:rPr>
  </w:style>
  <w:style w:type="paragraph" w:styleId="Title">
    <w:name w:val="Title"/>
    <w:basedOn w:val="Normal"/>
    <w:link w:val="TitleChar"/>
    <w:uiPriority w:val="99"/>
    <w:qFormat/>
    <w:rsid w:val="007E1447"/>
    <w:pPr>
      <w:spacing w:after="0" w:line="240" w:lineRule="auto"/>
      <w:jc w:val="center"/>
    </w:pPr>
    <w:rPr>
      <w:rFonts w:ascii="Times New Roman" w:eastAsia="Times New Roman" w:hAnsi="Times New Roman"/>
      <w:b/>
      <w:sz w:val="24"/>
      <w:szCs w:val="20"/>
      <w:lang w:val="sl-SI" w:eastAsia="en-US"/>
    </w:rPr>
  </w:style>
  <w:style w:type="character" w:customStyle="1" w:styleId="TitleChar">
    <w:name w:val="Title Char"/>
    <w:basedOn w:val="DefaultParagraphFont"/>
    <w:link w:val="Title"/>
    <w:uiPriority w:val="99"/>
    <w:rsid w:val="007E1447"/>
    <w:rPr>
      <w:b/>
      <w:sz w:val="24"/>
      <w:lang w:val="sl-SI"/>
    </w:rPr>
  </w:style>
  <w:style w:type="paragraph" w:customStyle="1" w:styleId="Default">
    <w:name w:val="Default"/>
    <w:uiPriority w:val="99"/>
    <w:rsid w:val="007E1447"/>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E1447"/>
    <w:pPr>
      <w:spacing w:after="120"/>
    </w:pPr>
    <w:rPr>
      <w:rFonts w:eastAsia="Calibri"/>
      <w:lang w:eastAsia="en-US"/>
    </w:rPr>
  </w:style>
  <w:style w:type="character" w:customStyle="1" w:styleId="BodyTextChar">
    <w:name w:val="Body Text Char"/>
    <w:basedOn w:val="DefaultParagraphFont"/>
    <w:link w:val="BodyText"/>
    <w:uiPriority w:val="99"/>
    <w:rsid w:val="007E1447"/>
    <w:rPr>
      <w:rFonts w:ascii="Calibri" w:eastAsia="Calibri" w:hAnsi="Calibri"/>
      <w:sz w:val="22"/>
      <w:szCs w:val="22"/>
    </w:rPr>
  </w:style>
  <w:style w:type="paragraph" w:styleId="BodyTextIndent3">
    <w:name w:val="Body Text Indent 3"/>
    <w:basedOn w:val="Normal"/>
    <w:link w:val="BodyTextIndent3Char"/>
    <w:uiPriority w:val="99"/>
    <w:unhideWhenUsed/>
    <w:rsid w:val="007E1447"/>
    <w:pPr>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rsid w:val="007E1447"/>
    <w:rPr>
      <w:rFonts w:ascii="Calibri" w:eastAsia="Calibri" w:hAnsi="Calibri"/>
      <w:sz w:val="16"/>
      <w:szCs w:val="16"/>
    </w:rPr>
  </w:style>
  <w:style w:type="paragraph" w:customStyle="1" w:styleId="1">
    <w:name w:val="Пасус са листом1"/>
    <w:basedOn w:val="Normal"/>
    <w:uiPriority w:val="99"/>
    <w:qFormat/>
    <w:rsid w:val="007E1447"/>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Heading4Char">
    <w:name w:val="Heading 4 Char"/>
    <w:basedOn w:val="DefaultParagraphFont"/>
    <w:link w:val="Heading4"/>
    <w:rsid w:val="000A656C"/>
    <w:rPr>
      <w:rFonts w:ascii="Calibri" w:eastAsia="MS Mincho" w:hAnsi="Calibri"/>
      <w:b/>
      <w:bCs/>
      <w:sz w:val="28"/>
      <w:szCs w:val="28"/>
    </w:rPr>
  </w:style>
  <w:style w:type="character" w:customStyle="1" w:styleId="Heading8Char">
    <w:name w:val="Heading 8 Char"/>
    <w:basedOn w:val="DefaultParagraphFont"/>
    <w:link w:val="Heading8"/>
    <w:uiPriority w:val="99"/>
    <w:rsid w:val="000A656C"/>
    <w:rPr>
      <w:rFonts w:ascii="Calibri" w:hAnsi="Calibri"/>
      <w:i/>
      <w:iCs/>
      <w:sz w:val="24"/>
      <w:szCs w:val="24"/>
      <w:lang w:val="sr-Latn-RS"/>
    </w:rPr>
  </w:style>
  <w:style w:type="paragraph" w:styleId="BodyText2">
    <w:name w:val="Body Text 2"/>
    <w:basedOn w:val="Normal"/>
    <w:link w:val="BodyText2Char"/>
    <w:uiPriority w:val="99"/>
    <w:rsid w:val="000A656C"/>
    <w:pPr>
      <w:spacing w:after="120" w:line="480" w:lineRule="auto"/>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uiPriority w:val="99"/>
    <w:rsid w:val="000A656C"/>
    <w:rPr>
      <w:sz w:val="24"/>
      <w:szCs w:val="24"/>
    </w:rPr>
  </w:style>
  <w:style w:type="paragraph" w:styleId="BodyText3">
    <w:name w:val="Body Text 3"/>
    <w:basedOn w:val="Normal"/>
    <w:link w:val="BodyText3Char"/>
    <w:uiPriority w:val="99"/>
    <w:rsid w:val="000A656C"/>
    <w:pPr>
      <w:spacing w:after="120"/>
    </w:pPr>
    <w:rPr>
      <w:sz w:val="16"/>
      <w:szCs w:val="16"/>
    </w:rPr>
  </w:style>
  <w:style w:type="character" w:customStyle="1" w:styleId="BodyText3Char">
    <w:name w:val="Body Text 3 Char"/>
    <w:basedOn w:val="DefaultParagraphFont"/>
    <w:link w:val="BodyText3"/>
    <w:uiPriority w:val="99"/>
    <w:rsid w:val="000A656C"/>
    <w:rPr>
      <w:rFonts w:ascii="Calibri" w:eastAsia="MS Mincho" w:hAnsi="Calibri"/>
      <w:sz w:val="16"/>
      <w:szCs w:val="16"/>
      <w:lang w:eastAsia="ja-JP"/>
    </w:rPr>
  </w:style>
  <w:style w:type="character" w:styleId="PageNumber">
    <w:name w:val="page number"/>
    <w:basedOn w:val="DefaultParagraphFont"/>
    <w:rsid w:val="000A656C"/>
  </w:style>
  <w:style w:type="paragraph" w:customStyle="1" w:styleId="ListParagraph1">
    <w:name w:val="List Paragraph1"/>
    <w:basedOn w:val="Normal"/>
    <w:link w:val="ListParagraphChar"/>
    <w:qFormat/>
    <w:rsid w:val="000A656C"/>
    <w:pPr>
      <w:ind w:left="720"/>
      <w:contextualSpacing/>
    </w:pPr>
    <w:rPr>
      <w:rFonts w:eastAsia="Times New Roman"/>
      <w:lang w:eastAsia="en-US"/>
    </w:rPr>
  </w:style>
  <w:style w:type="paragraph" w:styleId="BodyTextIndent2">
    <w:name w:val="Body Text Indent 2"/>
    <w:basedOn w:val="Normal"/>
    <w:link w:val="BodyTextIndent2Char"/>
    <w:uiPriority w:val="99"/>
    <w:rsid w:val="000A656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0A656C"/>
    <w:rPr>
      <w:sz w:val="24"/>
      <w:szCs w:val="24"/>
    </w:rPr>
  </w:style>
  <w:style w:type="paragraph" w:customStyle="1" w:styleId="Stil1">
    <w:name w:val="Stil1"/>
    <w:basedOn w:val="Normal"/>
    <w:uiPriority w:val="99"/>
    <w:rsid w:val="000A656C"/>
    <w:pPr>
      <w:spacing w:after="0" w:line="240" w:lineRule="auto"/>
    </w:pPr>
    <w:rPr>
      <w:rFonts w:ascii="Times New Roman" w:eastAsia="Times New Roman" w:hAnsi="Times New Roman"/>
      <w:sz w:val="24"/>
      <w:szCs w:val="24"/>
      <w:em w:val="dot"/>
      <w:lang w:val="fr-FR" w:eastAsia="hr-HR"/>
    </w:rPr>
  </w:style>
  <w:style w:type="table" w:styleId="TableList4">
    <w:name w:val="Table List 4"/>
    <w:basedOn w:val="TableNormal"/>
    <w:rsid w:val="000A656C"/>
    <w:rPr>
      <w:lang w:val="sr-Latn-RS" w:eastAsia="sr-Latn-R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NoSpacing1">
    <w:name w:val="No Spacing1"/>
    <w:uiPriority w:val="1"/>
    <w:qFormat/>
    <w:rsid w:val="000A656C"/>
    <w:rPr>
      <w:rFonts w:ascii="Calibri" w:hAnsi="Calibri"/>
      <w:sz w:val="22"/>
      <w:szCs w:val="22"/>
    </w:rPr>
  </w:style>
  <w:style w:type="character" w:customStyle="1" w:styleId="apple-converted-space">
    <w:name w:val="apple-converted-space"/>
    <w:basedOn w:val="DefaultParagraphFont"/>
    <w:rsid w:val="000A656C"/>
  </w:style>
  <w:style w:type="numbering" w:customStyle="1" w:styleId="Bezliste1">
    <w:name w:val="Bez liste1"/>
    <w:next w:val="NoList"/>
    <w:uiPriority w:val="99"/>
    <w:semiHidden/>
    <w:unhideWhenUsed/>
    <w:rsid w:val="000A656C"/>
  </w:style>
  <w:style w:type="numbering" w:customStyle="1" w:styleId="Bezliste2">
    <w:name w:val="Bez liste2"/>
    <w:next w:val="NoList"/>
    <w:uiPriority w:val="99"/>
    <w:semiHidden/>
    <w:unhideWhenUsed/>
    <w:rsid w:val="000A656C"/>
  </w:style>
  <w:style w:type="paragraph" w:customStyle="1" w:styleId="Body">
    <w:name w:val="Body"/>
    <w:aliases w:val="Text,2"/>
    <w:basedOn w:val="BodyText2"/>
    <w:uiPriority w:val="99"/>
    <w:rsid w:val="000A656C"/>
    <w:pPr>
      <w:spacing w:after="0" w:line="240" w:lineRule="auto"/>
      <w:jc w:val="both"/>
    </w:pPr>
    <w:rPr>
      <w:szCs w:val="20"/>
      <w:lang w:val="sr-Cyrl-CS"/>
    </w:rPr>
  </w:style>
  <w:style w:type="character" w:customStyle="1" w:styleId="ListParagraphChar">
    <w:name w:val="List Paragraph Char"/>
    <w:link w:val="ListParagraph1"/>
    <w:locked/>
    <w:rsid w:val="000A656C"/>
    <w:rPr>
      <w:rFonts w:ascii="Calibri" w:hAnsi="Calibri"/>
      <w:sz w:val="22"/>
      <w:szCs w:val="22"/>
    </w:rPr>
  </w:style>
  <w:style w:type="character" w:customStyle="1" w:styleId="WW8Num15z3">
    <w:name w:val="WW8Num15z3"/>
    <w:rsid w:val="000A656C"/>
    <w:rPr>
      <w:rFonts w:ascii="Symbol" w:hAnsi="Symbol" w:cs="Symbol"/>
    </w:rPr>
  </w:style>
  <w:style w:type="numbering" w:customStyle="1" w:styleId="Bezliste3">
    <w:name w:val="Bez liste3"/>
    <w:next w:val="NoList"/>
    <w:uiPriority w:val="99"/>
    <w:semiHidden/>
    <w:unhideWhenUsed/>
    <w:rsid w:val="000A656C"/>
  </w:style>
  <w:style w:type="paragraph" w:customStyle="1" w:styleId="2">
    <w:name w:val="Пасус са листом2"/>
    <w:basedOn w:val="Normal"/>
    <w:uiPriority w:val="99"/>
    <w:qFormat/>
    <w:rsid w:val="000A656C"/>
    <w:pPr>
      <w:spacing w:after="0"/>
      <w:ind w:left="720"/>
      <w:contextualSpacing/>
    </w:pPr>
    <w:rPr>
      <w:rFonts w:eastAsia="Calibri"/>
      <w:lang w:val="sr-Latn-RS" w:eastAsia="en-US"/>
    </w:rPr>
  </w:style>
  <w:style w:type="paragraph" w:customStyle="1" w:styleId="ListParagraph2">
    <w:name w:val="List Paragraph2"/>
    <w:basedOn w:val="Normal"/>
    <w:uiPriority w:val="99"/>
    <w:qFormat/>
    <w:rsid w:val="000A656C"/>
    <w:pPr>
      <w:spacing w:after="0"/>
      <w:ind w:left="720"/>
      <w:contextualSpacing/>
    </w:pPr>
    <w:rPr>
      <w:rFonts w:eastAsia="Calibri"/>
      <w:lang w:val="sr-Latn-RS" w:eastAsia="en-US"/>
    </w:rPr>
  </w:style>
  <w:style w:type="numbering" w:customStyle="1" w:styleId="Bezliste11">
    <w:name w:val="Bez liste11"/>
    <w:next w:val="NoList"/>
    <w:uiPriority w:val="99"/>
    <w:semiHidden/>
    <w:unhideWhenUsed/>
    <w:rsid w:val="000A656C"/>
  </w:style>
  <w:style w:type="character" w:customStyle="1" w:styleId="Heading5Char">
    <w:name w:val="Heading 5 Char"/>
    <w:basedOn w:val="DefaultParagraphFont"/>
    <w:link w:val="Heading5"/>
    <w:rsid w:val="00C26E32"/>
    <w:rPr>
      <w:b/>
      <w:bCs/>
      <w:i/>
      <w:iCs/>
      <w:color w:val="000000"/>
      <w:kern w:val="1"/>
      <w:sz w:val="26"/>
      <w:szCs w:val="26"/>
      <w:lang w:eastAsia="ar-SA"/>
    </w:rPr>
  </w:style>
  <w:style w:type="character" w:customStyle="1" w:styleId="Heading6Char">
    <w:name w:val="Heading 6 Char"/>
    <w:basedOn w:val="DefaultParagraphFont"/>
    <w:link w:val="Heading6"/>
    <w:rsid w:val="00C26E32"/>
    <w:rPr>
      <w:rFonts w:ascii="Book Antiqua" w:hAnsi="Book Antiqua"/>
      <w:color w:val="000000"/>
      <w:kern w:val="1"/>
      <w:sz w:val="28"/>
      <w:szCs w:val="24"/>
      <w:lang w:eastAsia="ar-SA"/>
    </w:rPr>
  </w:style>
  <w:style w:type="character" w:customStyle="1" w:styleId="Heading7Char">
    <w:name w:val="Heading 7 Char"/>
    <w:basedOn w:val="DefaultParagraphFont"/>
    <w:link w:val="Heading7"/>
    <w:uiPriority w:val="99"/>
    <w:rsid w:val="00C26E32"/>
    <w:rPr>
      <w:rFonts w:ascii="Book Antiqua" w:hAnsi="Book Antiqua"/>
      <w:b/>
      <w:bCs/>
      <w:color w:val="000000"/>
      <w:kern w:val="1"/>
      <w:sz w:val="24"/>
      <w:szCs w:val="24"/>
      <w:lang w:eastAsia="ar-SA"/>
    </w:rPr>
  </w:style>
  <w:style w:type="character" w:customStyle="1" w:styleId="Heading9Char">
    <w:name w:val="Heading 9 Char"/>
    <w:basedOn w:val="DefaultParagraphFont"/>
    <w:link w:val="Heading9"/>
    <w:uiPriority w:val="99"/>
    <w:rsid w:val="00C26E32"/>
    <w:rPr>
      <w:rFonts w:ascii="Arial" w:hAnsi="Arial"/>
      <w:color w:val="000000"/>
      <w:kern w:val="1"/>
      <w:sz w:val="24"/>
      <w:szCs w:val="24"/>
      <w:lang w:eastAsia="ar-SA"/>
    </w:rPr>
  </w:style>
  <w:style w:type="numbering" w:customStyle="1" w:styleId="Bezliste4">
    <w:name w:val="Bez liste4"/>
    <w:next w:val="NoList"/>
    <w:uiPriority w:val="99"/>
    <w:semiHidden/>
    <w:unhideWhenUsed/>
    <w:rsid w:val="00C26E32"/>
  </w:style>
  <w:style w:type="numbering" w:customStyle="1" w:styleId="Bezliste12">
    <w:name w:val="Bez liste12"/>
    <w:next w:val="NoList"/>
    <w:uiPriority w:val="99"/>
    <w:semiHidden/>
    <w:unhideWhenUsed/>
    <w:rsid w:val="00C26E32"/>
  </w:style>
  <w:style w:type="character" w:customStyle="1" w:styleId="WW8Num2z0">
    <w:name w:val="WW8Num2z0"/>
    <w:rsid w:val="00C26E32"/>
    <w:rPr>
      <w:rFonts w:ascii="Symbol" w:hAnsi="Symbol" w:cs="Symbol"/>
    </w:rPr>
  </w:style>
  <w:style w:type="character" w:customStyle="1" w:styleId="WW8Num2z1">
    <w:name w:val="WW8Num2z1"/>
    <w:rsid w:val="00C26E32"/>
    <w:rPr>
      <w:rFonts w:ascii="Courier New" w:hAnsi="Courier New" w:cs="Courier New"/>
    </w:rPr>
  </w:style>
  <w:style w:type="character" w:customStyle="1" w:styleId="WW8Num2z2">
    <w:name w:val="WW8Num2z2"/>
    <w:rsid w:val="00C26E32"/>
    <w:rPr>
      <w:rFonts w:ascii="Wingdings" w:hAnsi="Wingdings" w:cs="Wingdings"/>
    </w:rPr>
  </w:style>
  <w:style w:type="character" w:customStyle="1" w:styleId="WW8Num3z1">
    <w:name w:val="WW8Num3z1"/>
    <w:rsid w:val="00C26E32"/>
    <w:rPr>
      <w:b/>
      <w:i w:val="0"/>
      <w:sz w:val="24"/>
      <w:szCs w:val="24"/>
    </w:rPr>
  </w:style>
  <w:style w:type="character" w:customStyle="1" w:styleId="WW8Num4z0">
    <w:name w:val="WW8Num4z0"/>
    <w:rsid w:val="00C26E32"/>
    <w:rPr>
      <w:rFonts w:cs="Arial"/>
      <w:i w:val="0"/>
      <w:sz w:val="24"/>
    </w:rPr>
  </w:style>
  <w:style w:type="character" w:customStyle="1" w:styleId="WW8Num4z1">
    <w:name w:val="WW8Num4z1"/>
    <w:rsid w:val="00C26E32"/>
    <w:rPr>
      <w:rFonts w:ascii="Courier New" w:hAnsi="Courier New" w:cs="Courier New"/>
    </w:rPr>
  </w:style>
  <w:style w:type="character" w:customStyle="1" w:styleId="WW8Num4z2">
    <w:name w:val="WW8Num4z2"/>
    <w:rsid w:val="00C26E32"/>
    <w:rPr>
      <w:rFonts w:ascii="Wingdings" w:hAnsi="Wingdings" w:cs="Wingdings"/>
    </w:rPr>
  </w:style>
  <w:style w:type="character" w:customStyle="1" w:styleId="WW8Num4z3">
    <w:name w:val="WW8Num4z3"/>
    <w:rsid w:val="00C26E32"/>
    <w:rPr>
      <w:rFonts w:ascii="Symbol" w:hAnsi="Symbol" w:cs="Symbol"/>
    </w:rPr>
  </w:style>
  <w:style w:type="character" w:customStyle="1" w:styleId="WW8Num5z0">
    <w:name w:val="WW8Num5z0"/>
    <w:rsid w:val="00C26E32"/>
    <w:rPr>
      <w:rFonts w:cs="Arial"/>
      <w:b w:val="0"/>
      <w:i w:val="0"/>
      <w:sz w:val="24"/>
    </w:rPr>
  </w:style>
  <w:style w:type="character" w:customStyle="1" w:styleId="WW8Num5z1">
    <w:name w:val="WW8Num5z1"/>
    <w:rsid w:val="00C26E32"/>
    <w:rPr>
      <w:rFonts w:ascii="Courier New" w:hAnsi="Courier New" w:cs="Courier New"/>
    </w:rPr>
  </w:style>
  <w:style w:type="character" w:customStyle="1" w:styleId="WW8Num5z2">
    <w:name w:val="WW8Num5z2"/>
    <w:rsid w:val="00C26E32"/>
    <w:rPr>
      <w:rFonts w:ascii="Wingdings" w:hAnsi="Wingdings" w:cs="Wingdings"/>
    </w:rPr>
  </w:style>
  <w:style w:type="character" w:customStyle="1" w:styleId="WW8Num6z0">
    <w:name w:val="WW8Num6z0"/>
    <w:rsid w:val="00C26E32"/>
    <w:rPr>
      <w:rFonts w:ascii="Symbol" w:hAnsi="Symbol" w:cs="Symbol"/>
    </w:rPr>
  </w:style>
  <w:style w:type="character" w:customStyle="1" w:styleId="WW8Num6z1">
    <w:name w:val="WW8Num6z1"/>
    <w:rsid w:val="00C26E32"/>
    <w:rPr>
      <w:rFonts w:ascii="Courier New" w:hAnsi="Courier New" w:cs="Courier New"/>
    </w:rPr>
  </w:style>
  <w:style w:type="character" w:customStyle="1" w:styleId="WW8Num6z2">
    <w:name w:val="WW8Num6z2"/>
    <w:rsid w:val="00C26E32"/>
    <w:rPr>
      <w:rFonts w:ascii="Wingdings" w:hAnsi="Wingdings" w:cs="Wingdings"/>
    </w:rPr>
  </w:style>
  <w:style w:type="character" w:customStyle="1" w:styleId="WW8Num8z1">
    <w:name w:val="WW8Num8z1"/>
    <w:rsid w:val="00C26E32"/>
    <w:rPr>
      <w:rFonts w:ascii="Courier New" w:hAnsi="Courier New" w:cs="Courier New"/>
    </w:rPr>
  </w:style>
  <w:style w:type="character" w:customStyle="1" w:styleId="WW8Num8z2">
    <w:name w:val="WW8Num8z2"/>
    <w:rsid w:val="00C26E32"/>
    <w:rPr>
      <w:rFonts w:ascii="Wingdings" w:hAnsi="Wingdings" w:cs="Wingdings"/>
    </w:rPr>
  </w:style>
  <w:style w:type="character" w:customStyle="1" w:styleId="WW8Num8z3">
    <w:name w:val="WW8Num8z3"/>
    <w:rsid w:val="00C26E32"/>
    <w:rPr>
      <w:rFonts w:ascii="Symbol" w:hAnsi="Symbol" w:cs="Symbol"/>
    </w:rPr>
  </w:style>
  <w:style w:type="character" w:customStyle="1" w:styleId="WW8Num9z0">
    <w:name w:val="WW8Num9z0"/>
    <w:rsid w:val="00C26E32"/>
    <w:rPr>
      <w:i w:val="0"/>
    </w:rPr>
  </w:style>
  <w:style w:type="character" w:customStyle="1" w:styleId="WW8Num9z1">
    <w:name w:val="WW8Num9z1"/>
    <w:rsid w:val="00C26E32"/>
    <w:rPr>
      <w:rFonts w:ascii="Courier New" w:hAnsi="Courier New" w:cs="Courier New"/>
    </w:rPr>
  </w:style>
  <w:style w:type="character" w:customStyle="1" w:styleId="WW8Num9z2">
    <w:name w:val="WW8Num9z2"/>
    <w:rsid w:val="00C26E32"/>
    <w:rPr>
      <w:rFonts w:ascii="Wingdings" w:hAnsi="Wingdings" w:cs="Wingdings"/>
    </w:rPr>
  </w:style>
  <w:style w:type="character" w:customStyle="1" w:styleId="WW8Num9z3">
    <w:name w:val="WW8Num9z3"/>
    <w:rsid w:val="00C26E32"/>
    <w:rPr>
      <w:rFonts w:ascii="Symbol" w:hAnsi="Symbol" w:cs="Symbol"/>
    </w:rPr>
  </w:style>
  <w:style w:type="character" w:customStyle="1" w:styleId="WW8Num10z1">
    <w:name w:val="WW8Num10z1"/>
    <w:rsid w:val="00C26E32"/>
    <w:rPr>
      <w:rFonts w:ascii="Courier New" w:hAnsi="Courier New" w:cs="Courier New"/>
    </w:rPr>
  </w:style>
  <w:style w:type="character" w:customStyle="1" w:styleId="WW8Num10z2">
    <w:name w:val="WW8Num10z2"/>
    <w:rsid w:val="00C26E32"/>
    <w:rPr>
      <w:rFonts w:ascii="Wingdings" w:hAnsi="Wingdings" w:cs="Wingdings"/>
    </w:rPr>
  </w:style>
  <w:style w:type="character" w:customStyle="1" w:styleId="WW8Num10z3">
    <w:name w:val="WW8Num10z3"/>
    <w:rsid w:val="00C26E32"/>
    <w:rPr>
      <w:rFonts w:ascii="Symbol" w:hAnsi="Symbol" w:cs="Symbol"/>
    </w:rPr>
  </w:style>
  <w:style w:type="character" w:customStyle="1" w:styleId="WW8Num5z3">
    <w:name w:val="WW8Num5z3"/>
    <w:rsid w:val="00C26E32"/>
    <w:rPr>
      <w:rFonts w:ascii="Symbol" w:hAnsi="Symbol" w:cs="Symbol"/>
    </w:rPr>
  </w:style>
  <w:style w:type="character" w:customStyle="1" w:styleId="WW8Num7z0">
    <w:name w:val="WW8Num7z0"/>
    <w:rsid w:val="00C26E32"/>
    <w:rPr>
      <w:b w:val="0"/>
      <w:i w:val="0"/>
      <w:color w:val="00000A"/>
    </w:rPr>
  </w:style>
  <w:style w:type="character" w:customStyle="1" w:styleId="WW8Num8z0">
    <w:name w:val="WW8Num8z0"/>
    <w:rsid w:val="00C26E32"/>
    <w:rPr>
      <w:rFonts w:ascii="Symbol" w:hAnsi="Symbol" w:cs="Symbol"/>
    </w:rPr>
  </w:style>
  <w:style w:type="character" w:customStyle="1" w:styleId="WW8Num11z0">
    <w:name w:val="WW8Num11z0"/>
    <w:rsid w:val="00C26E32"/>
    <w:rPr>
      <w:rFonts w:ascii="Wingdings" w:hAnsi="Wingdings" w:cs="Wingdings"/>
      <w:b w:val="0"/>
      <w:i w:val="0"/>
      <w:color w:val="00000A"/>
    </w:rPr>
  </w:style>
  <w:style w:type="character" w:customStyle="1" w:styleId="WW8Num11z1">
    <w:name w:val="WW8Num11z1"/>
    <w:rsid w:val="00C26E32"/>
    <w:rPr>
      <w:rFonts w:ascii="Courier New" w:hAnsi="Courier New" w:cs="Arial"/>
      <w:b w:val="0"/>
      <w:i w:val="0"/>
      <w:sz w:val="24"/>
    </w:rPr>
  </w:style>
  <w:style w:type="character" w:customStyle="1" w:styleId="WW8Num11z2">
    <w:name w:val="WW8Num11z2"/>
    <w:rsid w:val="00C26E32"/>
    <w:rPr>
      <w:rFonts w:ascii="Wingdings" w:hAnsi="Wingdings" w:cs="Wingdings"/>
    </w:rPr>
  </w:style>
  <w:style w:type="character" w:customStyle="1" w:styleId="WW8Num11z3">
    <w:name w:val="WW8Num11z3"/>
    <w:rsid w:val="00C26E32"/>
    <w:rPr>
      <w:rFonts w:ascii="Symbol" w:hAnsi="Symbol" w:cs="Symbol"/>
    </w:rPr>
  </w:style>
  <w:style w:type="character" w:customStyle="1" w:styleId="WW8Num12z0">
    <w:name w:val="WW8Num12z0"/>
    <w:rsid w:val="00C26E32"/>
    <w:rPr>
      <w:b w:val="0"/>
    </w:rPr>
  </w:style>
  <w:style w:type="character" w:customStyle="1" w:styleId="WW8Num12z1">
    <w:name w:val="WW8Num12z1"/>
    <w:rsid w:val="00C26E32"/>
    <w:rPr>
      <w:rFonts w:ascii="Courier New" w:hAnsi="Courier New" w:cs="Arial"/>
      <w:b w:val="0"/>
      <w:i w:val="0"/>
      <w:sz w:val="24"/>
    </w:rPr>
  </w:style>
  <w:style w:type="character" w:customStyle="1" w:styleId="WW8Num12z2">
    <w:name w:val="WW8Num12z2"/>
    <w:rsid w:val="00C26E32"/>
    <w:rPr>
      <w:rFonts w:ascii="Wingdings" w:hAnsi="Wingdings" w:cs="Wingdings"/>
    </w:rPr>
  </w:style>
  <w:style w:type="character" w:customStyle="1" w:styleId="WW8Num12z3">
    <w:name w:val="WW8Num12z3"/>
    <w:rsid w:val="00C26E32"/>
    <w:rPr>
      <w:rFonts w:ascii="Symbol" w:hAnsi="Symbol" w:cs="Symbol"/>
    </w:rPr>
  </w:style>
  <w:style w:type="character" w:customStyle="1" w:styleId="WW8Num14z0">
    <w:name w:val="WW8Num14z0"/>
    <w:rsid w:val="00C26E32"/>
    <w:rPr>
      <w:rFonts w:ascii="Wingdings" w:hAnsi="Wingdings" w:cs="Wingdings"/>
    </w:rPr>
  </w:style>
  <w:style w:type="character" w:customStyle="1" w:styleId="WW8Num14z1">
    <w:name w:val="WW8Num14z1"/>
    <w:rsid w:val="00C26E32"/>
    <w:rPr>
      <w:rFonts w:ascii="Courier New" w:hAnsi="Courier New" w:cs="Arial"/>
      <w:b w:val="0"/>
      <w:i w:val="0"/>
      <w:sz w:val="24"/>
    </w:rPr>
  </w:style>
  <w:style w:type="character" w:customStyle="1" w:styleId="WW8Num14z3">
    <w:name w:val="WW8Num14z3"/>
    <w:rsid w:val="00C26E32"/>
    <w:rPr>
      <w:rFonts w:ascii="Symbol" w:hAnsi="Symbol" w:cs="Symbol"/>
    </w:rPr>
  </w:style>
  <w:style w:type="character" w:customStyle="1" w:styleId="WW8Num15z1">
    <w:name w:val="WW8Num15z1"/>
    <w:rsid w:val="00C26E32"/>
    <w:rPr>
      <w:b/>
      <w:i w:val="0"/>
      <w:sz w:val="24"/>
      <w:szCs w:val="24"/>
    </w:rPr>
  </w:style>
  <w:style w:type="character" w:customStyle="1" w:styleId="WW8Num16z1">
    <w:name w:val="WW8Num16z1"/>
    <w:rsid w:val="00C26E32"/>
    <w:rPr>
      <w:rFonts w:ascii="Courier New" w:hAnsi="Courier New" w:cs="Arial"/>
      <w:b w:val="0"/>
      <w:i w:val="0"/>
      <w:sz w:val="24"/>
    </w:rPr>
  </w:style>
  <w:style w:type="character" w:customStyle="1" w:styleId="WW8Num16z2">
    <w:name w:val="WW8Num16z2"/>
    <w:rsid w:val="00C26E32"/>
    <w:rPr>
      <w:rFonts w:ascii="Wingdings" w:hAnsi="Wingdings" w:cs="Wingdings"/>
    </w:rPr>
  </w:style>
  <w:style w:type="character" w:customStyle="1" w:styleId="WW8Num16z3">
    <w:name w:val="WW8Num16z3"/>
    <w:rsid w:val="00C26E32"/>
    <w:rPr>
      <w:rFonts w:ascii="Symbol" w:hAnsi="Symbol" w:cs="Symbol"/>
    </w:rPr>
  </w:style>
  <w:style w:type="character" w:customStyle="1" w:styleId="WW8Num7z1">
    <w:name w:val="WW8Num7z1"/>
    <w:rsid w:val="00C26E32"/>
    <w:rPr>
      <w:rFonts w:ascii="Courier New" w:hAnsi="Courier New" w:cs="Courier New"/>
    </w:rPr>
  </w:style>
  <w:style w:type="character" w:customStyle="1" w:styleId="WW8Num7z2">
    <w:name w:val="WW8Num7z2"/>
    <w:rsid w:val="00C26E32"/>
    <w:rPr>
      <w:rFonts w:ascii="Wingdings" w:hAnsi="Wingdings" w:cs="Wingdings"/>
    </w:rPr>
  </w:style>
  <w:style w:type="character" w:customStyle="1" w:styleId="WW8Num10z0">
    <w:name w:val="WW8Num10z0"/>
    <w:rsid w:val="00C26E32"/>
    <w:rPr>
      <w:rFonts w:ascii="Symbol" w:hAnsi="Symbol" w:cs="Symbol"/>
    </w:rPr>
  </w:style>
  <w:style w:type="character" w:customStyle="1" w:styleId="WW-DefaultParagraphFont">
    <w:name w:val="WW-Default Paragraph Font"/>
    <w:rsid w:val="00C26E32"/>
  </w:style>
  <w:style w:type="character" w:customStyle="1" w:styleId="WW-DefaultParagraphFont1">
    <w:name w:val="WW-Default Paragraph Font1"/>
    <w:rsid w:val="00C26E32"/>
  </w:style>
  <w:style w:type="character" w:customStyle="1" w:styleId="10">
    <w:name w:val="Референца коментара1"/>
    <w:rsid w:val="00C26E32"/>
    <w:rPr>
      <w:sz w:val="16"/>
      <w:szCs w:val="16"/>
    </w:rPr>
  </w:style>
  <w:style w:type="character" w:customStyle="1" w:styleId="CommentTextChar">
    <w:name w:val="Comment Text Char"/>
    <w:rsid w:val="00C26E32"/>
    <w:rPr>
      <w:sz w:val="20"/>
      <w:szCs w:val="20"/>
    </w:rPr>
  </w:style>
  <w:style w:type="character" w:customStyle="1" w:styleId="CommentSubjectChar">
    <w:name w:val="Comment Subject Char"/>
    <w:rsid w:val="00C26E32"/>
    <w:rPr>
      <w:b/>
      <w:bCs/>
      <w:sz w:val="20"/>
      <w:szCs w:val="20"/>
    </w:rPr>
  </w:style>
  <w:style w:type="character" w:customStyle="1" w:styleId="BodyText2Char1">
    <w:name w:val="Body Text 2 Char1"/>
    <w:basedOn w:val="WW-DefaultParagraphFont1"/>
    <w:rsid w:val="00C26E32"/>
  </w:style>
  <w:style w:type="character" w:customStyle="1" w:styleId="NoSpacingChar">
    <w:name w:val="No Spacing Char"/>
    <w:rsid w:val="00C26E32"/>
    <w:rPr>
      <w:rFonts w:cs="font291"/>
      <w:lang w:val="en-US"/>
    </w:rPr>
  </w:style>
  <w:style w:type="character" w:customStyle="1" w:styleId="ListLabel1">
    <w:name w:val="ListLabel 1"/>
    <w:rsid w:val="00C26E32"/>
    <w:rPr>
      <w:rFonts w:cs="Courier New"/>
    </w:rPr>
  </w:style>
  <w:style w:type="character" w:customStyle="1" w:styleId="ListLabel2">
    <w:name w:val="ListLabel 2"/>
    <w:rsid w:val="00C26E32"/>
    <w:rPr>
      <w:b/>
      <w:i w:val="0"/>
      <w:sz w:val="24"/>
      <w:szCs w:val="24"/>
    </w:rPr>
  </w:style>
  <w:style w:type="character" w:customStyle="1" w:styleId="ListLabel3">
    <w:name w:val="ListLabel 3"/>
    <w:rsid w:val="00C26E32"/>
    <w:rPr>
      <w:rFonts w:cs="Arial"/>
      <w:i w:val="0"/>
      <w:sz w:val="24"/>
    </w:rPr>
  </w:style>
  <w:style w:type="character" w:customStyle="1" w:styleId="ListLabel4">
    <w:name w:val="ListLabel 4"/>
    <w:rsid w:val="00C26E32"/>
    <w:rPr>
      <w:rFonts w:cs="Arial"/>
      <w:b w:val="0"/>
      <w:i w:val="0"/>
      <w:sz w:val="24"/>
    </w:rPr>
  </w:style>
  <w:style w:type="character" w:customStyle="1" w:styleId="ListLabel5">
    <w:name w:val="ListLabel 5"/>
    <w:rsid w:val="00C26E32"/>
    <w:rPr>
      <w:rFonts w:cs="Calibri"/>
    </w:rPr>
  </w:style>
  <w:style w:type="character" w:customStyle="1" w:styleId="ListLabel6">
    <w:name w:val="ListLabel 6"/>
    <w:rsid w:val="00C26E32"/>
    <w:rPr>
      <w:b w:val="0"/>
      <w:i w:val="0"/>
      <w:color w:val="00000A"/>
    </w:rPr>
  </w:style>
  <w:style w:type="character" w:customStyle="1" w:styleId="ListLabel7">
    <w:name w:val="ListLabel 7"/>
    <w:rsid w:val="00C26E32"/>
    <w:rPr>
      <w:rFonts w:eastAsia="TimesNewRomanPSMT" w:cs="Times New Roman"/>
    </w:rPr>
  </w:style>
  <w:style w:type="character" w:customStyle="1" w:styleId="ListLabel8">
    <w:name w:val="ListLabel 8"/>
    <w:rsid w:val="00C26E32"/>
    <w:rPr>
      <w:i w:val="0"/>
    </w:rPr>
  </w:style>
  <w:style w:type="character" w:customStyle="1" w:styleId="NumberingSymbols">
    <w:name w:val="Numbering Symbols"/>
    <w:rsid w:val="00C26E32"/>
  </w:style>
  <w:style w:type="character" w:customStyle="1" w:styleId="FootnoteCharacters">
    <w:name w:val="Footnote Characters"/>
    <w:rsid w:val="00C26E32"/>
    <w:rPr>
      <w:vertAlign w:val="superscript"/>
    </w:rPr>
  </w:style>
  <w:style w:type="paragraph" w:customStyle="1" w:styleId="Heading">
    <w:name w:val="Heading"/>
    <w:basedOn w:val="Normal"/>
    <w:next w:val="BodyText"/>
    <w:uiPriority w:val="99"/>
    <w:rsid w:val="00C26E3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uiPriority w:val="99"/>
    <w:rsid w:val="00C26E32"/>
    <w:pPr>
      <w:suppressAutoHyphens/>
      <w:spacing w:line="100" w:lineRule="atLeast"/>
    </w:pPr>
    <w:rPr>
      <w:rFonts w:ascii="Times New Roman" w:eastAsia="Arial Unicode MS" w:hAnsi="Times New Roman" w:cs="Mangal"/>
      <w:color w:val="000000"/>
      <w:kern w:val="1"/>
      <w:sz w:val="24"/>
      <w:szCs w:val="24"/>
      <w:lang w:eastAsia="ar-SA"/>
    </w:rPr>
  </w:style>
  <w:style w:type="paragraph" w:styleId="Caption">
    <w:name w:val="caption"/>
    <w:basedOn w:val="Normal"/>
    <w:uiPriority w:val="99"/>
    <w:qFormat/>
    <w:rsid w:val="00C26E3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uiPriority w:val="99"/>
    <w:rsid w:val="00C26E3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11">
    <w:name w:val="Текст коментара1"/>
    <w:basedOn w:val="Normal"/>
    <w:uiPriority w:val="99"/>
    <w:rsid w:val="00C26E32"/>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12">
    <w:name w:val="Тема коментара1"/>
    <w:basedOn w:val="11"/>
    <w:uiPriority w:val="99"/>
    <w:rsid w:val="00C26E32"/>
    <w:rPr>
      <w:b/>
      <w:bCs/>
    </w:rPr>
  </w:style>
  <w:style w:type="paragraph" w:customStyle="1" w:styleId="ContentsHeading">
    <w:name w:val="Contents Heading"/>
    <w:basedOn w:val="Heading1"/>
    <w:uiPriority w:val="99"/>
    <w:rsid w:val="00C26E32"/>
    <w:pPr>
      <w:suppressLineNumbers/>
      <w:suppressAutoHyphens/>
      <w:spacing w:line="100" w:lineRule="atLeast"/>
    </w:pPr>
    <w:rPr>
      <w:rFonts w:ascii="Cambria" w:eastAsia="Arial Unicode MS" w:hAnsi="Cambria" w:cs="font291"/>
      <w:color w:val="365F91"/>
      <w:kern w:val="1"/>
      <w:sz w:val="32"/>
      <w:szCs w:val="32"/>
      <w:lang w:eastAsia="ar-SA"/>
    </w:rPr>
  </w:style>
  <w:style w:type="paragraph" w:customStyle="1" w:styleId="13">
    <w:name w:val="Без размака1"/>
    <w:uiPriority w:val="99"/>
    <w:qFormat/>
    <w:rsid w:val="00C26E32"/>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uiPriority w:val="99"/>
    <w:rsid w:val="00C26E32"/>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uiPriority w:val="99"/>
    <w:rsid w:val="00C26E32"/>
    <w:pPr>
      <w:jc w:val="center"/>
    </w:pPr>
    <w:rPr>
      <w:b/>
      <w:bCs/>
    </w:rPr>
  </w:style>
  <w:style w:type="character" w:customStyle="1" w:styleId="Heading2Char1">
    <w:name w:val="Heading 2 Char1"/>
    <w:rsid w:val="00C26E32"/>
    <w:rPr>
      <w:rFonts w:ascii="Book Antiqua" w:hAnsi="Book Antiqua"/>
      <w:b/>
      <w:bCs/>
      <w:color w:val="000000"/>
      <w:kern w:val="1"/>
      <w:sz w:val="28"/>
      <w:szCs w:val="24"/>
      <w:lang w:eastAsia="ar-SA"/>
    </w:rPr>
  </w:style>
  <w:style w:type="character" w:customStyle="1" w:styleId="Heading3Char1">
    <w:name w:val="Heading 3 Char1"/>
    <w:rsid w:val="00C26E32"/>
    <w:rPr>
      <w:rFonts w:ascii="Arial" w:hAnsi="Arial"/>
      <w:b/>
      <w:bCs/>
      <w:color w:val="000000"/>
      <w:kern w:val="1"/>
      <w:sz w:val="26"/>
      <w:szCs w:val="26"/>
      <w:lang w:eastAsia="ar-SA"/>
    </w:rPr>
  </w:style>
  <w:style w:type="table" w:customStyle="1" w:styleId="Koordinatnamreatabele1">
    <w:name w:val="Koordinatna mreža tabele1"/>
    <w:basedOn w:val="TableNormal"/>
    <w:next w:val="TableGrid"/>
    <w:rsid w:val="00C26E32"/>
    <w:rPr>
      <w:lang w:val="sr-Latn-RS" w:eastAsia="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FC64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C6452"/>
    <w:rPr>
      <w:rFonts w:asciiTheme="majorHAnsi" w:eastAsiaTheme="majorEastAsia" w:hAnsiTheme="majorHAnsi" w:cstheme="majorBidi"/>
      <w:i/>
      <w:iCs/>
      <w:color w:val="4F81BD" w:themeColor="accent1"/>
      <w:spacing w:val="15"/>
      <w:sz w:val="24"/>
      <w:szCs w:val="24"/>
      <w:lang w:eastAsia="ja-JP"/>
    </w:rPr>
  </w:style>
  <w:style w:type="numbering" w:customStyle="1" w:styleId="NoList1">
    <w:name w:val="No List1"/>
    <w:next w:val="NoList"/>
    <w:uiPriority w:val="99"/>
    <w:semiHidden/>
    <w:unhideWhenUsed/>
    <w:rsid w:val="00202B90"/>
  </w:style>
  <w:style w:type="table" w:customStyle="1" w:styleId="TableGrid1">
    <w:name w:val="Table Grid1"/>
    <w:basedOn w:val="TableNormal"/>
    <w:next w:val="TableGrid"/>
    <w:uiPriority w:val="59"/>
    <w:rsid w:val="00202B90"/>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0507A"/>
  </w:style>
  <w:style w:type="table" w:customStyle="1" w:styleId="TableGrid2">
    <w:name w:val="Table Grid2"/>
    <w:basedOn w:val="TableNormal"/>
    <w:next w:val="TableGrid"/>
    <w:uiPriority w:val="59"/>
    <w:rsid w:val="0010507A"/>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0507A"/>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0507A"/>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E255E"/>
  </w:style>
  <w:style w:type="table" w:customStyle="1" w:styleId="TableGrid5">
    <w:name w:val="Table Grid5"/>
    <w:basedOn w:val="TableNormal"/>
    <w:next w:val="TableGrid"/>
    <w:uiPriority w:val="59"/>
    <w:rsid w:val="006E255E"/>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27F2E"/>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4A2905"/>
    <w:rPr>
      <w:color w:val="800080" w:themeColor="followedHyperlink"/>
      <w:u w:val="single"/>
    </w:rPr>
  </w:style>
  <w:style w:type="character" w:customStyle="1" w:styleId="HeaderChar1">
    <w:name w:val="Header Char1"/>
    <w:aliases w:val="Header Char Char Char Char Char2,Header Char Char Char Char Char Char1,Header Char Char Char Char Char Char Char Char2,Header Char Char Char Char Char Char Char Char Char1"/>
    <w:basedOn w:val="DefaultParagraphFont"/>
    <w:uiPriority w:val="99"/>
    <w:semiHidden/>
    <w:rsid w:val="004A2905"/>
    <w:rPr>
      <w:rFonts w:ascii="Calibri" w:eastAsia="MS Mincho"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6D5"/>
    <w:pPr>
      <w:spacing w:after="200" w:line="276" w:lineRule="auto"/>
    </w:pPr>
    <w:rPr>
      <w:rFonts w:ascii="Calibri" w:eastAsia="MS Mincho" w:hAnsi="Calibri"/>
      <w:sz w:val="22"/>
      <w:szCs w:val="22"/>
      <w:lang w:eastAsia="ja-JP"/>
    </w:rPr>
  </w:style>
  <w:style w:type="paragraph" w:styleId="Heading1">
    <w:name w:val="heading 1"/>
    <w:basedOn w:val="Normal"/>
    <w:next w:val="Normal"/>
    <w:link w:val="Heading1Char"/>
    <w:qFormat/>
    <w:rsid w:val="000C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E1447"/>
    <w:pPr>
      <w:keepNext/>
      <w:spacing w:before="240" w:after="60"/>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qFormat/>
    <w:rsid w:val="007E1447"/>
    <w:pPr>
      <w:keepNext/>
      <w:spacing w:before="240" w:after="60" w:line="240" w:lineRule="auto"/>
      <w:outlineLvl w:val="2"/>
    </w:pPr>
    <w:rPr>
      <w:rFonts w:ascii="Arial" w:eastAsia="Times New Roman" w:hAnsi="Arial"/>
      <w:b/>
      <w:bCs/>
      <w:sz w:val="26"/>
      <w:szCs w:val="26"/>
      <w:lang w:eastAsia="en-US"/>
    </w:rPr>
  </w:style>
  <w:style w:type="paragraph" w:styleId="Heading4">
    <w:name w:val="heading 4"/>
    <w:basedOn w:val="Normal"/>
    <w:next w:val="Normal"/>
    <w:link w:val="Heading4Char"/>
    <w:qFormat/>
    <w:rsid w:val="000A656C"/>
    <w:pPr>
      <w:keepNext/>
      <w:spacing w:before="240" w:after="60" w:line="240" w:lineRule="auto"/>
      <w:outlineLvl w:val="3"/>
    </w:pPr>
    <w:rPr>
      <w:b/>
      <w:bCs/>
      <w:sz w:val="28"/>
      <w:szCs w:val="28"/>
      <w:lang w:eastAsia="en-US"/>
    </w:rPr>
  </w:style>
  <w:style w:type="paragraph" w:styleId="Heading5">
    <w:name w:val="heading 5"/>
    <w:basedOn w:val="Normal"/>
    <w:next w:val="BodyText"/>
    <w:link w:val="Heading5Char"/>
    <w:qFormat/>
    <w:rsid w:val="00C26E32"/>
    <w:pPr>
      <w:tabs>
        <w:tab w:val="num" w:pos="0"/>
      </w:tabs>
      <w:suppressAutoHyphens/>
      <w:spacing w:before="240" w:after="60" w:line="100" w:lineRule="atLeast"/>
      <w:ind w:left="1008" w:hanging="1008"/>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C26E32"/>
    <w:pPr>
      <w:keepNext/>
      <w:tabs>
        <w:tab w:val="num" w:pos="0"/>
      </w:tabs>
      <w:suppressAutoHyphens/>
      <w:spacing w:after="0" w:line="100" w:lineRule="atLeast"/>
      <w:ind w:left="1152" w:hanging="1152"/>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uiPriority w:val="99"/>
    <w:qFormat/>
    <w:rsid w:val="00C26E32"/>
    <w:pPr>
      <w:keepNext/>
      <w:tabs>
        <w:tab w:val="num" w:pos="0"/>
      </w:tabs>
      <w:suppressAutoHyphens/>
      <w:spacing w:after="0" w:line="100" w:lineRule="atLeast"/>
      <w:ind w:left="1296" w:hanging="1296"/>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Normal"/>
    <w:link w:val="Heading8Char"/>
    <w:uiPriority w:val="99"/>
    <w:unhideWhenUsed/>
    <w:qFormat/>
    <w:rsid w:val="000A656C"/>
    <w:pPr>
      <w:spacing w:before="240" w:after="60"/>
      <w:outlineLvl w:val="7"/>
    </w:pPr>
    <w:rPr>
      <w:rFonts w:eastAsia="Times New Roman"/>
      <w:i/>
      <w:iCs/>
      <w:sz w:val="24"/>
      <w:szCs w:val="24"/>
      <w:lang w:val="sr-Latn-RS"/>
    </w:rPr>
  </w:style>
  <w:style w:type="paragraph" w:styleId="Heading9">
    <w:name w:val="heading 9"/>
    <w:basedOn w:val="Normal"/>
    <w:next w:val="BodyText"/>
    <w:link w:val="Heading9Char"/>
    <w:uiPriority w:val="99"/>
    <w:qFormat/>
    <w:rsid w:val="00C26E32"/>
    <w:pPr>
      <w:tabs>
        <w:tab w:val="num" w:pos="0"/>
      </w:tabs>
      <w:suppressAutoHyphens/>
      <w:spacing w:before="240" w:after="60" w:line="100" w:lineRule="atLeast"/>
      <w:ind w:left="1584" w:hanging="1584"/>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7BC6"/>
    <w:rPr>
      <w:rFonts w:ascii="Tahoma" w:hAnsi="Tahoma" w:cs="Tahoma"/>
      <w:sz w:val="16"/>
      <w:szCs w:val="16"/>
    </w:rPr>
  </w:style>
  <w:style w:type="table" w:styleId="TableGrid">
    <w:name w:val="Table Grid"/>
    <w:basedOn w:val="TableNormal"/>
    <w:rsid w:val="00AF171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1780"/>
    <w:pPr>
      <w:ind w:left="720"/>
      <w:contextualSpacing/>
    </w:pPr>
  </w:style>
  <w:style w:type="paragraph" w:styleId="NoSpacing">
    <w:name w:val="No Spacing"/>
    <w:qFormat/>
    <w:rsid w:val="008277C8"/>
    <w:rPr>
      <w:rFonts w:ascii="Calibri" w:hAnsi="Calibri"/>
      <w:sz w:val="22"/>
      <w:szCs w:val="22"/>
    </w:rPr>
  </w:style>
  <w:style w:type="character" w:styleId="Emphasis">
    <w:name w:val="Emphasis"/>
    <w:basedOn w:val="DefaultParagraphFont"/>
    <w:qFormat/>
    <w:rsid w:val="009531A8"/>
    <w:rPr>
      <w:i/>
      <w:iCs/>
    </w:rPr>
  </w:style>
  <w:style w:type="character" w:customStyle="1" w:styleId="Heading1Char">
    <w:name w:val="Heading 1 Char"/>
    <w:basedOn w:val="DefaultParagraphFont"/>
    <w:link w:val="Heading1"/>
    <w:rsid w:val="000C6FB1"/>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unhideWhenUsed/>
    <w:rsid w:val="00FB7B2D"/>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FB7B2D"/>
    <w:rPr>
      <w:b/>
      <w:bCs/>
    </w:rPr>
  </w:style>
  <w:style w:type="character" w:customStyle="1" w:styleId="Heading2Char">
    <w:name w:val="Heading 2 Char"/>
    <w:basedOn w:val="DefaultParagraphFont"/>
    <w:link w:val="Heading2"/>
    <w:uiPriority w:val="9"/>
    <w:rsid w:val="007E1447"/>
    <w:rPr>
      <w:rFonts w:ascii="Cambria" w:hAnsi="Cambria"/>
      <w:b/>
      <w:bCs/>
      <w:i/>
      <w:iCs/>
      <w:sz w:val="28"/>
      <w:szCs w:val="28"/>
    </w:rPr>
  </w:style>
  <w:style w:type="character" w:customStyle="1" w:styleId="Heading3Char">
    <w:name w:val="Heading 3 Char"/>
    <w:basedOn w:val="DefaultParagraphFont"/>
    <w:link w:val="Heading3"/>
    <w:rsid w:val="007E1447"/>
    <w:rPr>
      <w:rFonts w:ascii="Arial" w:hAnsi="Arial"/>
      <w:b/>
      <w:bCs/>
      <w:sz w:val="26"/>
      <w:szCs w:val="26"/>
    </w:rPr>
  </w:style>
  <w:style w:type="character" w:styleId="Hyperlink">
    <w:name w:val="Hyperlink"/>
    <w:uiPriority w:val="99"/>
    <w:unhideWhenUsed/>
    <w:rsid w:val="007E1447"/>
    <w:rPr>
      <w:color w:val="0000FF"/>
      <w:u w:val="single"/>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7E1447"/>
    <w:pPr>
      <w:tabs>
        <w:tab w:val="center" w:pos="4536"/>
        <w:tab w:val="right" w:pos="9072"/>
      </w:tabs>
      <w:spacing w:after="0" w:line="240" w:lineRule="auto"/>
    </w:pPr>
    <w:rPr>
      <w:rFonts w:eastAsia="Calibri"/>
      <w:lang w:eastAsia="en-US"/>
    </w:r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7E1447"/>
    <w:rPr>
      <w:rFonts w:ascii="Calibri" w:eastAsia="Calibri" w:hAnsi="Calibri"/>
      <w:sz w:val="22"/>
      <w:szCs w:val="22"/>
    </w:rPr>
  </w:style>
  <w:style w:type="paragraph" w:styleId="Footer">
    <w:name w:val="footer"/>
    <w:basedOn w:val="Normal"/>
    <w:link w:val="FooterChar"/>
    <w:uiPriority w:val="99"/>
    <w:unhideWhenUsed/>
    <w:rsid w:val="007E1447"/>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7E1447"/>
    <w:rPr>
      <w:rFonts w:ascii="Calibri" w:eastAsia="Calibri" w:hAnsi="Calibri"/>
      <w:sz w:val="22"/>
      <w:szCs w:val="22"/>
    </w:rPr>
  </w:style>
  <w:style w:type="paragraph" w:styleId="BlockText">
    <w:name w:val="Block Text"/>
    <w:basedOn w:val="Normal"/>
    <w:uiPriority w:val="99"/>
    <w:rsid w:val="007E1447"/>
    <w:pPr>
      <w:spacing w:after="0" w:line="240" w:lineRule="auto"/>
      <w:ind w:left="-540" w:right="-720"/>
    </w:pPr>
    <w:rPr>
      <w:rFonts w:ascii="Arial" w:eastAsia="Times New Roman" w:hAnsi="Arial" w:cs="Arial"/>
      <w:sz w:val="18"/>
      <w:szCs w:val="24"/>
      <w:lang w:val="sl-SI" w:eastAsia="en-US"/>
    </w:rPr>
  </w:style>
  <w:style w:type="character" w:customStyle="1" w:styleId="BalloonTextChar">
    <w:name w:val="Balloon Text Char"/>
    <w:basedOn w:val="DefaultParagraphFont"/>
    <w:link w:val="BalloonText"/>
    <w:rsid w:val="007E1447"/>
    <w:rPr>
      <w:rFonts w:ascii="Tahoma" w:eastAsia="MS Mincho" w:hAnsi="Tahoma" w:cs="Tahoma"/>
      <w:sz w:val="16"/>
      <w:szCs w:val="16"/>
      <w:lang w:eastAsia="ja-JP"/>
    </w:rPr>
  </w:style>
  <w:style w:type="paragraph" w:styleId="PlainText">
    <w:name w:val="Plain Text"/>
    <w:basedOn w:val="Normal"/>
    <w:link w:val="PlainTextChar"/>
    <w:uiPriority w:val="99"/>
    <w:rsid w:val="007E1447"/>
    <w:pPr>
      <w:spacing w:after="0" w:line="240" w:lineRule="auto"/>
    </w:pPr>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7E1447"/>
    <w:rPr>
      <w:rFonts w:ascii="Courier New" w:hAnsi="Courier New"/>
    </w:rPr>
  </w:style>
  <w:style w:type="paragraph" w:styleId="BodyTextIndent">
    <w:name w:val="Body Text Indent"/>
    <w:basedOn w:val="Normal"/>
    <w:link w:val="BodyTextIndentChar"/>
    <w:uiPriority w:val="99"/>
    <w:rsid w:val="007E1447"/>
    <w:pPr>
      <w:spacing w:after="120" w:line="240" w:lineRule="auto"/>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7E1447"/>
    <w:rPr>
      <w:sz w:val="24"/>
      <w:szCs w:val="24"/>
    </w:rPr>
  </w:style>
  <w:style w:type="paragraph" w:styleId="Title">
    <w:name w:val="Title"/>
    <w:basedOn w:val="Normal"/>
    <w:link w:val="TitleChar"/>
    <w:uiPriority w:val="99"/>
    <w:qFormat/>
    <w:rsid w:val="007E1447"/>
    <w:pPr>
      <w:spacing w:after="0" w:line="240" w:lineRule="auto"/>
      <w:jc w:val="center"/>
    </w:pPr>
    <w:rPr>
      <w:rFonts w:ascii="Times New Roman" w:eastAsia="Times New Roman" w:hAnsi="Times New Roman"/>
      <w:b/>
      <w:sz w:val="24"/>
      <w:szCs w:val="20"/>
      <w:lang w:val="sl-SI" w:eastAsia="en-US"/>
    </w:rPr>
  </w:style>
  <w:style w:type="character" w:customStyle="1" w:styleId="TitleChar">
    <w:name w:val="Title Char"/>
    <w:basedOn w:val="DefaultParagraphFont"/>
    <w:link w:val="Title"/>
    <w:uiPriority w:val="99"/>
    <w:rsid w:val="007E1447"/>
    <w:rPr>
      <w:b/>
      <w:sz w:val="24"/>
      <w:lang w:val="sl-SI"/>
    </w:rPr>
  </w:style>
  <w:style w:type="paragraph" w:customStyle="1" w:styleId="Default">
    <w:name w:val="Default"/>
    <w:uiPriority w:val="99"/>
    <w:rsid w:val="007E1447"/>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E1447"/>
    <w:pPr>
      <w:spacing w:after="120"/>
    </w:pPr>
    <w:rPr>
      <w:rFonts w:eastAsia="Calibri"/>
      <w:lang w:eastAsia="en-US"/>
    </w:rPr>
  </w:style>
  <w:style w:type="character" w:customStyle="1" w:styleId="BodyTextChar">
    <w:name w:val="Body Text Char"/>
    <w:basedOn w:val="DefaultParagraphFont"/>
    <w:link w:val="BodyText"/>
    <w:uiPriority w:val="99"/>
    <w:rsid w:val="007E1447"/>
    <w:rPr>
      <w:rFonts w:ascii="Calibri" w:eastAsia="Calibri" w:hAnsi="Calibri"/>
      <w:sz w:val="22"/>
      <w:szCs w:val="22"/>
    </w:rPr>
  </w:style>
  <w:style w:type="paragraph" w:styleId="BodyTextIndent3">
    <w:name w:val="Body Text Indent 3"/>
    <w:basedOn w:val="Normal"/>
    <w:link w:val="BodyTextIndent3Char"/>
    <w:uiPriority w:val="99"/>
    <w:unhideWhenUsed/>
    <w:rsid w:val="007E1447"/>
    <w:pPr>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rsid w:val="007E1447"/>
    <w:rPr>
      <w:rFonts w:ascii="Calibri" w:eastAsia="Calibri" w:hAnsi="Calibri"/>
      <w:sz w:val="16"/>
      <w:szCs w:val="16"/>
    </w:rPr>
  </w:style>
  <w:style w:type="paragraph" w:customStyle="1" w:styleId="1">
    <w:name w:val="Пасус са листом1"/>
    <w:basedOn w:val="Normal"/>
    <w:uiPriority w:val="99"/>
    <w:qFormat/>
    <w:rsid w:val="007E1447"/>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Heading4Char">
    <w:name w:val="Heading 4 Char"/>
    <w:basedOn w:val="DefaultParagraphFont"/>
    <w:link w:val="Heading4"/>
    <w:rsid w:val="000A656C"/>
    <w:rPr>
      <w:rFonts w:ascii="Calibri" w:eastAsia="MS Mincho" w:hAnsi="Calibri"/>
      <w:b/>
      <w:bCs/>
      <w:sz w:val="28"/>
      <w:szCs w:val="28"/>
    </w:rPr>
  </w:style>
  <w:style w:type="character" w:customStyle="1" w:styleId="Heading8Char">
    <w:name w:val="Heading 8 Char"/>
    <w:basedOn w:val="DefaultParagraphFont"/>
    <w:link w:val="Heading8"/>
    <w:uiPriority w:val="99"/>
    <w:rsid w:val="000A656C"/>
    <w:rPr>
      <w:rFonts w:ascii="Calibri" w:hAnsi="Calibri"/>
      <w:i/>
      <w:iCs/>
      <w:sz w:val="24"/>
      <w:szCs w:val="24"/>
      <w:lang w:val="sr-Latn-RS"/>
    </w:rPr>
  </w:style>
  <w:style w:type="paragraph" w:styleId="BodyText2">
    <w:name w:val="Body Text 2"/>
    <w:basedOn w:val="Normal"/>
    <w:link w:val="BodyText2Char"/>
    <w:uiPriority w:val="99"/>
    <w:rsid w:val="000A656C"/>
    <w:pPr>
      <w:spacing w:after="120" w:line="480" w:lineRule="auto"/>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uiPriority w:val="99"/>
    <w:rsid w:val="000A656C"/>
    <w:rPr>
      <w:sz w:val="24"/>
      <w:szCs w:val="24"/>
    </w:rPr>
  </w:style>
  <w:style w:type="paragraph" w:styleId="BodyText3">
    <w:name w:val="Body Text 3"/>
    <w:basedOn w:val="Normal"/>
    <w:link w:val="BodyText3Char"/>
    <w:uiPriority w:val="99"/>
    <w:rsid w:val="000A656C"/>
    <w:pPr>
      <w:spacing w:after="120"/>
    </w:pPr>
    <w:rPr>
      <w:sz w:val="16"/>
      <w:szCs w:val="16"/>
    </w:rPr>
  </w:style>
  <w:style w:type="character" w:customStyle="1" w:styleId="BodyText3Char">
    <w:name w:val="Body Text 3 Char"/>
    <w:basedOn w:val="DefaultParagraphFont"/>
    <w:link w:val="BodyText3"/>
    <w:uiPriority w:val="99"/>
    <w:rsid w:val="000A656C"/>
    <w:rPr>
      <w:rFonts w:ascii="Calibri" w:eastAsia="MS Mincho" w:hAnsi="Calibri"/>
      <w:sz w:val="16"/>
      <w:szCs w:val="16"/>
      <w:lang w:eastAsia="ja-JP"/>
    </w:rPr>
  </w:style>
  <w:style w:type="character" w:styleId="PageNumber">
    <w:name w:val="page number"/>
    <w:basedOn w:val="DefaultParagraphFont"/>
    <w:rsid w:val="000A656C"/>
  </w:style>
  <w:style w:type="paragraph" w:customStyle="1" w:styleId="ListParagraph1">
    <w:name w:val="List Paragraph1"/>
    <w:basedOn w:val="Normal"/>
    <w:link w:val="ListParagraphChar"/>
    <w:qFormat/>
    <w:rsid w:val="000A656C"/>
    <w:pPr>
      <w:ind w:left="720"/>
      <w:contextualSpacing/>
    </w:pPr>
    <w:rPr>
      <w:rFonts w:eastAsia="Times New Roman"/>
      <w:lang w:eastAsia="en-US"/>
    </w:rPr>
  </w:style>
  <w:style w:type="paragraph" w:styleId="BodyTextIndent2">
    <w:name w:val="Body Text Indent 2"/>
    <w:basedOn w:val="Normal"/>
    <w:link w:val="BodyTextIndent2Char"/>
    <w:uiPriority w:val="99"/>
    <w:rsid w:val="000A656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0A656C"/>
    <w:rPr>
      <w:sz w:val="24"/>
      <w:szCs w:val="24"/>
    </w:rPr>
  </w:style>
  <w:style w:type="paragraph" w:customStyle="1" w:styleId="Stil1">
    <w:name w:val="Stil1"/>
    <w:basedOn w:val="Normal"/>
    <w:uiPriority w:val="99"/>
    <w:rsid w:val="000A656C"/>
    <w:pPr>
      <w:spacing w:after="0" w:line="240" w:lineRule="auto"/>
    </w:pPr>
    <w:rPr>
      <w:rFonts w:ascii="Times New Roman" w:eastAsia="Times New Roman" w:hAnsi="Times New Roman"/>
      <w:sz w:val="24"/>
      <w:szCs w:val="24"/>
      <w:em w:val="dot"/>
      <w:lang w:val="fr-FR" w:eastAsia="hr-HR"/>
    </w:rPr>
  </w:style>
  <w:style w:type="table" w:styleId="TableList4">
    <w:name w:val="Table List 4"/>
    <w:basedOn w:val="TableNormal"/>
    <w:rsid w:val="000A656C"/>
    <w:rPr>
      <w:lang w:val="sr-Latn-RS" w:eastAsia="sr-Latn-R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NoSpacing1">
    <w:name w:val="No Spacing1"/>
    <w:uiPriority w:val="1"/>
    <w:qFormat/>
    <w:rsid w:val="000A656C"/>
    <w:rPr>
      <w:rFonts w:ascii="Calibri" w:hAnsi="Calibri"/>
      <w:sz w:val="22"/>
      <w:szCs w:val="22"/>
    </w:rPr>
  </w:style>
  <w:style w:type="character" w:customStyle="1" w:styleId="apple-converted-space">
    <w:name w:val="apple-converted-space"/>
    <w:basedOn w:val="DefaultParagraphFont"/>
    <w:rsid w:val="000A656C"/>
  </w:style>
  <w:style w:type="numbering" w:customStyle="1" w:styleId="Bezliste1">
    <w:name w:val="Bez liste1"/>
    <w:next w:val="NoList"/>
    <w:uiPriority w:val="99"/>
    <w:semiHidden/>
    <w:unhideWhenUsed/>
    <w:rsid w:val="000A656C"/>
  </w:style>
  <w:style w:type="numbering" w:customStyle="1" w:styleId="Bezliste2">
    <w:name w:val="Bez liste2"/>
    <w:next w:val="NoList"/>
    <w:uiPriority w:val="99"/>
    <w:semiHidden/>
    <w:unhideWhenUsed/>
    <w:rsid w:val="000A656C"/>
  </w:style>
  <w:style w:type="paragraph" w:customStyle="1" w:styleId="Body">
    <w:name w:val="Body"/>
    <w:aliases w:val="Text,2"/>
    <w:basedOn w:val="BodyText2"/>
    <w:uiPriority w:val="99"/>
    <w:rsid w:val="000A656C"/>
    <w:pPr>
      <w:spacing w:after="0" w:line="240" w:lineRule="auto"/>
      <w:jc w:val="both"/>
    </w:pPr>
    <w:rPr>
      <w:szCs w:val="20"/>
      <w:lang w:val="sr-Cyrl-CS"/>
    </w:rPr>
  </w:style>
  <w:style w:type="character" w:customStyle="1" w:styleId="ListParagraphChar">
    <w:name w:val="List Paragraph Char"/>
    <w:link w:val="ListParagraph1"/>
    <w:locked/>
    <w:rsid w:val="000A656C"/>
    <w:rPr>
      <w:rFonts w:ascii="Calibri" w:hAnsi="Calibri"/>
      <w:sz w:val="22"/>
      <w:szCs w:val="22"/>
    </w:rPr>
  </w:style>
  <w:style w:type="character" w:customStyle="1" w:styleId="WW8Num15z3">
    <w:name w:val="WW8Num15z3"/>
    <w:rsid w:val="000A656C"/>
    <w:rPr>
      <w:rFonts w:ascii="Symbol" w:hAnsi="Symbol" w:cs="Symbol"/>
    </w:rPr>
  </w:style>
  <w:style w:type="numbering" w:customStyle="1" w:styleId="Bezliste3">
    <w:name w:val="Bez liste3"/>
    <w:next w:val="NoList"/>
    <w:uiPriority w:val="99"/>
    <w:semiHidden/>
    <w:unhideWhenUsed/>
    <w:rsid w:val="000A656C"/>
  </w:style>
  <w:style w:type="paragraph" w:customStyle="1" w:styleId="2">
    <w:name w:val="Пасус са листом2"/>
    <w:basedOn w:val="Normal"/>
    <w:uiPriority w:val="99"/>
    <w:qFormat/>
    <w:rsid w:val="000A656C"/>
    <w:pPr>
      <w:spacing w:after="0"/>
      <w:ind w:left="720"/>
      <w:contextualSpacing/>
    </w:pPr>
    <w:rPr>
      <w:rFonts w:eastAsia="Calibri"/>
      <w:lang w:val="sr-Latn-RS" w:eastAsia="en-US"/>
    </w:rPr>
  </w:style>
  <w:style w:type="paragraph" w:customStyle="1" w:styleId="ListParagraph2">
    <w:name w:val="List Paragraph2"/>
    <w:basedOn w:val="Normal"/>
    <w:uiPriority w:val="99"/>
    <w:qFormat/>
    <w:rsid w:val="000A656C"/>
    <w:pPr>
      <w:spacing w:after="0"/>
      <w:ind w:left="720"/>
      <w:contextualSpacing/>
    </w:pPr>
    <w:rPr>
      <w:rFonts w:eastAsia="Calibri"/>
      <w:lang w:val="sr-Latn-RS" w:eastAsia="en-US"/>
    </w:rPr>
  </w:style>
  <w:style w:type="numbering" w:customStyle="1" w:styleId="Bezliste11">
    <w:name w:val="Bez liste11"/>
    <w:next w:val="NoList"/>
    <w:uiPriority w:val="99"/>
    <w:semiHidden/>
    <w:unhideWhenUsed/>
    <w:rsid w:val="000A656C"/>
  </w:style>
  <w:style w:type="character" w:customStyle="1" w:styleId="Heading5Char">
    <w:name w:val="Heading 5 Char"/>
    <w:basedOn w:val="DefaultParagraphFont"/>
    <w:link w:val="Heading5"/>
    <w:rsid w:val="00C26E32"/>
    <w:rPr>
      <w:b/>
      <w:bCs/>
      <w:i/>
      <w:iCs/>
      <w:color w:val="000000"/>
      <w:kern w:val="1"/>
      <w:sz w:val="26"/>
      <w:szCs w:val="26"/>
      <w:lang w:eastAsia="ar-SA"/>
    </w:rPr>
  </w:style>
  <w:style w:type="character" w:customStyle="1" w:styleId="Heading6Char">
    <w:name w:val="Heading 6 Char"/>
    <w:basedOn w:val="DefaultParagraphFont"/>
    <w:link w:val="Heading6"/>
    <w:rsid w:val="00C26E32"/>
    <w:rPr>
      <w:rFonts w:ascii="Book Antiqua" w:hAnsi="Book Antiqua"/>
      <w:color w:val="000000"/>
      <w:kern w:val="1"/>
      <w:sz w:val="28"/>
      <w:szCs w:val="24"/>
      <w:lang w:eastAsia="ar-SA"/>
    </w:rPr>
  </w:style>
  <w:style w:type="character" w:customStyle="1" w:styleId="Heading7Char">
    <w:name w:val="Heading 7 Char"/>
    <w:basedOn w:val="DefaultParagraphFont"/>
    <w:link w:val="Heading7"/>
    <w:uiPriority w:val="99"/>
    <w:rsid w:val="00C26E32"/>
    <w:rPr>
      <w:rFonts w:ascii="Book Antiqua" w:hAnsi="Book Antiqua"/>
      <w:b/>
      <w:bCs/>
      <w:color w:val="000000"/>
      <w:kern w:val="1"/>
      <w:sz w:val="24"/>
      <w:szCs w:val="24"/>
      <w:lang w:eastAsia="ar-SA"/>
    </w:rPr>
  </w:style>
  <w:style w:type="character" w:customStyle="1" w:styleId="Heading9Char">
    <w:name w:val="Heading 9 Char"/>
    <w:basedOn w:val="DefaultParagraphFont"/>
    <w:link w:val="Heading9"/>
    <w:uiPriority w:val="99"/>
    <w:rsid w:val="00C26E32"/>
    <w:rPr>
      <w:rFonts w:ascii="Arial" w:hAnsi="Arial"/>
      <w:color w:val="000000"/>
      <w:kern w:val="1"/>
      <w:sz w:val="24"/>
      <w:szCs w:val="24"/>
      <w:lang w:eastAsia="ar-SA"/>
    </w:rPr>
  </w:style>
  <w:style w:type="numbering" w:customStyle="1" w:styleId="Bezliste4">
    <w:name w:val="Bez liste4"/>
    <w:next w:val="NoList"/>
    <w:uiPriority w:val="99"/>
    <w:semiHidden/>
    <w:unhideWhenUsed/>
    <w:rsid w:val="00C26E32"/>
  </w:style>
  <w:style w:type="numbering" w:customStyle="1" w:styleId="Bezliste12">
    <w:name w:val="Bez liste12"/>
    <w:next w:val="NoList"/>
    <w:uiPriority w:val="99"/>
    <w:semiHidden/>
    <w:unhideWhenUsed/>
    <w:rsid w:val="00C26E32"/>
  </w:style>
  <w:style w:type="character" w:customStyle="1" w:styleId="WW8Num2z0">
    <w:name w:val="WW8Num2z0"/>
    <w:rsid w:val="00C26E32"/>
    <w:rPr>
      <w:rFonts w:ascii="Symbol" w:hAnsi="Symbol" w:cs="Symbol"/>
    </w:rPr>
  </w:style>
  <w:style w:type="character" w:customStyle="1" w:styleId="WW8Num2z1">
    <w:name w:val="WW8Num2z1"/>
    <w:rsid w:val="00C26E32"/>
    <w:rPr>
      <w:rFonts w:ascii="Courier New" w:hAnsi="Courier New" w:cs="Courier New"/>
    </w:rPr>
  </w:style>
  <w:style w:type="character" w:customStyle="1" w:styleId="WW8Num2z2">
    <w:name w:val="WW8Num2z2"/>
    <w:rsid w:val="00C26E32"/>
    <w:rPr>
      <w:rFonts w:ascii="Wingdings" w:hAnsi="Wingdings" w:cs="Wingdings"/>
    </w:rPr>
  </w:style>
  <w:style w:type="character" w:customStyle="1" w:styleId="WW8Num3z1">
    <w:name w:val="WW8Num3z1"/>
    <w:rsid w:val="00C26E32"/>
    <w:rPr>
      <w:b/>
      <w:i w:val="0"/>
      <w:sz w:val="24"/>
      <w:szCs w:val="24"/>
    </w:rPr>
  </w:style>
  <w:style w:type="character" w:customStyle="1" w:styleId="WW8Num4z0">
    <w:name w:val="WW8Num4z0"/>
    <w:rsid w:val="00C26E32"/>
    <w:rPr>
      <w:rFonts w:cs="Arial"/>
      <w:i w:val="0"/>
      <w:sz w:val="24"/>
    </w:rPr>
  </w:style>
  <w:style w:type="character" w:customStyle="1" w:styleId="WW8Num4z1">
    <w:name w:val="WW8Num4z1"/>
    <w:rsid w:val="00C26E32"/>
    <w:rPr>
      <w:rFonts w:ascii="Courier New" w:hAnsi="Courier New" w:cs="Courier New"/>
    </w:rPr>
  </w:style>
  <w:style w:type="character" w:customStyle="1" w:styleId="WW8Num4z2">
    <w:name w:val="WW8Num4z2"/>
    <w:rsid w:val="00C26E32"/>
    <w:rPr>
      <w:rFonts w:ascii="Wingdings" w:hAnsi="Wingdings" w:cs="Wingdings"/>
    </w:rPr>
  </w:style>
  <w:style w:type="character" w:customStyle="1" w:styleId="WW8Num4z3">
    <w:name w:val="WW8Num4z3"/>
    <w:rsid w:val="00C26E32"/>
    <w:rPr>
      <w:rFonts w:ascii="Symbol" w:hAnsi="Symbol" w:cs="Symbol"/>
    </w:rPr>
  </w:style>
  <w:style w:type="character" w:customStyle="1" w:styleId="WW8Num5z0">
    <w:name w:val="WW8Num5z0"/>
    <w:rsid w:val="00C26E32"/>
    <w:rPr>
      <w:rFonts w:cs="Arial"/>
      <w:b w:val="0"/>
      <w:i w:val="0"/>
      <w:sz w:val="24"/>
    </w:rPr>
  </w:style>
  <w:style w:type="character" w:customStyle="1" w:styleId="WW8Num5z1">
    <w:name w:val="WW8Num5z1"/>
    <w:rsid w:val="00C26E32"/>
    <w:rPr>
      <w:rFonts w:ascii="Courier New" w:hAnsi="Courier New" w:cs="Courier New"/>
    </w:rPr>
  </w:style>
  <w:style w:type="character" w:customStyle="1" w:styleId="WW8Num5z2">
    <w:name w:val="WW8Num5z2"/>
    <w:rsid w:val="00C26E32"/>
    <w:rPr>
      <w:rFonts w:ascii="Wingdings" w:hAnsi="Wingdings" w:cs="Wingdings"/>
    </w:rPr>
  </w:style>
  <w:style w:type="character" w:customStyle="1" w:styleId="WW8Num6z0">
    <w:name w:val="WW8Num6z0"/>
    <w:rsid w:val="00C26E32"/>
    <w:rPr>
      <w:rFonts w:ascii="Symbol" w:hAnsi="Symbol" w:cs="Symbol"/>
    </w:rPr>
  </w:style>
  <w:style w:type="character" w:customStyle="1" w:styleId="WW8Num6z1">
    <w:name w:val="WW8Num6z1"/>
    <w:rsid w:val="00C26E32"/>
    <w:rPr>
      <w:rFonts w:ascii="Courier New" w:hAnsi="Courier New" w:cs="Courier New"/>
    </w:rPr>
  </w:style>
  <w:style w:type="character" w:customStyle="1" w:styleId="WW8Num6z2">
    <w:name w:val="WW8Num6z2"/>
    <w:rsid w:val="00C26E32"/>
    <w:rPr>
      <w:rFonts w:ascii="Wingdings" w:hAnsi="Wingdings" w:cs="Wingdings"/>
    </w:rPr>
  </w:style>
  <w:style w:type="character" w:customStyle="1" w:styleId="WW8Num8z1">
    <w:name w:val="WW8Num8z1"/>
    <w:rsid w:val="00C26E32"/>
    <w:rPr>
      <w:rFonts w:ascii="Courier New" w:hAnsi="Courier New" w:cs="Courier New"/>
    </w:rPr>
  </w:style>
  <w:style w:type="character" w:customStyle="1" w:styleId="WW8Num8z2">
    <w:name w:val="WW8Num8z2"/>
    <w:rsid w:val="00C26E32"/>
    <w:rPr>
      <w:rFonts w:ascii="Wingdings" w:hAnsi="Wingdings" w:cs="Wingdings"/>
    </w:rPr>
  </w:style>
  <w:style w:type="character" w:customStyle="1" w:styleId="WW8Num8z3">
    <w:name w:val="WW8Num8z3"/>
    <w:rsid w:val="00C26E32"/>
    <w:rPr>
      <w:rFonts w:ascii="Symbol" w:hAnsi="Symbol" w:cs="Symbol"/>
    </w:rPr>
  </w:style>
  <w:style w:type="character" w:customStyle="1" w:styleId="WW8Num9z0">
    <w:name w:val="WW8Num9z0"/>
    <w:rsid w:val="00C26E32"/>
    <w:rPr>
      <w:i w:val="0"/>
    </w:rPr>
  </w:style>
  <w:style w:type="character" w:customStyle="1" w:styleId="WW8Num9z1">
    <w:name w:val="WW8Num9z1"/>
    <w:rsid w:val="00C26E32"/>
    <w:rPr>
      <w:rFonts w:ascii="Courier New" w:hAnsi="Courier New" w:cs="Courier New"/>
    </w:rPr>
  </w:style>
  <w:style w:type="character" w:customStyle="1" w:styleId="WW8Num9z2">
    <w:name w:val="WW8Num9z2"/>
    <w:rsid w:val="00C26E32"/>
    <w:rPr>
      <w:rFonts w:ascii="Wingdings" w:hAnsi="Wingdings" w:cs="Wingdings"/>
    </w:rPr>
  </w:style>
  <w:style w:type="character" w:customStyle="1" w:styleId="WW8Num9z3">
    <w:name w:val="WW8Num9z3"/>
    <w:rsid w:val="00C26E32"/>
    <w:rPr>
      <w:rFonts w:ascii="Symbol" w:hAnsi="Symbol" w:cs="Symbol"/>
    </w:rPr>
  </w:style>
  <w:style w:type="character" w:customStyle="1" w:styleId="WW8Num10z1">
    <w:name w:val="WW8Num10z1"/>
    <w:rsid w:val="00C26E32"/>
    <w:rPr>
      <w:rFonts w:ascii="Courier New" w:hAnsi="Courier New" w:cs="Courier New"/>
    </w:rPr>
  </w:style>
  <w:style w:type="character" w:customStyle="1" w:styleId="WW8Num10z2">
    <w:name w:val="WW8Num10z2"/>
    <w:rsid w:val="00C26E32"/>
    <w:rPr>
      <w:rFonts w:ascii="Wingdings" w:hAnsi="Wingdings" w:cs="Wingdings"/>
    </w:rPr>
  </w:style>
  <w:style w:type="character" w:customStyle="1" w:styleId="WW8Num10z3">
    <w:name w:val="WW8Num10z3"/>
    <w:rsid w:val="00C26E32"/>
    <w:rPr>
      <w:rFonts w:ascii="Symbol" w:hAnsi="Symbol" w:cs="Symbol"/>
    </w:rPr>
  </w:style>
  <w:style w:type="character" w:customStyle="1" w:styleId="WW8Num5z3">
    <w:name w:val="WW8Num5z3"/>
    <w:rsid w:val="00C26E32"/>
    <w:rPr>
      <w:rFonts w:ascii="Symbol" w:hAnsi="Symbol" w:cs="Symbol"/>
    </w:rPr>
  </w:style>
  <w:style w:type="character" w:customStyle="1" w:styleId="WW8Num7z0">
    <w:name w:val="WW8Num7z0"/>
    <w:rsid w:val="00C26E32"/>
    <w:rPr>
      <w:b w:val="0"/>
      <w:i w:val="0"/>
      <w:color w:val="00000A"/>
    </w:rPr>
  </w:style>
  <w:style w:type="character" w:customStyle="1" w:styleId="WW8Num8z0">
    <w:name w:val="WW8Num8z0"/>
    <w:rsid w:val="00C26E32"/>
    <w:rPr>
      <w:rFonts w:ascii="Symbol" w:hAnsi="Symbol" w:cs="Symbol"/>
    </w:rPr>
  </w:style>
  <w:style w:type="character" w:customStyle="1" w:styleId="WW8Num11z0">
    <w:name w:val="WW8Num11z0"/>
    <w:rsid w:val="00C26E32"/>
    <w:rPr>
      <w:rFonts w:ascii="Wingdings" w:hAnsi="Wingdings" w:cs="Wingdings"/>
      <w:b w:val="0"/>
      <w:i w:val="0"/>
      <w:color w:val="00000A"/>
    </w:rPr>
  </w:style>
  <w:style w:type="character" w:customStyle="1" w:styleId="WW8Num11z1">
    <w:name w:val="WW8Num11z1"/>
    <w:rsid w:val="00C26E32"/>
    <w:rPr>
      <w:rFonts w:ascii="Courier New" w:hAnsi="Courier New" w:cs="Arial"/>
      <w:b w:val="0"/>
      <w:i w:val="0"/>
      <w:sz w:val="24"/>
    </w:rPr>
  </w:style>
  <w:style w:type="character" w:customStyle="1" w:styleId="WW8Num11z2">
    <w:name w:val="WW8Num11z2"/>
    <w:rsid w:val="00C26E32"/>
    <w:rPr>
      <w:rFonts w:ascii="Wingdings" w:hAnsi="Wingdings" w:cs="Wingdings"/>
    </w:rPr>
  </w:style>
  <w:style w:type="character" w:customStyle="1" w:styleId="WW8Num11z3">
    <w:name w:val="WW8Num11z3"/>
    <w:rsid w:val="00C26E32"/>
    <w:rPr>
      <w:rFonts w:ascii="Symbol" w:hAnsi="Symbol" w:cs="Symbol"/>
    </w:rPr>
  </w:style>
  <w:style w:type="character" w:customStyle="1" w:styleId="WW8Num12z0">
    <w:name w:val="WW8Num12z0"/>
    <w:rsid w:val="00C26E32"/>
    <w:rPr>
      <w:b w:val="0"/>
    </w:rPr>
  </w:style>
  <w:style w:type="character" w:customStyle="1" w:styleId="WW8Num12z1">
    <w:name w:val="WW8Num12z1"/>
    <w:rsid w:val="00C26E32"/>
    <w:rPr>
      <w:rFonts w:ascii="Courier New" w:hAnsi="Courier New" w:cs="Arial"/>
      <w:b w:val="0"/>
      <w:i w:val="0"/>
      <w:sz w:val="24"/>
    </w:rPr>
  </w:style>
  <w:style w:type="character" w:customStyle="1" w:styleId="WW8Num12z2">
    <w:name w:val="WW8Num12z2"/>
    <w:rsid w:val="00C26E32"/>
    <w:rPr>
      <w:rFonts w:ascii="Wingdings" w:hAnsi="Wingdings" w:cs="Wingdings"/>
    </w:rPr>
  </w:style>
  <w:style w:type="character" w:customStyle="1" w:styleId="WW8Num12z3">
    <w:name w:val="WW8Num12z3"/>
    <w:rsid w:val="00C26E32"/>
    <w:rPr>
      <w:rFonts w:ascii="Symbol" w:hAnsi="Symbol" w:cs="Symbol"/>
    </w:rPr>
  </w:style>
  <w:style w:type="character" w:customStyle="1" w:styleId="WW8Num14z0">
    <w:name w:val="WW8Num14z0"/>
    <w:rsid w:val="00C26E32"/>
    <w:rPr>
      <w:rFonts w:ascii="Wingdings" w:hAnsi="Wingdings" w:cs="Wingdings"/>
    </w:rPr>
  </w:style>
  <w:style w:type="character" w:customStyle="1" w:styleId="WW8Num14z1">
    <w:name w:val="WW8Num14z1"/>
    <w:rsid w:val="00C26E32"/>
    <w:rPr>
      <w:rFonts w:ascii="Courier New" w:hAnsi="Courier New" w:cs="Arial"/>
      <w:b w:val="0"/>
      <w:i w:val="0"/>
      <w:sz w:val="24"/>
    </w:rPr>
  </w:style>
  <w:style w:type="character" w:customStyle="1" w:styleId="WW8Num14z3">
    <w:name w:val="WW8Num14z3"/>
    <w:rsid w:val="00C26E32"/>
    <w:rPr>
      <w:rFonts w:ascii="Symbol" w:hAnsi="Symbol" w:cs="Symbol"/>
    </w:rPr>
  </w:style>
  <w:style w:type="character" w:customStyle="1" w:styleId="WW8Num15z1">
    <w:name w:val="WW8Num15z1"/>
    <w:rsid w:val="00C26E32"/>
    <w:rPr>
      <w:b/>
      <w:i w:val="0"/>
      <w:sz w:val="24"/>
      <w:szCs w:val="24"/>
    </w:rPr>
  </w:style>
  <w:style w:type="character" w:customStyle="1" w:styleId="WW8Num16z1">
    <w:name w:val="WW8Num16z1"/>
    <w:rsid w:val="00C26E32"/>
    <w:rPr>
      <w:rFonts w:ascii="Courier New" w:hAnsi="Courier New" w:cs="Arial"/>
      <w:b w:val="0"/>
      <w:i w:val="0"/>
      <w:sz w:val="24"/>
    </w:rPr>
  </w:style>
  <w:style w:type="character" w:customStyle="1" w:styleId="WW8Num16z2">
    <w:name w:val="WW8Num16z2"/>
    <w:rsid w:val="00C26E32"/>
    <w:rPr>
      <w:rFonts w:ascii="Wingdings" w:hAnsi="Wingdings" w:cs="Wingdings"/>
    </w:rPr>
  </w:style>
  <w:style w:type="character" w:customStyle="1" w:styleId="WW8Num16z3">
    <w:name w:val="WW8Num16z3"/>
    <w:rsid w:val="00C26E32"/>
    <w:rPr>
      <w:rFonts w:ascii="Symbol" w:hAnsi="Symbol" w:cs="Symbol"/>
    </w:rPr>
  </w:style>
  <w:style w:type="character" w:customStyle="1" w:styleId="WW8Num7z1">
    <w:name w:val="WW8Num7z1"/>
    <w:rsid w:val="00C26E32"/>
    <w:rPr>
      <w:rFonts w:ascii="Courier New" w:hAnsi="Courier New" w:cs="Courier New"/>
    </w:rPr>
  </w:style>
  <w:style w:type="character" w:customStyle="1" w:styleId="WW8Num7z2">
    <w:name w:val="WW8Num7z2"/>
    <w:rsid w:val="00C26E32"/>
    <w:rPr>
      <w:rFonts w:ascii="Wingdings" w:hAnsi="Wingdings" w:cs="Wingdings"/>
    </w:rPr>
  </w:style>
  <w:style w:type="character" w:customStyle="1" w:styleId="WW8Num10z0">
    <w:name w:val="WW8Num10z0"/>
    <w:rsid w:val="00C26E32"/>
    <w:rPr>
      <w:rFonts w:ascii="Symbol" w:hAnsi="Symbol" w:cs="Symbol"/>
    </w:rPr>
  </w:style>
  <w:style w:type="character" w:customStyle="1" w:styleId="WW-DefaultParagraphFont">
    <w:name w:val="WW-Default Paragraph Font"/>
    <w:rsid w:val="00C26E32"/>
  </w:style>
  <w:style w:type="character" w:customStyle="1" w:styleId="WW-DefaultParagraphFont1">
    <w:name w:val="WW-Default Paragraph Font1"/>
    <w:rsid w:val="00C26E32"/>
  </w:style>
  <w:style w:type="character" w:customStyle="1" w:styleId="10">
    <w:name w:val="Референца коментара1"/>
    <w:rsid w:val="00C26E32"/>
    <w:rPr>
      <w:sz w:val="16"/>
      <w:szCs w:val="16"/>
    </w:rPr>
  </w:style>
  <w:style w:type="character" w:customStyle="1" w:styleId="CommentTextChar">
    <w:name w:val="Comment Text Char"/>
    <w:rsid w:val="00C26E32"/>
    <w:rPr>
      <w:sz w:val="20"/>
      <w:szCs w:val="20"/>
    </w:rPr>
  </w:style>
  <w:style w:type="character" w:customStyle="1" w:styleId="CommentSubjectChar">
    <w:name w:val="Comment Subject Char"/>
    <w:rsid w:val="00C26E32"/>
    <w:rPr>
      <w:b/>
      <w:bCs/>
      <w:sz w:val="20"/>
      <w:szCs w:val="20"/>
    </w:rPr>
  </w:style>
  <w:style w:type="character" w:customStyle="1" w:styleId="BodyText2Char1">
    <w:name w:val="Body Text 2 Char1"/>
    <w:basedOn w:val="WW-DefaultParagraphFont1"/>
    <w:rsid w:val="00C26E32"/>
  </w:style>
  <w:style w:type="character" w:customStyle="1" w:styleId="NoSpacingChar">
    <w:name w:val="No Spacing Char"/>
    <w:rsid w:val="00C26E32"/>
    <w:rPr>
      <w:rFonts w:cs="font291"/>
      <w:lang w:val="en-US"/>
    </w:rPr>
  </w:style>
  <w:style w:type="character" w:customStyle="1" w:styleId="ListLabel1">
    <w:name w:val="ListLabel 1"/>
    <w:rsid w:val="00C26E32"/>
    <w:rPr>
      <w:rFonts w:cs="Courier New"/>
    </w:rPr>
  </w:style>
  <w:style w:type="character" w:customStyle="1" w:styleId="ListLabel2">
    <w:name w:val="ListLabel 2"/>
    <w:rsid w:val="00C26E32"/>
    <w:rPr>
      <w:b/>
      <w:i w:val="0"/>
      <w:sz w:val="24"/>
      <w:szCs w:val="24"/>
    </w:rPr>
  </w:style>
  <w:style w:type="character" w:customStyle="1" w:styleId="ListLabel3">
    <w:name w:val="ListLabel 3"/>
    <w:rsid w:val="00C26E32"/>
    <w:rPr>
      <w:rFonts w:cs="Arial"/>
      <w:i w:val="0"/>
      <w:sz w:val="24"/>
    </w:rPr>
  </w:style>
  <w:style w:type="character" w:customStyle="1" w:styleId="ListLabel4">
    <w:name w:val="ListLabel 4"/>
    <w:rsid w:val="00C26E32"/>
    <w:rPr>
      <w:rFonts w:cs="Arial"/>
      <w:b w:val="0"/>
      <w:i w:val="0"/>
      <w:sz w:val="24"/>
    </w:rPr>
  </w:style>
  <w:style w:type="character" w:customStyle="1" w:styleId="ListLabel5">
    <w:name w:val="ListLabel 5"/>
    <w:rsid w:val="00C26E32"/>
    <w:rPr>
      <w:rFonts w:cs="Calibri"/>
    </w:rPr>
  </w:style>
  <w:style w:type="character" w:customStyle="1" w:styleId="ListLabel6">
    <w:name w:val="ListLabel 6"/>
    <w:rsid w:val="00C26E32"/>
    <w:rPr>
      <w:b w:val="0"/>
      <w:i w:val="0"/>
      <w:color w:val="00000A"/>
    </w:rPr>
  </w:style>
  <w:style w:type="character" w:customStyle="1" w:styleId="ListLabel7">
    <w:name w:val="ListLabel 7"/>
    <w:rsid w:val="00C26E32"/>
    <w:rPr>
      <w:rFonts w:eastAsia="TimesNewRomanPSMT" w:cs="Times New Roman"/>
    </w:rPr>
  </w:style>
  <w:style w:type="character" w:customStyle="1" w:styleId="ListLabel8">
    <w:name w:val="ListLabel 8"/>
    <w:rsid w:val="00C26E32"/>
    <w:rPr>
      <w:i w:val="0"/>
    </w:rPr>
  </w:style>
  <w:style w:type="character" w:customStyle="1" w:styleId="NumberingSymbols">
    <w:name w:val="Numbering Symbols"/>
    <w:rsid w:val="00C26E32"/>
  </w:style>
  <w:style w:type="character" w:customStyle="1" w:styleId="FootnoteCharacters">
    <w:name w:val="Footnote Characters"/>
    <w:rsid w:val="00C26E32"/>
    <w:rPr>
      <w:vertAlign w:val="superscript"/>
    </w:rPr>
  </w:style>
  <w:style w:type="paragraph" w:customStyle="1" w:styleId="Heading">
    <w:name w:val="Heading"/>
    <w:basedOn w:val="Normal"/>
    <w:next w:val="BodyText"/>
    <w:uiPriority w:val="99"/>
    <w:rsid w:val="00C26E3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uiPriority w:val="99"/>
    <w:rsid w:val="00C26E32"/>
    <w:pPr>
      <w:suppressAutoHyphens/>
      <w:spacing w:line="100" w:lineRule="atLeast"/>
    </w:pPr>
    <w:rPr>
      <w:rFonts w:ascii="Times New Roman" w:eastAsia="Arial Unicode MS" w:hAnsi="Times New Roman" w:cs="Mangal"/>
      <w:color w:val="000000"/>
      <w:kern w:val="1"/>
      <w:sz w:val="24"/>
      <w:szCs w:val="24"/>
      <w:lang w:eastAsia="ar-SA"/>
    </w:rPr>
  </w:style>
  <w:style w:type="paragraph" w:styleId="Caption">
    <w:name w:val="caption"/>
    <w:basedOn w:val="Normal"/>
    <w:uiPriority w:val="99"/>
    <w:qFormat/>
    <w:rsid w:val="00C26E3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uiPriority w:val="99"/>
    <w:rsid w:val="00C26E3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11">
    <w:name w:val="Текст коментара1"/>
    <w:basedOn w:val="Normal"/>
    <w:uiPriority w:val="99"/>
    <w:rsid w:val="00C26E32"/>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12">
    <w:name w:val="Тема коментара1"/>
    <w:basedOn w:val="11"/>
    <w:uiPriority w:val="99"/>
    <w:rsid w:val="00C26E32"/>
    <w:rPr>
      <w:b/>
      <w:bCs/>
    </w:rPr>
  </w:style>
  <w:style w:type="paragraph" w:customStyle="1" w:styleId="ContentsHeading">
    <w:name w:val="Contents Heading"/>
    <w:basedOn w:val="Heading1"/>
    <w:uiPriority w:val="99"/>
    <w:rsid w:val="00C26E32"/>
    <w:pPr>
      <w:suppressLineNumbers/>
      <w:suppressAutoHyphens/>
      <w:spacing w:line="100" w:lineRule="atLeast"/>
    </w:pPr>
    <w:rPr>
      <w:rFonts w:ascii="Cambria" w:eastAsia="Arial Unicode MS" w:hAnsi="Cambria" w:cs="font291"/>
      <w:color w:val="365F91"/>
      <w:kern w:val="1"/>
      <w:sz w:val="32"/>
      <w:szCs w:val="32"/>
      <w:lang w:eastAsia="ar-SA"/>
    </w:rPr>
  </w:style>
  <w:style w:type="paragraph" w:customStyle="1" w:styleId="13">
    <w:name w:val="Без размака1"/>
    <w:uiPriority w:val="99"/>
    <w:qFormat/>
    <w:rsid w:val="00C26E32"/>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uiPriority w:val="99"/>
    <w:rsid w:val="00C26E32"/>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uiPriority w:val="99"/>
    <w:rsid w:val="00C26E32"/>
    <w:pPr>
      <w:jc w:val="center"/>
    </w:pPr>
    <w:rPr>
      <w:b/>
      <w:bCs/>
    </w:rPr>
  </w:style>
  <w:style w:type="character" w:customStyle="1" w:styleId="Heading2Char1">
    <w:name w:val="Heading 2 Char1"/>
    <w:rsid w:val="00C26E32"/>
    <w:rPr>
      <w:rFonts w:ascii="Book Antiqua" w:hAnsi="Book Antiqua"/>
      <w:b/>
      <w:bCs/>
      <w:color w:val="000000"/>
      <w:kern w:val="1"/>
      <w:sz w:val="28"/>
      <w:szCs w:val="24"/>
      <w:lang w:eastAsia="ar-SA"/>
    </w:rPr>
  </w:style>
  <w:style w:type="character" w:customStyle="1" w:styleId="Heading3Char1">
    <w:name w:val="Heading 3 Char1"/>
    <w:rsid w:val="00C26E32"/>
    <w:rPr>
      <w:rFonts w:ascii="Arial" w:hAnsi="Arial"/>
      <w:b/>
      <w:bCs/>
      <w:color w:val="000000"/>
      <w:kern w:val="1"/>
      <w:sz w:val="26"/>
      <w:szCs w:val="26"/>
      <w:lang w:eastAsia="ar-SA"/>
    </w:rPr>
  </w:style>
  <w:style w:type="table" w:customStyle="1" w:styleId="Koordinatnamreatabele1">
    <w:name w:val="Koordinatna mreža tabele1"/>
    <w:basedOn w:val="TableNormal"/>
    <w:next w:val="TableGrid"/>
    <w:rsid w:val="00C26E32"/>
    <w:rPr>
      <w:lang w:val="sr-Latn-RS" w:eastAsia="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FC64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C6452"/>
    <w:rPr>
      <w:rFonts w:asciiTheme="majorHAnsi" w:eastAsiaTheme="majorEastAsia" w:hAnsiTheme="majorHAnsi" w:cstheme="majorBidi"/>
      <w:i/>
      <w:iCs/>
      <w:color w:val="4F81BD" w:themeColor="accent1"/>
      <w:spacing w:val="15"/>
      <w:sz w:val="24"/>
      <w:szCs w:val="24"/>
      <w:lang w:eastAsia="ja-JP"/>
    </w:rPr>
  </w:style>
  <w:style w:type="numbering" w:customStyle="1" w:styleId="NoList1">
    <w:name w:val="No List1"/>
    <w:next w:val="NoList"/>
    <w:uiPriority w:val="99"/>
    <w:semiHidden/>
    <w:unhideWhenUsed/>
    <w:rsid w:val="00202B90"/>
  </w:style>
  <w:style w:type="table" w:customStyle="1" w:styleId="TableGrid1">
    <w:name w:val="Table Grid1"/>
    <w:basedOn w:val="TableNormal"/>
    <w:next w:val="TableGrid"/>
    <w:uiPriority w:val="59"/>
    <w:rsid w:val="00202B90"/>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0507A"/>
  </w:style>
  <w:style w:type="table" w:customStyle="1" w:styleId="TableGrid2">
    <w:name w:val="Table Grid2"/>
    <w:basedOn w:val="TableNormal"/>
    <w:next w:val="TableGrid"/>
    <w:uiPriority w:val="59"/>
    <w:rsid w:val="0010507A"/>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0507A"/>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0507A"/>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E255E"/>
  </w:style>
  <w:style w:type="table" w:customStyle="1" w:styleId="TableGrid5">
    <w:name w:val="Table Grid5"/>
    <w:basedOn w:val="TableNormal"/>
    <w:next w:val="TableGrid"/>
    <w:uiPriority w:val="59"/>
    <w:rsid w:val="006E255E"/>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27F2E"/>
    <w:pPr>
      <w:ind w:left="-1152" w:right="-1296"/>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4A2905"/>
    <w:rPr>
      <w:color w:val="800080" w:themeColor="followedHyperlink"/>
      <w:u w:val="single"/>
    </w:rPr>
  </w:style>
  <w:style w:type="character" w:customStyle="1" w:styleId="HeaderChar1">
    <w:name w:val="Header Char1"/>
    <w:aliases w:val="Header Char Char Char Char Char2,Header Char Char Char Char Char Char1,Header Char Char Char Char Char Char Char Char2,Header Char Char Char Char Char Char Char Char Char1"/>
    <w:basedOn w:val="DefaultParagraphFont"/>
    <w:uiPriority w:val="99"/>
    <w:semiHidden/>
    <w:rsid w:val="004A2905"/>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877">
      <w:bodyDiv w:val="1"/>
      <w:marLeft w:val="0"/>
      <w:marRight w:val="0"/>
      <w:marTop w:val="0"/>
      <w:marBottom w:val="0"/>
      <w:divBdr>
        <w:top w:val="none" w:sz="0" w:space="0" w:color="auto"/>
        <w:left w:val="none" w:sz="0" w:space="0" w:color="auto"/>
        <w:bottom w:val="none" w:sz="0" w:space="0" w:color="auto"/>
        <w:right w:val="none" w:sz="0" w:space="0" w:color="auto"/>
      </w:divBdr>
    </w:div>
    <w:div w:id="486093528">
      <w:bodyDiv w:val="1"/>
      <w:marLeft w:val="0"/>
      <w:marRight w:val="0"/>
      <w:marTop w:val="0"/>
      <w:marBottom w:val="0"/>
      <w:divBdr>
        <w:top w:val="none" w:sz="0" w:space="0" w:color="auto"/>
        <w:left w:val="none" w:sz="0" w:space="0" w:color="auto"/>
        <w:bottom w:val="none" w:sz="0" w:space="0" w:color="auto"/>
        <w:right w:val="none" w:sz="0" w:space="0" w:color="auto"/>
      </w:divBdr>
    </w:div>
    <w:div w:id="496723969">
      <w:bodyDiv w:val="1"/>
      <w:marLeft w:val="0"/>
      <w:marRight w:val="0"/>
      <w:marTop w:val="0"/>
      <w:marBottom w:val="0"/>
      <w:divBdr>
        <w:top w:val="none" w:sz="0" w:space="0" w:color="auto"/>
        <w:left w:val="none" w:sz="0" w:space="0" w:color="auto"/>
        <w:bottom w:val="none" w:sz="0" w:space="0" w:color="auto"/>
        <w:right w:val="none" w:sz="0" w:space="0" w:color="auto"/>
      </w:divBdr>
    </w:div>
    <w:div w:id="14533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DFB6-3CF8-4FB2-AB9A-A52F6EE2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67</Pages>
  <Words>18661</Words>
  <Characters>106368</Characters>
  <Application>Microsoft Office Word</Application>
  <DocSecurity>0</DocSecurity>
  <Lines>886</Lines>
  <Paragraphs>249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Specijalni zavod Stamnica</Company>
  <LinksUpToDate>false</LinksUpToDate>
  <CharactersWithSpaces>124780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1</dc:creator>
  <cp:lastModifiedBy>PC1</cp:lastModifiedBy>
  <cp:revision>25</cp:revision>
  <cp:lastPrinted>2021-11-26T07:53:00Z</cp:lastPrinted>
  <dcterms:created xsi:type="dcterms:W3CDTF">2024-01-26T07:51:00Z</dcterms:created>
  <dcterms:modified xsi:type="dcterms:W3CDTF">2024-01-26T08:41:00Z</dcterms:modified>
</cp:coreProperties>
</file>