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EEE5" w14:textId="77777777" w:rsidR="00A00497" w:rsidRPr="00BA3C58" w:rsidRDefault="00A00497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outline/>
          <w:color w:val="000000"/>
          <w:sz w:val="24"/>
          <w:szCs w:val="24"/>
          <w:lang w:val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A3C58">
        <w:rPr>
          <w:rFonts w:ascii="Times New Roman" w:hAnsi="Times New Roman"/>
          <w:outline/>
          <w:color w:val="000000"/>
          <w:sz w:val="24"/>
          <w:szCs w:val="24"/>
          <w:lang w:val="sr-Cyrl-C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МЕМОРАНДУМ  /  ЛОГО ПОНУЂАЧА </w:t>
      </w:r>
    </w:p>
    <w:p w14:paraId="3F188C6D" w14:textId="77777777" w:rsidR="00A00497" w:rsidRPr="0040286C" w:rsidRDefault="00A00497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0286C">
        <w:rPr>
          <w:rFonts w:ascii="Times New Roman" w:hAnsi="Times New Roman"/>
          <w:sz w:val="24"/>
          <w:szCs w:val="24"/>
          <w:lang w:val="sr-Cyrl-CS"/>
        </w:rPr>
        <w:t>Пун назив Дужника – Понуђача</w:t>
      </w:r>
      <w:r w:rsidRPr="0040286C">
        <w:rPr>
          <w:rFonts w:ascii="Times New Roman" w:hAnsi="Times New Roman"/>
          <w:sz w:val="24"/>
          <w:szCs w:val="24"/>
          <w:lang w:val="ru-RU"/>
        </w:rPr>
        <w:t xml:space="preserve"> ________________</w:t>
      </w:r>
      <w:r w:rsidRPr="0040286C">
        <w:rPr>
          <w:rFonts w:ascii="Times New Roman" w:hAnsi="Times New Roman"/>
          <w:sz w:val="24"/>
          <w:szCs w:val="24"/>
          <w:lang w:val="sr-Cyrl-CS"/>
        </w:rPr>
        <w:t>___________________________</w:t>
      </w:r>
      <w:r w:rsidRPr="0040286C">
        <w:rPr>
          <w:rFonts w:ascii="Times New Roman" w:hAnsi="Times New Roman"/>
          <w:sz w:val="24"/>
          <w:szCs w:val="24"/>
          <w:lang w:val="ru-RU"/>
        </w:rPr>
        <w:t>_________</w:t>
      </w:r>
    </w:p>
    <w:p w14:paraId="66622438" w14:textId="7FF9777A" w:rsidR="00A00497" w:rsidRPr="00BA3C58" w:rsidRDefault="0040286C" w:rsidP="00B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Матични број: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_________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>_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</w:t>
      </w:r>
      <w:r w:rsidR="00A00497" w:rsidRPr="0040286C">
        <w:rPr>
          <w:rFonts w:ascii="Times New Roman" w:hAnsi="Times New Roman"/>
          <w:sz w:val="24"/>
          <w:szCs w:val="24"/>
          <w:lang w:val="sr-Cyrl-CS"/>
        </w:rPr>
        <w:t xml:space="preserve">ПИБ </w:t>
      </w:r>
      <w:r w:rsidR="00A00497" w:rsidRPr="0040286C">
        <w:rPr>
          <w:rFonts w:ascii="Times New Roman" w:hAnsi="Times New Roman"/>
          <w:sz w:val="24"/>
          <w:szCs w:val="24"/>
          <w:lang w:val="ru-RU"/>
        </w:rPr>
        <w:t>_______________</w:t>
      </w:r>
      <w:r w:rsidR="00A00497" w:rsidRPr="00481F34">
        <w:rPr>
          <w:rFonts w:ascii="Times New Roman" w:hAnsi="Times New Roman"/>
          <w:lang w:val="ru-RU"/>
        </w:rPr>
        <w:t>_______</w:t>
      </w:r>
    </w:p>
    <w:p w14:paraId="5E1478FE" w14:textId="77777777" w:rsidR="00A00497" w:rsidRPr="00481F34" w:rsidRDefault="00A00497" w:rsidP="00A00497">
      <w:pPr>
        <w:spacing w:after="120"/>
        <w:rPr>
          <w:rFonts w:ascii="Times New Roman" w:hAnsi="Times New Roman"/>
          <w:lang w:val="ru-RU"/>
        </w:rPr>
      </w:pPr>
      <w:r w:rsidRPr="00481F34">
        <w:rPr>
          <w:rFonts w:ascii="Times New Roman" w:hAnsi="Times New Roman"/>
          <w:lang w:val="sr-Cyrl-CS"/>
        </w:rPr>
        <w:t>Дел</w:t>
      </w:r>
      <w:r w:rsidR="0040286C">
        <w:rPr>
          <w:rFonts w:ascii="Times New Roman" w:hAnsi="Times New Roman"/>
          <w:lang w:val="sr-Cyrl-CS"/>
        </w:rPr>
        <w:t>.</w:t>
      </w:r>
      <w:r w:rsidRPr="00481F34">
        <w:rPr>
          <w:rFonts w:ascii="Times New Roman" w:hAnsi="Times New Roman"/>
          <w:lang w:val="sr-Cyrl-CS"/>
        </w:rPr>
        <w:t xml:space="preserve"> бр</w:t>
      </w:r>
      <w:r w:rsidRPr="00481F34">
        <w:rPr>
          <w:rFonts w:ascii="Times New Roman" w:hAnsi="Times New Roman"/>
          <w:b/>
          <w:i/>
          <w:lang w:val="sr-Cyrl-CS"/>
        </w:rPr>
        <w:t>.</w:t>
      </w:r>
      <w:r w:rsidRPr="00481F34">
        <w:rPr>
          <w:rFonts w:ascii="Times New Roman" w:hAnsi="Times New Roman"/>
          <w:b/>
          <w:i/>
          <w:color w:val="76923C"/>
          <w:lang w:val="sr-Cyrl-CS"/>
        </w:rPr>
        <w:t>__________</w:t>
      </w:r>
      <w:r w:rsidRPr="00481F34">
        <w:rPr>
          <w:rFonts w:ascii="Times New Roman" w:hAnsi="Times New Roman"/>
          <w:color w:val="76923C"/>
          <w:lang w:val="ru-RU"/>
        </w:rPr>
        <w:t xml:space="preserve">  </w:t>
      </w:r>
      <w:r w:rsidRPr="00481F34">
        <w:rPr>
          <w:rFonts w:ascii="Times New Roman" w:hAnsi="Times New Roman"/>
          <w:lang w:val="ru-RU"/>
        </w:rPr>
        <w:t xml:space="preserve">                                             </w:t>
      </w:r>
    </w:p>
    <w:p w14:paraId="13010A25" w14:textId="39894F21" w:rsidR="00A00497" w:rsidRDefault="00A00497" w:rsidP="00BA3C58">
      <w:pPr>
        <w:spacing w:after="120"/>
        <w:rPr>
          <w:rFonts w:ascii="Times New Roman" w:hAnsi="Times New Roman"/>
          <w:lang w:val="sr-Cyrl-CS"/>
        </w:rPr>
      </w:pPr>
      <w:r w:rsidRPr="00481F34">
        <w:rPr>
          <w:rFonts w:ascii="Times New Roman" w:hAnsi="Times New Roman"/>
          <w:lang w:val="sr-Cyrl-CS"/>
        </w:rPr>
        <w:t xml:space="preserve">Датум: </w:t>
      </w:r>
    </w:p>
    <w:p w14:paraId="20698ADF" w14:textId="77777777" w:rsidR="00395BA1" w:rsidRPr="00BA3C58" w:rsidRDefault="00395BA1" w:rsidP="00BA3C58">
      <w:pPr>
        <w:spacing w:after="120"/>
        <w:rPr>
          <w:rFonts w:ascii="Times New Roman" w:hAnsi="Times New Roman"/>
          <w:b/>
          <w:i/>
          <w:color w:val="76923C"/>
          <w:lang w:val="sr-Cyrl-CS"/>
        </w:rPr>
      </w:pPr>
    </w:p>
    <w:p w14:paraId="4AD01935" w14:textId="63AD6F51" w:rsidR="00A00497" w:rsidRPr="00BA3C58" w:rsidRDefault="00A00497" w:rsidP="00BA3C58">
      <w:pPr>
        <w:pStyle w:val="Heading1"/>
        <w:ind w:left="0"/>
        <w:jc w:val="center"/>
        <w:rPr>
          <w:rFonts w:ascii="Times New Roman" w:hAnsi="Times New Roman"/>
          <w:b/>
          <w:color w:val="auto"/>
          <w:szCs w:val="28"/>
          <w:lang w:val="ru-RU"/>
        </w:rPr>
      </w:pPr>
      <w:r w:rsidRPr="00481F34">
        <w:rPr>
          <w:rFonts w:ascii="Times New Roman" w:hAnsi="Times New Roman"/>
          <w:color w:val="auto"/>
          <w:szCs w:val="28"/>
          <w:lang w:val="sr-Cyrl-CS"/>
        </w:rPr>
        <w:t>СВИМ СВОЈИМ БАНКАМА</w:t>
      </w:r>
    </w:p>
    <w:p w14:paraId="2C63F00E" w14:textId="77777777" w:rsidR="00A00497" w:rsidRPr="00CB274E" w:rsidRDefault="00A00497" w:rsidP="00CB274E">
      <w:pPr>
        <w:pStyle w:val="BodyText"/>
        <w:jc w:val="both"/>
        <w:rPr>
          <w:b w:val="0"/>
          <w:i w:val="0"/>
          <w:sz w:val="24"/>
        </w:rPr>
      </w:pPr>
      <w:r w:rsidRPr="00CB274E">
        <w:rPr>
          <w:i w:val="0"/>
          <w:sz w:val="24"/>
        </w:rPr>
        <w:tab/>
      </w:r>
      <w:r w:rsidRPr="00CB274E">
        <w:rPr>
          <w:b w:val="0"/>
          <w:i w:val="0"/>
          <w:sz w:val="24"/>
        </w:rPr>
        <w:t>На основу Закона о меници („Сл. лист ФНРЈ“, бр.104/46 и 15/58; „Сл. лист СФРЈ“, бр. 16/65, 54/70 и 57/89, „Сл. лист СРЈ“ бр. 46/96 и „Сл. лист СЦГ“, бр. 1/2003 – Уставна повеља)</w:t>
      </w:r>
      <w:r w:rsidR="00CB274E">
        <w:rPr>
          <w:b w:val="0"/>
          <w:i w:val="0"/>
          <w:sz w:val="24"/>
          <w:lang w:val="sr-Cyrl-RS"/>
        </w:rPr>
        <w:t xml:space="preserve"> </w:t>
      </w:r>
      <w:r w:rsidRPr="00CB274E">
        <w:rPr>
          <w:b w:val="0"/>
          <w:i w:val="0"/>
          <w:sz w:val="24"/>
        </w:rPr>
        <w:t xml:space="preserve">и тачке  1.,2. и 6. Одлуке о облику, садржини и начину коришћења јединствених инструмената платног промета, </w:t>
      </w:r>
    </w:p>
    <w:p w14:paraId="10FD0ED9" w14:textId="77777777" w:rsidR="00CB274E" w:rsidRDefault="00A00497" w:rsidP="0040286C">
      <w:pPr>
        <w:pStyle w:val="BodyText"/>
        <w:spacing w:before="120"/>
        <w:rPr>
          <w:b w:val="0"/>
          <w:i w:val="0"/>
          <w:color w:val="FF0000"/>
          <w:sz w:val="24"/>
          <w:lang w:val="sr-Cyrl-RS"/>
        </w:rPr>
      </w:pPr>
      <w:r w:rsidRPr="00CB274E">
        <w:rPr>
          <w:b w:val="0"/>
          <w:i w:val="0"/>
          <w:color w:val="76923C"/>
          <w:sz w:val="24"/>
        </w:rPr>
        <w:t>_________________</w:t>
      </w:r>
      <w:r w:rsidR="00CB274E">
        <w:rPr>
          <w:b w:val="0"/>
          <w:i w:val="0"/>
          <w:color w:val="76923C"/>
          <w:sz w:val="24"/>
          <w:lang w:val="sr-Cyrl-RS"/>
        </w:rPr>
        <w:t>_____________</w:t>
      </w:r>
      <w:r w:rsidRPr="00CB274E">
        <w:rPr>
          <w:b w:val="0"/>
          <w:i w:val="0"/>
          <w:color w:val="76923C"/>
          <w:sz w:val="24"/>
        </w:rPr>
        <w:t>__________________________________________________</w:t>
      </w:r>
      <w:r w:rsidRPr="00CB274E">
        <w:rPr>
          <w:b w:val="0"/>
          <w:i w:val="0"/>
          <w:color w:val="FF0000"/>
          <w:sz w:val="24"/>
        </w:rPr>
        <w:t xml:space="preserve"> </w:t>
      </w:r>
    </w:p>
    <w:p w14:paraId="572F526E" w14:textId="77777777" w:rsidR="00A00497" w:rsidRPr="00CB274E" w:rsidRDefault="00A00497" w:rsidP="00A00497">
      <w:pPr>
        <w:pStyle w:val="BodyText"/>
        <w:rPr>
          <w:b w:val="0"/>
          <w:sz w:val="24"/>
        </w:rPr>
      </w:pPr>
      <w:r w:rsidRPr="00CB274E">
        <w:rPr>
          <w:b w:val="0"/>
          <w:sz w:val="24"/>
        </w:rPr>
        <w:t>(навести пун назив понуђача)</w:t>
      </w:r>
    </w:p>
    <w:p w14:paraId="4D7A1742" w14:textId="77777777" w:rsidR="00A00497" w:rsidRPr="00CB274E" w:rsidRDefault="00A00497" w:rsidP="00A00497">
      <w:pPr>
        <w:pStyle w:val="BodyText"/>
        <w:rPr>
          <w:i w:val="0"/>
          <w:sz w:val="24"/>
        </w:rPr>
      </w:pPr>
      <w:r w:rsidRPr="00CB274E">
        <w:rPr>
          <w:i w:val="0"/>
          <w:sz w:val="24"/>
        </w:rPr>
        <w:t xml:space="preserve">                                                                                  </w:t>
      </w:r>
    </w:p>
    <w:p w14:paraId="5FDB1BE3" w14:textId="385AACA5" w:rsidR="00A00497" w:rsidRPr="00CA70BB" w:rsidRDefault="00CB274E" w:rsidP="00A00497">
      <w:pPr>
        <w:pStyle w:val="BodyText"/>
        <w:jc w:val="both"/>
        <w:rPr>
          <w:b w:val="0"/>
          <w:i w:val="0"/>
          <w:sz w:val="24"/>
        </w:rPr>
      </w:pPr>
      <w:r w:rsidRPr="00CA70BB">
        <w:rPr>
          <w:b w:val="0"/>
          <w:i w:val="0"/>
          <w:sz w:val="24"/>
        </w:rPr>
        <w:t>(</w:t>
      </w:r>
      <w:r w:rsidR="00A00497" w:rsidRPr="00CA70BB">
        <w:rPr>
          <w:b w:val="0"/>
          <w:i w:val="0"/>
          <w:sz w:val="24"/>
        </w:rPr>
        <w:t>у даљем тексту: Дужник), а ради реализације обавеза насталих по основу учешћа у поступку јавне набавке бр.</w:t>
      </w:r>
      <w:r w:rsidR="00A00497" w:rsidRPr="00CA70BB">
        <w:rPr>
          <w:b w:val="0"/>
          <w:i w:val="0"/>
          <w:sz w:val="24"/>
          <w:lang w:val="sr-Cyrl-RS"/>
        </w:rPr>
        <w:t xml:space="preserve"> </w:t>
      </w:r>
      <w:r w:rsidR="00951655" w:rsidRPr="00951655">
        <w:rPr>
          <w:i w:val="0"/>
          <w:sz w:val="24"/>
          <w:lang w:val="sr-Latn-RS"/>
        </w:rPr>
        <w:t>1</w:t>
      </w:r>
      <w:r w:rsidR="00951655" w:rsidRPr="00951655">
        <w:rPr>
          <w:i w:val="0"/>
          <w:sz w:val="24"/>
          <w:lang w:val="sr-Cyrl-RS"/>
        </w:rPr>
        <w:t>7</w:t>
      </w:r>
      <w:r w:rsidR="00951655" w:rsidRPr="00951655">
        <w:rPr>
          <w:i w:val="0"/>
          <w:sz w:val="24"/>
          <w:lang w:val="sr-Latn-RS"/>
        </w:rPr>
        <w:t>11-</w:t>
      </w:r>
      <w:r w:rsidR="00951655" w:rsidRPr="00951655">
        <w:rPr>
          <w:i w:val="0"/>
          <w:sz w:val="24"/>
          <w:lang w:val="sr-Cyrl-RS"/>
        </w:rPr>
        <w:t>10</w:t>
      </w:r>
      <w:r w:rsidR="00951655" w:rsidRPr="00951655">
        <w:rPr>
          <w:i w:val="0"/>
          <w:sz w:val="24"/>
          <w:lang w:val="sr-Latn-RS"/>
        </w:rPr>
        <w:t>-09/2</w:t>
      </w:r>
      <w:r w:rsidR="00951655" w:rsidRPr="00951655">
        <w:rPr>
          <w:i w:val="0"/>
          <w:sz w:val="24"/>
          <w:lang w:val="sr-Cyrl-RS"/>
        </w:rPr>
        <w:t>3</w:t>
      </w:r>
      <w:r w:rsidR="00951655" w:rsidRPr="00951655">
        <w:rPr>
          <w:i w:val="0"/>
          <w:sz w:val="24"/>
          <w:lang w:val="sr-Cyrl-RS"/>
        </w:rPr>
        <w:t xml:space="preserve"> </w:t>
      </w:r>
      <w:r w:rsidR="00A00497" w:rsidRPr="00951655">
        <w:rPr>
          <w:i w:val="0"/>
          <w:sz w:val="24"/>
        </w:rPr>
        <w:t>од</w:t>
      </w:r>
      <w:r w:rsidR="00951655" w:rsidRPr="00951655">
        <w:rPr>
          <w:i w:val="0"/>
          <w:sz w:val="24"/>
          <w:lang w:val="sr-Cyrl-RS"/>
        </w:rPr>
        <w:t xml:space="preserve"> 26.10.2023</w:t>
      </w:r>
      <w:r w:rsidR="00A00497" w:rsidRPr="00CA70BB">
        <w:rPr>
          <w:b w:val="0"/>
          <w:i w:val="0"/>
          <w:sz w:val="24"/>
          <w:lang w:val="sr-Cyrl-RS"/>
        </w:rPr>
        <w:t>.</w:t>
      </w:r>
      <w:r w:rsidR="00951655">
        <w:rPr>
          <w:b w:val="0"/>
          <w:i w:val="0"/>
          <w:sz w:val="24"/>
          <w:lang w:val="sr-Cyrl-RS"/>
        </w:rPr>
        <w:t>г.</w:t>
      </w:r>
      <w:r w:rsidR="00A00497" w:rsidRPr="00CA70BB">
        <w:rPr>
          <w:b w:val="0"/>
          <w:i w:val="0"/>
          <w:sz w:val="24"/>
        </w:rPr>
        <w:t xml:space="preserve"> године, коју спроводи </w:t>
      </w:r>
      <w:r w:rsidR="00424210" w:rsidRPr="00CA70BB">
        <w:rPr>
          <w:sz w:val="24"/>
        </w:rPr>
        <w:t>Дома за децу и лица ометена у развоју "Др Никола Шуменковић" Стамница</w:t>
      </w:r>
      <w:r w:rsidR="00A00497" w:rsidRPr="00CA70BB">
        <w:rPr>
          <w:b w:val="0"/>
          <w:i w:val="0"/>
          <w:sz w:val="24"/>
        </w:rPr>
        <w:t>“</w:t>
      </w:r>
      <w:r w:rsidR="00A00497" w:rsidRPr="00CA70BB">
        <w:rPr>
          <w:b w:val="0"/>
          <w:i w:val="0"/>
          <w:sz w:val="24"/>
          <w:lang w:val="sr-Cyrl-RS"/>
        </w:rPr>
        <w:t xml:space="preserve"> </w:t>
      </w:r>
      <w:r w:rsidR="00A00497" w:rsidRPr="00CA70BB">
        <w:rPr>
          <w:b w:val="0"/>
          <w:i w:val="0"/>
          <w:sz w:val="24"/>
        </w:rPr>
        <w:t>као НАРУЧИЛАЦ, дана ...............</w:t>
      </w:r>
      <w:r w:rsidR="0040286C" w:rsidRPr="00CA70BB">
        <w:rPr>
          <w:b w:val="0"/>
          <w:i w:val="0"/>
          <w:sz w:val="24"/>
          <w:lang w:val="sr-Cyrl-RS"/>
        </w:rPr>
        <w:t>...............</w:t>
      </w:r>
      <w:r w:rsidR="00A00497" w:rsidRPr="00CA70BB">
        <w:rPr>
          <w:b w:val="0"/>
          <w:i w:val="0"/>
          <w:sz w:val="24"/>
        </w:rPr>
        <w:t xml:space="preserve">....... </w:t>
      </w:r>
      <w:r w:rsidR="00A00497" w:rsidRPr="00CA70BB">
        <w:rPr>
          <w:b w:val="0"/>
          <w:i w:val="0"/>
          <w:noProof/>
          <w:sz w:val="24"/>
        </w:rPr>
        <w:t xml:space="preserve">године издајемо </w:t>
      </w:r>
    </w:p>
    <w:p w14:paraId="73C9B64B" w14:textId="77777777" w:rsidR="00A00497" w:rsidRPr="00873F9E" w:rsidRDefault="00A00497" w:rsidP="00A00497">
      <w:pPr>
        <w:pStyle w:val="BodyText"/>
        <w:rPr>
          <w:sz w:val="24"/>
        </w:rPr>
      </w:pPr>
    </w:p>
    <w:p w14:paraId="1C634B7E" w14:textId="77777777" w:rsidR="00A00497" w:rsidRPr="00873F9E" w:rsidRDefault="00A00497" w:rsidP="00A00497">
      <w:pPr>
        <w:pStyle w:val="BodyText"/>
        <w:rPr>
          <w:i w:val="0"/>
          <w:szCs w:val="28"/>
        </w:rPr>
      </w:pPr>
      <w:r w:rsidRPr="00873F9E">
        <w:rPr>
          <w:i w:val="0"/>
          <w:szCs w:val="28"/>
        </w:rPr>
        <w:t xml:space="preserve">О В Л А Ш Ћ Е Њ Е  –  М Е Н И Ч Н О    П И С М О </w:t>
      </w:r>
    </w:p>
    <w:p w14:paraId="2853D826" w14:textId="77777777" w:rsidR="00A00497" w:rsidRPr="00873F9E" w:rsidRDefault="00A00497" w:rsidP="00A00497">
      <w:pPr>
        <w:pStyle w:val="BodyText"/>
        <w:rPr>
          <w:b w:val="0"/>
          <w:szCs w:val="28"/>
        </w:rPr>
      </w:pPr>
    </w:p>
    <w:p w14:paraId="3397E633" w14:textId="77FFE278" w:rsidR="00A00497" w:rsidRPr="00873F9E" w:rsidRDefault="00CB274E" w:rsidP="00CB2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A00497" w:rsidRPr="00873F9E">
        <w:rPr>
          <w:rFonts w:ascii="Times New Roman" w:hAnsi="Times New Roman"/>
          <w:sz w:val="24"/>
          <w:szCs w:val="24"/>
          <w:lang w:val="sr-Cyrl-CS"/>
        </w:rPr>
        <w:t xml:space="preserve">Овлашћујемо </w:t>
      </w:r>
      <w:r w:rsidR="00424210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A00497" w:rsidRPr="00873F9E">
        <w:rPr>
          <w:rFonts w:ascii="Times New Roman" w:hAnsi="Times New Roman"/>
          <w:sz w:val="24"/>
          <w:szCs w:val="24"/>
          <w:lang w:val="sr-Cyrl-CS"/>
        </w:rPr>
        <w:t xml:space="preserve">,  да може извршити попуну бланко потписане соло менице следећих идентификационих ознака : </w:t>
      </w:r>
    </w:p>
    <w:p w14:paraId="6566F570" w14:textId="77777777" w:rsidR="00A00497" w:rsidRPr="00873F9E" w:rsidRDefault="00A00497" w:rsidP="00CB274E">
      <w:pPr>
        <w:tabs>
          <w:tab w:val="left" w:pos="7935"/>
        </w:tabs>
        <w:spacing w:before="120" w:after="0" w:line="240" w:lineRule="auto"/>
        <w:ind w:right="193"/>
        <w:jc w:val="center"/>
        <w:rPr>
          <w:rFonts w:ascii="Times New Roman" w:hAnsi="Times New Roman"/>
          <w:noProof/>
          <w:color w:val="76923C"/>
          <w:sz w:val="24"/>
          <w:szCs w:val="24"/>
          <w:lang w:val="sr-Cyrl-CS"/>
        </w:rPr>
      </w:pPr>
      <w:r w:rsidRPr="00873F9E">
        <w:rPr>
          <w:rFonts w:ascii="Times New Roman" w:hAnsi="Times New Roman"/>
          <w:noProof/>
          <w:color w:val="76923C"/>
          <w:sz w:val="24"/>
          <w:szCs w:val="24"/>
          <w:u w:val="single"/>
          <w:lang w:val="sr-Cyrl-CS"/>
        </w:rPr>
        <w:t xml:space="preserve"> ___</w:t>
      </w:r>
      <w:r w:rsidRPr="00873F9E">
        <w:rPr>
          <w:rFonts w:ascii="Times New Roman" w:hAnsi="Times New Roman"/>
          <w:noProof/>
          <w:color w:val="76923C"/>
          <w:sz w:val="24"/>
          <w:szCs w:val="24"/>
          <w:lang w:val="sr-Cyrl-CS"/>
        </w:rPr>
        <w:t xml:space="preserve">  /</w:t>
      </w:r>
      <w:r w:rsidRPr="00873F9E">
        <w:rPr>
          <w:rFonts w:ascii="Times New Roman" w:hAnsi="Times New Roman"/>
          <w:noProof/>
          <w:color w:val="76923C"/>
          <w:sz w:val="24"/>
          <w:szCs w:val="24"/>
          <w:u w:val="single"/>
          <w:lang w:val="sr-Cyrl-CS"/>
        </w:rPr>
        <w:t>___</w:t>
      </w:r>
      <w:r w:rsidRPr="00873F9E">
        <w:rPr>
          <w:rFonts w:ascii="Times New Roman" w:hAnsi="Times New Roman"/>
          <w:noProof/>
          <w:color w:val="76923C"/>
          <w:sz w:val="24"/>
          <w:szCs w:val="24"/>
          <w:lang w:val="sr-Cyrl-CS"/>
        </w:rPr>
        <w:t xml:space="preserve"> /  ;  ___/ ___ / ___/ ___/ ___/ ___/ ___/,</w:t>
      </w:r>
    </w:p>
    <w:p w14:paraId="39E2AB65" w14:textId="77777777" w:rsidR="00A00497" w:rsidRPr="00873F9E" w:rsidRDefault="00A00497" w:rsidP="00CB274E">
      <w:pPr>
        <w:tabs>
          <w:tab w:val="left" w:pos="7935"/>
        </w:tabs>
        <w:spacing w:after="0" w:line="240" w:lineRule="auto"/>
        <w:ind w:right="193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                                 </w:t>
      </w:r>
      <w:r w:rsidR="00CB274E"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  </w:t>
      </w: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>(словна )           (</w:t>
      </w:r>
      <w:r w:rsidR="00CB274E"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 </w:t>
      </w:r>
      <w:r w:rsidRPr="00873F9E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н   у   м   е   р   и   ч   к  а   )</w:t>
      </w:r>
    </w:p>
    <w:p w14:paraId="47D61623" w14:textId="77777777" w:rsidR="00CB274E" w:rsidRPr="00873F9E" w:rsidRDefault="00A00497" w:rsidP="00327A2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>до укупног износа од ........................................... динара</w:t>
      </w:r>
      <w:r w:rsidR="000730DE" w:rsidRPr="00873F9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0730DE" w:rsidRPr="00D012AA">
        <w:rPr>
          <w:rFonts w:ascii="Times New Roman" w:hAnsi="Times New Roman"/>
          <w:b/>
          <w:sz w:val="24"/>
          <w:szCs w:val="24"/>
          <w:lang w:val="sr-Latn-RS"/>
        </w:rPr>
        <w:t>3</w:t>
      </w:r>
      <w:r w:rsidR="000730DE" w:rsidRPr="00D012AA">
        <w:rPr>
          <w:rFonts w:ascii="Times New Roman" w:hAnsi="Times New Roman"/>
          <w:b/>
          <w:sz w:val="24"/>
          <w:szCs w:val="24"/>
          <w:lang w:val="sr-Cyrl-CS"/>
        </w:rPr>
        <w:t>%</w:t>
      </w:r>
      <w:r w:rsidR="000730DE" w:rsidRPr="00873F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0DE" w:rsidRPr="00873F9E">
        <w:rPr>
          <w:rFonts w:ascii="Times New Roman" w:hAnsi="Times New Roman"/>
          <w:sz w:val="24"/>
          <w:szCs w:val="24"/>
          <w:lang w:val="sr-Cyrl-CS"/>
        </w:rPr>
        <w:t>од вредности понуде без ПДВ-а)</w:t>
      </w:r>
      <w:r w:rsidRPr="00873F9E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14:paraId="7DEDCA86" w14:textId="2176DD6D" w:rsidR="00A00497" w:rsidRPr="00481F34" w:rsidRDefault="00A00497" w:rsidP="00327A2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73F9E">
        <w:rPr>
          <w:rFonts w:ascii="Times New Roman" w:hAnsi="Times New Roman"/>
          <w:sz w:val="24"/>
          <w:szCs w:val="24"/>
          <w:lang w:val="sr-Cyrl-CS"/>
        </w:rPr>
        <w:t>(словима:  ........</w:t>
      </w:r>
      <w:r w:rsidR="00CB274E" w:rsidRPr="00873F9E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</w:t>
      </w:r>
      <w:r w:rsidRPr="00873F9E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........................................... динара), на име гаранције за </w:t>
      </w:r>
      <w:r w:rsidRPr="00D012AA">
        <w:rPr>
          <w:rFonts w:ascii="Times New Roman" w:hAnsi="Times New Roman"/>
          <w:b/>
          <w:sz w:val="24"/>
          <w:szCs w:val="24"/>
          <w:lang w:val="sr-Cyrl-CS"/>
        </w:rPr>
        <w:t>озбиљност понуде</w:t>
      </w:r>
      <w:r w:rsidRPr="00873F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3F9E">
        <w:rPr>
          <w:rFonts w:ascii="Times New Roman" w:hAnsi="Times New Roman"/>
          <w:noProof/>
          <w:sz w:val="24"/>
          <w:szCs w:val="24"/>
          <w:lang w:val="sr-Cyrl-CS"/>
        </w:rPr>
        <w:t xml:space="preserve">у поступку јавне набавке </w:t>
      </w:r>
      <w:r w:rsidRPr="00CA70BB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="00424210" w:rsidRPr="00CA70B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bookmarkStart w:id="0" w:name="_GoBack"/>
      <w:r w:rsidR="00723D79" w:rsidRPr="00723D79"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="00723D79" w:rsidRPr="00723D79">
        <w:rPr>
          <w:rFonts w:ascii="Times New Roman" w:eastAsia="Times New Roman" w:hAnsi="Times New Roman"/>
          <w:b/>
          <w:sz w:val="24"/>
          <w:szCs w:val="24"/>
          <w:lang w:val="sr-Cyrl-RS"/>
        </w:rPr>
        <w:t>7</w:t>
      </w:r>
      <w:r w:rsidR="00723D79" w:rsidRPr="00723D79">
        <w:rPr>
          <w:rFonts w:ascii="Times New Roman" w:eastAsia="Times New Roman" w:hAnsi="Times New Roman"/>
          <w:b/>
          <w:sz w:val="24"/>
          <w:szCs w:val="24"/>
          <w:lang w:val="sr-Latn-RS"/>
        </w:rPr>
        <w:t>11-</w:t>
      </w:r>
      <w:r w:rsidR="00723D79" w:rsidRPr="00723D79">
        <w:rPr>
          <w:rFonts w:ascii="Times New Roman" w:eastAsia="Times New Roman" w:hAnsi="Times New Roman"/>
          <w:b/>
          <w:sz w:val="24"/>
          <w:szCs w:val="24"/>
          <w:lang w:val="sr-Cyrl-RS"/>
        </w:rPr>
        <w:t>10</w:t>
      </w:r>
      <w:r w:rsidR="00723D79" w:rsidRPr="00723D79">
        <w:rPr>
          <w:rFonts w:ascii="Times New Roman" w:eastAsia="Times New Roman" w:hAnsi="Times New Roman"/>
          <w:b/>
          <w:sz w:val="24"/>
          <w:szCs w:val="24"/>
          <w:lang w:val="sr-Latn-RS"/>
        </w:rPr>
        <w:t>-09/2</w:t>
      </w:r>
      <w:r w:rsidR="00723D79" w:rsidRPr="00723D79">
        <w:rPr>
          <w:rFonts w:ascii="Times New Roman" w:eastAsia="Times New Roman" w:hAnsi="Times New Roman"/>
          <w:b/>
          <w:sz w:val="24"/>
          <w:szCs w:val="24"/>
          <w:lang w:val="sr-Cyrl-RS"/>
        </w:rPr>
        <w:t>3</w:t>
      </w:r>
      <w:r w:rsidR="00723D79" w:rsidRPr="00723D79"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 w:rsidR="00723D79" w:rsidRPr="00723D79">
        <w:rPr>
          <w:rFonts w:ascii="Times New Roman" w:hAnsi="Times New Roman"/>
          <w:b/>
          <w:sz w:val="24"/>
        </w:rPr>
        <w:t>од</w:t>
      </w:r>
      <w:proofErr w:type="spellEnd"/>
      <w:r w:rsidR="00723D79" w:rsidRPr="00723D79">
        <w:rPr>
          <w:rFonts w:ascii="Times New Roman" w:hAnsi="Times New Roman"/>
          <w:b/>
          <w:sz w:val="24"/>
          <w:lang w:val="sr-Cyrl-RS"/>
        </w:rPr>
        <w:t xml:space="preserve"> 26.10.2023.</w:t>
      </w:r>
      <w:r w:rsidRPr="00723D79">
        <w:rPr>
          <w:rFonts w:ascii="Times New Roman" w:hAnsi="Times New Roman"/>
          <w:b/>
          <w:noProof/>
          <w:sz w:val="24"/>
          <w:szCs w:val="24"/>
          <w:lang w:val="sr-Cyrl-CS"/>
        </w:rPr>
        <w:t>године</w:t>
      </w:r>
      <w:r w:rsidRPr="00723D79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CA70B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bookmarkEnd w:id="0"/>
      <w:r w:rsidRPr="00CA70BB">
        <w:rPr>
          <w:rFonts w:ascii="Times New Roman" w:hAnsi="Times New Roman"/>
          <w:noProof/>
          <w:sz w:val="24"/>
          <w:szCs w:val="24"/>
          <w:lang w:val="sr-Cyrl-CS"/>
        </w:rPr>
        <w:t xml:space="preserve">који спроводи </w:t>
      </w:r>
      <w:r w:rsidR="00424210" w:rsidRPr="00CA70BB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</w:t>
      </w:r>
      <w:r w:rsidR="00424210" w:rsidRPr="00D30369">
        <w:rPr>
          <w:rFonts w:ascii="Times New Roman" w:eastAsia="Times New Roman" w:hAnsi="Times New Roman"/>
          <w:sz w:val="24"/>
          <w:szCs w:val="24"/>
          <w:lang w:val="sr-Cyrl-CS"/>
        </w:rPr>
        <w:t xml:space="preserve">"Др Никола Шуменковић" Стамница </w:t>
      </w:r>
      <w:r w:rsidRPr="00D30369">
        <w:rPr>
          <w:rFonts w:ascii="Times New Roman" w:hAnsi="Times New Roman"/>
          <w:noProof/>
          <w:sz w:val="24"/>
          <w:szCs w:val="24"/>
          <w:lang w:val="sr-Cyrl-CS"/>
        </w:rPr>
        <w:t>као НАРУЧИЛАЦ</w:t>
      </w:r>
      <w:r w:rsidR="00327A2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D30369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</w:t>
      </w:r>
      <w:r w:rsidRPr="00D30369">
        <w:rPr>
          <w:rFonts w:ascii="Times New Roman" w:hAnsi="Times New Roman"/>
          <w:noProof/>
          <w:lang w:val="ru-RU"/>
        </w:rPr>
        <w:t xml:space="preserve">                                                                                                       </w:t>
      </w:r>
    </w:p>
    <w:p w14:paraId="267F76BC" w14:textId="08D22B44" w:rsidR="00A00497" w:rsidRPr="00481F34" w:rsidRDefault="00D30369" w:rsidP="00D3036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57963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C5796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у складу са </w:t>
      </w:r>
      <w:r w:rsidR="006157BA">
        <w:rPr>
          <w:rFonts w:ascii="Times New Roman" w:hAnsi="Times New Roman"/>
          <w:sz w:val="24"/>
          <w:szCs w:val="24"/>
          <w:lang w:val="sr-Cyrl-CS"/>
        </w:rPr>
        <w:t>јавним позивом</w:t>
      </w:r>
      <w:r w:rsidR="00A004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и конкурсном документацијом, </w:t>
      </w:r>
      <w:r w:rsidR="00C57963">
        <w:rPr>
          <w:rFonts w:ascii="Times New Roman" w:hAnsi="Times New Roman"/>
          <w:sz w:val="24"/>
          <w:szCs w:val="24"/>
          <w:lang w:val="sr-Cyrl-CS"/>
        </w:rPr>
        <w:t xml:space="preserve"> ће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0497" w:rsidRPr="00481F34">
        <w:rPr>
          <w:rFonts w:ascii="Times New Roman" w:hAnsi="Times New Roman"/>
          <w:noProof/>
          <w:sz w:val="24"/>
          <w:szCs w:val="24"/>
          <w:lang w:val="sr-Cyrl-CS"/>
        </w:rPr>
        <w:t xml:space="preserve">у следећим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случајевима уновчити меницу </w:t>
      </w:r>
      <w:r w:rsidR="00A00497" w:rsidRPr="00481F34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6CCF1040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>Ако понуђач након истека рока за подношење понуда повуче, опозове или измени своју понуду;</w:t>
      </w:r>
    </w:p>
    <w:p w14:paraId="5EAF4AFA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 xml:space="preserve">Ако понуђач коме је додељен уговор благовремено не потпише уговор о јавној набавци; </w:t>
      </w:r>
    </w:p>
    <w:p w14:paraId="05DC5009" w14:textId="77777777" w:rsidR="00327A2A" w:rsidRPr="00327A2A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27A2A">
        <w:rPr>
          <w:rFonts w:ascii="Times New Roman" w:hAnsi="Times New Roman"/>
          <w:sz w:val="24"/>
          <w:szCs w:val="24"/>
          <w:lang w:val="sr-Cyrl-RS"/>
        </w:rPr>
        <w:t>•</w:t>
      </w:r>
      <w:r w:rsidRPr="00327A2A">
        <w:rPr>
          <w:rFonts w:ascii="Times New Roman" w:hAnsi="Times New Roman"/>
          <w:sz w:val="24"/>
          <w:szCs w:val="24"/>
          <w:lang w:val="sr-Cyrl-RS"/>
        </w:rPr>
        <w:tab/>
        <w:t>Ако понуђач коме је додељен уговор не поднесе средство обезбеђења за добро извршење посла у складу са захтевима из конкурсне документације</w:t>
      </w:r>
    </w:p>
    <w:p w14:paraId="2228B48D" w14:textId="010F0ABD" w:rsidR="00327A2A" w:rsidRDefault="00327A2A" w:rsidP="00327A2A">
      <w:pPr>
        <w:spacing w:before="120" w:after="120" w:line="240" w:lineRule="auto"/>
        <w:ind w:left="360"/>
        <w:jc w:val="both"/>
        <w:rPr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7A2A">
        <w:rPr>
          <w:rFonts w:ascii="Times New Roman" w:hAnsi="Times New Roman"/>
          <w:sz w:val="24"/>
          <w:szCs w:val="24"/>
          <w:lang w:val="sr-Cyrl-RS"/>
        </w:rPr>
        <w:t xml:space="preserve">Рок важности  менице  минимум  </w:t>
      </w:r>
      <w:r w:rsidRPr="00D012AA">
        <w:rPr>
          <w:rFonts w:ascii="Times New Roman" w:hAnsi="Times New Roman"/>
          <w:b/>
          <w:sz w:val="24"/>
          <w:szCs w:val="24"/>
          <w:lang w:val="sr-Cyrl-RS"/>
        </w:rPr>
        <w:t>90</w:t>
      </w:r>
      <w:r w:rsidRPr="00327A2A">
        <w:rPr>
          <w:rFonts w:ascii="Times New Roman" w:hAnsi="Times New Roman"/>
          <w:sz w:val="24"/>
          <w:szCs w:val="24"/>
          <w:lang w:val="sr-Cyrl-RS"/>
        </w:rPr>
        <w:t xml:space="preserve"> дана од дана јавног отварања понуда односно са роком важности који је идентичан року важења понуде 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6AF50358" w14:textId="22793E6A" w:rsidR="00A00497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 xml:space="preserve">Овлашћујемо </w:t>
      </w:r>
      <w:r w:rsidR="00D30369" w:rsidRPr="00BC3699">
        <w:rPr>
          <w:rFonts w:ascii="Times New Roman" w:eastAsia="Times New Roman" w:hAnsi="Times New Roman"/>
          <w:sz w:val="24"/>
          <w:szCs w:val="24"/>
          <w:lang w:val="sr-Cyrl-CS"/>
        </w:rPr>
        <w:t xml:space="preserve">Дома за децу и лица ометена у развоју "Др Никола Шуменковић" Стамница </w:t>
      </w:r>
      <w:r w:rsidR="00D3036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>да иницира наплату попуњених меница са клаузулом без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приговора, безусловно и неопозиво, без трошкова, вансудски,  издавањем налога за наплату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 xml:space="preserve">на терет свих  наших рачуна код пословних банака 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0AFD6974" w14:textId="77777777" w:rsidR="00327A2A" w:rsidRPr="00CB274E" w:rsidRDefault="00327A2A" w:rsidP="00327A2A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48E4080" w14:textId="205C2B7F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A00497" w:rsidRPr="00CB274E">
        <w:rPr>
          <w:rFonts w:ascii="Times New Roman" w:hAnsi="Times New Roman"/>
          <w:sz w:val="24"/>
          <w:szCs w:val="24"/>
          <w:lang w:val="sr-Cyrl-CS"/>
        </w:rPr>
        <w:t>Овлашћујемо пословне банке код којих имамо рачуне да наплату – плаћање изврше на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терет свих наших рачуна </w:t>
      </w:r>
    </w:p>
    <w:p w14:paraId="704D6050" w14:textId="266ED004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Менице које смо предали 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</w:t>
      </w:r>
      <w:r w:rsidR="00D30369">
        <w:rPr>
          <w:rFonts w:ascii="Times New Roman" w:hAnsi="Times New Roman"/>
          <w:sz w:val="24"/>
          <w:szCs w:val="24"/>
          <w:lang w:val="sr-Cyrl-CS"/>
        </w:rPr>
        <w:t>.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.</w:t>
      </w:r>
    </w:p>
    <w:p w14:paraId="6374D9E4" w14:textId="042EE2C7" w:rsidR="00A00497" w:rsidRPr="00481F34" w:rsidRDefault="00327A2A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>Изјављујемо да се одричемо права на повлачење или опозив овог овлашћења, права на повлачење и отказивање налога за наплату, права на стављање приговора по основу обавеза из јавног позива и конкурсне документације .</w:t>
      </w:r>
    </w:p>
    <w:p w14:paraId="14D7F159" w14:textId="77777777" w:rsidR="00A00497" w:rsidRPr="00CB274E" w:rsidRDefault="00A00497" w:rsidP="00D30369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274E">
        <w:rPr>
          <w:rFonts w:ascii="Times New Roman" w:hAnsi="Times New Roman"/>
          <w:sz w:val="24"/>
          <w:szCs w:val="24"/>
          <w:lang w:val="sr-Cyrl-CS"/>
        </w:rPr>
        <w:t xml:space="preserve">У случају спора по овом овлашћењу надлежан је суд према седишту наручиоца. </w:t>
      </w:r>
    </w:p>
    <w:p w14:paraId="3B529DED" w14:textId="77777777" w:rsidR="00CB274E" w:rsidRDefault="00CB274E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B816895" w14:textId="77777777" w:rsidR="0040286C" w:rsidRDefault="0040286C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E961403" w14:textId="77777777" w:rsidR="0040286C" w:rsidRDefault="0040286C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E8AA8E8" w14:textId="77777777" w:rsidR="00CB274E" w:rsidRPr="00481F34" w:rsidRDefault="00CB274E" w:rsidP="00CB27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D366AC0" w14:textId="10E2D298" w:rsidR="00A00497" w:rsidRPr="00481F34" w:rsidRDefault="00395BA1" w:rsidP="00395BA1">
      <w:pPr>
        <w:spacing w:before="120" w:after="120" w:line="240" w:lineRule="auto"/>
        <w:ind w:left="70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40286C">
        <w:rPr>
          <w:rFonts w:ascii="Times New Roman" w:hAnsi="Times New Roman"/>
          <w:sz w:val="24"/>
          <w:szCs w:val="24"/>
          <w:lang w:val="sr-Cyrl-CS"/>
        </w:rPr>
        <w:t>Дужник – Понуђач</w:t>
      </w:r>
      <w:r w:rsidR="00A00497" w:rsidRPr="00481F34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</w:p>
    <w:p w14:paraId="0BAA4123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1D919915" w14:textId="77777777" w:rsidR="00825C9D" w:rsidRPr="00825C9D" w:rsidRDefault="00825C9D" w:rsidP="00A00497">
      <w:pPr>
        <w:ind w:firstLine="7080"/>
        <w:jc w:val="center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Latn-RS"/>
        </w:rPr>
        <w:t>..............................................</w:t>
      </w:r>
    </w:p>
    <w:p w14:paraId="2FD4DAA5" w14:textId="77777777" w:rsidR="00395BA1" w:rsidRPr="00481F34" w:rsidRDefault="00395BA1" w:rsidP="00395BA1">
      <w:pPr>
        <w:spacing w:before="120" w:after="120" w:line="240" w:lineRule="auto"/>
        <w:ind w:firstLine="708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81F34">
        <w:rPr>
          <w:rFonts w:ascii="Times New Roman" w:hAnsi="Times New Roman"/>
          <w:sz w:val="24"/>
          <w:szCs w:val="24"/>
          <w:lang w:val="sr-Cyrl-CS"/>
        </w:rPr>
        <w:t xml:space="preserve">Овлашћено лице                                            </w:t>
      </w:r>
    </w:p>
    <w:p w14:paraId="75AA8B66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AB2C0EA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69FAA66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5658D947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29946AE9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3DD6389F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5E470CA4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66BCEA75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787B8682" w14:textId="77777777" w:rsidR="0040286C" w:rsidRPr="00481F34" w:rsidRDefault="0040286C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35E41AAB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0ADFEC43" w14:textId="77777777" w:rsidR="00A00497" w:rsidRPr="00481F34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4B778D85" w14:textId="77777777" w:rsidR="00A00497" w:rsidRDefault="00A00497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447D1696" w14:textId="77777777" w:rsidR="006157BA" w:rsidRDefault="006157BA" w:rsidP="00A00497">
      <w:pPr>
        <w:ind w:firstLine="7080"/>
        <w:jc w:val="center"/>
        <w:rPr>
          <w:rFonts w:ascii="Times New Roman" w:hAnsi="Times New Roman"/>
          <w:color w:val="000000"/>
          <w:lang w:val="sr-Cyrl-CS"/>
        </w:rPr>
      </w:pPr>
    </w:p>
    <w:p w14:paraId="0DD84838" w14:textId="77777777" w:rsidR="00835388" w:rsidRPr="00481F34" w:rsidRDefault="005637FA" w:rsidP="001C3733">
      <w:pPr>
        <w:autoSpaceDE w:val="0"/>
        <w:spacing w:after="0" w:line="240" w:lineRule="auto"/>
        <w:rPr>
          <w:rFonts w:ascii="Times New Roman" w:hAnsi="Times New Roman"/>
          <w:lang w:val="sr-Cyrl-CS"/>
        </w:rPr>
      </w:pPr>
      <w:r w:rsidRPr="00481F3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sectPr w:rsidR="00835388" w:rsidRPr="00481F34" w:rsidSect="004461DB">
      <w:footerReference w:type="default" r:id="rId9"/>
      <w:pgSz w:w="11910" w:h="16840" w:code="9"/>
      <w:pgMar w:top="851" w:right="851" w:bottom="851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9ECC" w14:textId="77777777" w:rsidR="004D4CE2" w:rsidRDefault="004D4CE2" w:rsidP="00DF091E">
      <w:pPr>
        <w:spacing w:after="0" w:line="240" w:lineRule="auto"/>
      </w:pPr>
      <w:r>
        <w:separator/>
      </w:r>
    </w:p>
  </w:endnote>
  <w:endnote w:type="continuationSeparator" w:id="0">
    <w:p w14:paraId="0ABC97E2" w14:textId="77777777" w:rsidR="004D4CE2" w:rsidRDefault="004D4CE2" w:rsidP="00DF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">
    <w:altName w:val="Courier New"/>
    <w:charset w:val="00"/>
    <w:family w:val="roman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2C00" w14:textId="77777777" w:rsidR="00005AC0" w:rsidRDefault="00B04231">
    <w:pPr>
      <w:pStyle w:val="BodyText"/>
      <w:spacing w:line="14" w:lineRule="auto"/>
      <w:rPr>
        <w:sz w:val="20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8FB5DA" wp14:editId="58403DF1">
              <wp:simplePos x="0" y="0"/>
              <wp:positionH relativeFrom="page">
                <wp:posOffset>3789045</wp:posOffset>
              </wp:positionH>
              <wp:positionV relativeFrom="page">
                <wp:posOffset>9803765</wp:posOffset>
              </wp:positionV>
              <wp:extent cx="180340" cy="139065"/>
              <wp:effectExtent l="0" t="2540" r="2540" b="127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ECBE2" w14:textId="77777777" w:rsidR="00005AC0" w:rsidRDefault="00005AC0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8FB5D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98.35pt;margin-top:771.95pt;width:14.2pt;height:10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" filled="f" stroked="f">
              <v:textbox inset="0,0,0,0">
                <w:txbxContent>
                  <w:p w14:paraId="075ECBE2" w14:textId="77777777" w:rsidR="00005AC0" w:rsidRDefault="00005AC0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4CB8E" w14:textId="77777777" w:rsidR="004D4CE2" w:rsidRDefault="004D4CE2" w:rsidP="00DF091E">
      <w:pPr>
        <w:spacing w:after="0" w:line="240" w:lineRule="auto"/>
      </w:pPr>
      <w:r>
        <w:separator/>
      </w:r>
    </w:p>
  </w:footnote>
  <w:footnote w:type="continuationSeparator" w:id="0">
    <w:p w14:paraId="4653A01A" w14:textId="77777777" w:rsidR="004D4CE2" w:rsidRDefault="004D4CE2" w:rsidP="00DF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9D3A609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C53E19"/>
    <w:multiLevelType w:val="hybridMultilevel"/>
    <w:tmpl w:val="1B863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4813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A162F66"/>
    <w:multiLevelType w:val="hybridMultilevel"/>
    <w:tmpl w:val="56A0B35C"/>
    <w:lvl w:ilvl="0" w:tplc="EA5E9B38">
      <w:start w:val="15"/>
      <w:numFmt w:val="decimal"/>
      <w:lvlText w:val="%1."/>
      <w:lvlJc w:val="left"/>
      <w:pPr>
        <w:ind w:left="2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0" w:hanging="360"/>
      </w:pPr>
    </w:lvl>
    <w:lvl w:ilvl="2" w:tplc="0409001B" w:tentative="1">
      <w:start w:val="1"/>
      <w:numFmt w:val="lowerRoman"/>
      <w:lvlText w:val="%3."/>
      <w:lvlJc w:val="right"/>
      <w:pPr>
        <w:ind w:left="4310" w:hanging="180"/>
      </w:pPr>
    </w:lvl>
    <w:lvl w:ilvl="3" w:tplc="0409000F" w:tentative="1">
      <w:start w:val="1"/>
      <w:numFmt w:val="decimal"/>
      <w:lvlText w:val="%4."/>
      <w:lvlJc w:val="left"/>
      <w:pPr>
        <w:ind w:left="5030" w:hanging="360"/>
      </w:pPr>
    </w:lvl>
    <w:lvl w:ilvl="4" w:tplc="04090019" w:tentative="1">
      <w:start w:val="1"/>
      <w:numFmt w:val="lowerLetter"/>
      <w:lvlText w:val="%5."/>
      <w:lvlJc w:val="left"/>
      <w:pPr>
        <w:ind w:left="5750" w:hanging="360"/>
      </w:pPr>
    </w:lvl>
    <w:lvl w:ilvl="5" w:tplc="0409001B" w:tentative="1">
      <w:start w:val="1"/>
      <w:numFmt w:val="lowerRoman"/>
      <w:lvlText w:val="%6."/>
      <w:lvlJc w:val="right"/>
      <w:pPr>
        <w:ind w:left="6470" w:hanging="180"/>
      </w:pPr>
    </w:lvl>
    <w:lvl w:ilvl="6" w:tplc="0409000F" w:tentative="1">
      <w:start w:val="1"/>
      <w:numFmt w:val="decimal"/>
      <w:lvlText w:val="%7."/>
      <w:lvlJc w:val="left"/>
      <w:pPr>
        <w:ind w:left="7190" w:hanging="360"/>
      </w:pPr>
    </w:lvl>
    <w:lvl w:ilvl="7" w:tplc="04090019" w:tentative="1">
      <w:start w:val="1"/>
      <w:numFmt w:val="lowerLetter"/>
      <w:lvlText w:val="%8."/>
      <w:lvlJc w:val="left"/>
      <w:pPr>
        <w:ind w:left="7910" w:hanging="360"/>
      </w:pPr>
    </w:lvl>
    <w:lvl w:ilvl="8" w:tplc="04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3">
    <w:nsid w:val="0D860C8E"/>
    <w:multiLevelType w:val="hybridMultilevel"/>
    <w:tmpl w:val="88BC3D9E"/>
    <w:lvl w:ilvl="0" w:tplc="4E88459C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F7E21B4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3BC6AE8A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8A6CE93A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1B7850B4">
      <w:numFmt w:val="bullet"/>
      <w:lvlText w:val="•"/>
      <w:lvlJc w:val="left"/>
      <w:pPr>
        <w:ind w:left="2178" w:hanging="428"/>
      </w:pPr>
      <w:rPr>
        <w:rFonts w:hint="default"/>
        <w:lang w:eastAsia="en-US" w:bidi="ar-SA"/>
      </w:rPr>
    </w:lvl>
    <w:lvl w:ilvl="5" w:tplc="946EB236">
      <w:numFmt w:val="bullet"/>
      <w:lvlText w:val="•"/>
      <w:lvlJc w:val="left"/>
      <w:pPr>
        <w:ind w:left="2588" w:hanging="428"/>
      </w:pPr>
      <w:rPr>
        <w:rFonts w:hint="default"/>
        <w:lang w:eastAsia="en-US" w:bidi="ar-SA"/>
      </w:rPr>
    </w:lvl>
    <w:lvl w:ilvl="6" w:tplc="39FA833E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69DC9784">
      <w:numFmt w:val="bullet"/>
      <w:lvlText w:val="•"/>
      <w:lvlJc w:val="left"/>
      <w:pPr>
        <w:ind w:left="3407" w:hanging="428"/>
      </w:pPr>
      <w:rPr>
        <w:rFonts w:hint="default"/>
        <w:lang w:eastAsia="en-US" w:bidi="ar-SA"/>
      </w:rPr>
    </w:lvl>
    <w:lvl w:ilvl="8" w:tplc="422E4A4A">
      <w:numFmt w:val="bullet"/>
      <w:lvlText w:val="•"/>
      <w:lvlJc w:val="left"/>
      <w:pPr>
        <w:ind w:left="3817" w:hanging="428"/>
      </w:pPr>
      <w:rPr>
        <w:rFonts w:hint="default"/>
        <w:lang w:eastAsia="en-US" w:bidi="ar-SA"/>
      </w:rPr>
    </w:lvl>
  </w:abstractNum>
  <w:abstractNum w:abstractNumId="14">
    <w:nsid w:val="11AA474E"/>
    <w:multiLevelType w:val="hybridMultilevel"/>
    <w:tmpl w:val="5DC4ADBA"/>
    <w:lvl w:ilvl="0" w:tplc="04090011">
      <w:start w:val="1"/>
      <w:numFmt w:val="decimal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14D615D6"/>
    <w:multiLevelType w:val="multilevel"/>
    <w:tmpl w:val="DE9CBC24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52138DE"/>
    <w:multiLevelType w:val="hybridMultilevel"/>
    <w:tmpl w:val="D872145A"/>
    <w:lvl w:ilvl="0" w:tplc="400A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742091"/>
    <w:multiLevelType w:val="hybridMultilevel"/>
    <w:tmpl w:val="1040D166"/>
    <w:lvl w:ilvl="0" w:tplc="3E9EC7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E40AA5"/>
    <w:multiLevelType w:val="hybridMultilevel"/>
    <w:tmpl w:val="2404100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21D3413A"/>
    <w:multiLevelType w:val="hybridMultilevel"/>
    <w:tmpl w:val="F5822A50"/>
    <w:lvl w:ilvl="0" w:tplc="4E4C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B06EBB"/>
    <w:multiLevelType w:val="hybridMultilevel"/>
    <w:tmpl w:val="979CA5BA"/>
    <w:lvl w:ilvl="0" w:tplc="4C84CDAA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348DC94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B06A89D4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31C48FDA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06E24F6A">
      <w:numFmt w:val="bullet"/>
      <w:lvlText w:val="•"/>
      <w:lvlJc w:val="left"/>
      <w:pPr>
        <w:ind w:left="2178" w:hanging="428"/>
      </w:pPr>
      <w:rPr>
        <w:rFonts w:hint="default"/>
        <w:lang w:eastAsia="en-US" w:bidi="ar-SA"/>
      </w:rPr>
    </w:lvl>
    <w:lvl w:ilvl="5" w:tplc="E81048C4">
      <w:numFmt w:val="bullet"/>
      <w:lvlText w:val="•"/>
      <w:lvlJc w:val="left"/>
      <w:pPr>
        <w:ind w:left="2588" w:hanging="428"/>
      </w:pPr>
      <w:rPr>
        <w:rFonts w:hint="default"/>
        <w:lang w:eastAsia="en-US" w:bidi="ar-SA"/>
      </w:rPr>
    </w:lvl>
    <w:lvl w:ilvl="6" w:tplc="01E65344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D9CABA32">
      <w:numFmt w:val="bullet"/>
      <w:lvlText w:val="•"/>
      <w:lvlJc w:val="left"/>
      <w:pPr>
        <w:ind w:left="3407" w:hanging="428"/>
      </w:pPr>
      <w:rPr>
        <w:rFonts w:hint="default"/>
        <w:lang w:eastAsia="en-US" w:bidi="ar-SA"/>
      </w:rPr>
    </w:lvl>
    <w:lvl w:ilvl="8" w:tplc="A61AB292">
      <w:numFmt w:val="bullet"/>
      <w:lvlText w:val="•"/>
      <w:lvlJc w:val="left"/>
      <w:pPr>
        <w:ind w:left="3817" w:hanging="428"/>
      </w:pPr>
      <w:rPr>
        <w:rFonts w:hint="default"/>
        <w:lang w:eastAsia="en-US" w:bidi="ar-SA"/>
      </w:rPr>
    </w:lvl>
  </w:abstractNum>
  <w:abstractNum w:abstractNumId="23">
    <w:nsid w:val="24F9138B"/>
    <w:multiLevelType w:val="hybridMultilevel"/>
    <w:tmpl w:val="677448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D546F"/>
    <w:multiLevelType w:val="hybridMultilevel"/>
    <w:tmpl w:val="60842B0C"/>
    <w:lvl w:ilvl="0" w:tplc="CCEE7F10">
      <w:start w:val="1"/>
      <w:numFmt w:val="decimal"/>
      <w:lvlText w:val="%1)"/>
      <w:lvlJc w:val="left"/>
      <w:pPr>
        <w:ind w:left="52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>
    <w:nsid w:val="28F91147"/>
    <w:multiLevelType w:val="multilevel"/>
    <w:tmpl w:val="15DE384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DBC4E86"/>
    <w:multiLevelType w:val="multilevel"/>
    <w:tmpl w:val="35D6E026"/>
    <w:lvl w:ilvl="0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2357F"/>
    <w:multiLevelType w:val="hybridMultilevel"/>
    <w:tmpl w:val="EBE68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E1114"/>
    <w:multiLevelType w:val="multilevel"/>
    <w:tmpl w:val="69D0BBEC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CF56F4"/>
    <w:multiLevelType w:val="hybridMultilevel"/>
    <w:tmpl w:val="B614B450"/>
    <w:lvl w:ilvl="0" w:tplc="F5123650">
      <w:start w:val="1"/>
      <w:numFmt w:val="upperRoman"/>
      <w:lvlText w:val="%1."/>
      <w:lvlJc w:val="right"/>
      <w:pPr>
        <w:ind w:left="720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D76011"/>
    <w:multiLevelType w:val="multilevel"/>
    <w:tmpl w:val="9D3A609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5B940AE"/>
    <w:multiLevelType w:val="hybridMultilevel"/>
    <w:tmpl w:val="F5822A50"/>
    <w:lvl w:ilvl="0" w:tplc="4E4C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8246FD"/>
    <w:multiLevelType w:val="multilevel"/>
    <w:tmpl w:val="C30C20A6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90D64"/>
    <w:multiLevelType w:val="hybridMultilevel"/>
    <w:tmpl w:val="C1E0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12EBC"/>
    <w:multiLevelType w:val="hybridMultilevel"/>
    <w:tmpl w:val="73B0A4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46572978"/>
    <w:multiLevelType w:val="hybridMultilevel"/>
    <w:tmpl w:val="48E616E2"/>
    <w:lvl w:ilvl="0" w:tplc="B328B5FE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7">
    <w:nsid w:val="4B763B5D"/>
    <w:multiLevelType w:val="hybridMultilevel"/>
    <w:tmpl w:val="B6A205A0"/>
    <w:lvl w:ilvl="0" w:tplc="5A62E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914CAE"/>
    <w:multiLevelType w:val="hybridMultilevel"/>
    <w:tmpl w:val="E530E680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ECA505E"/>
    <w:multiLevelType w:val="multilevel"/>
    <w:tmpl w:val="F514CAE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4F1175E4"/>
    <w:multiLevelType w:val="multilevel"/>
    <w:tmpl w:val="47642E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51795CAD"/>
    <w:multiLevelType w:val="hybridMultilevel"/>
    <w:tmpl w:val="509CE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5A734C"/>
    <w:multiLevelType w:val="hybridMultilevel"/>
    <w:tmpl w:val="0576FC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45F0148"/>
    <w:multiLevelType w:val="hybridMultilevel"/>
    <w:tmpl w:val="9C5C0588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1163E2"/>
    <w:multiLevelType w:val="multilevel"/>
    <w:tmpl w:val="541875BA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5A51D6"/>
    <w:multiLevelType w:val="hybridMultilevel"/>
    <w:tmpl w:val="48E616E2"/>
    <w:lvl w:ilvl="0" w:tplc="B328B5FE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7">
    <w:nsid w:val="5FBF68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60D40205"/>
    <w:multiLevelType w:val="multilevel"/>
    <w:tmpl w:val="14F8CD16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2AE6B29"/>
    <w:multiLevelType w:val="hybridMultilevel"/>
    <w:tmpl w:val="A16415A4"/>
    <w:lvl w:ilvl="0" w:tplc="8C04FB6A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F015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6C8B5F1B"/>
    <w:multiLevelType w:val="hybridMultilevel"/>
    <w:tmpl w:val="91B07BA4"/>
    <w:lvl w:ilvl="0" w:tplc="E19E1A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>
    <w:nsid w:val="6F990E57"/>
    <w:multiLevelType w:val="hybridMultilevel"/>
    <w:tmpl w:val="D35877BE"/>
    <w:lvl w:ilvl="0" w:tplc="4A88BDB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70F709FB"/>
    <w:multiLevelType w:val="hybridMultilevel"/>
    <w:tmpl w:val="176600C4"/>
    <w:lvl w:ilvl="0" w:tplc="081A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D905EFD"/>
    <w:multiLevelType w:val="hybridMultilevel"/>
    <w:tmpl w:val="C3B22990"/>
    <w:lvl w:ilvl="0" w:tplc="E19E1A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DCB3555"/>
    <w:multiLevelType w:val="hybridMultilevel"/>
    <w:tmpl w:val="00B0A214"/>
    <w:lvl w:ilvl="0" w:tplc="B130F26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"/>
  </w:num>
  <w:num w:numId="3">
    <w:abstractNumId w:val="11"/>
  </w:num>
  <w:num w:numId="4">
    <w:abstractNumId w:val="18"/>
  </w:num>
  <w:num w:numId="5">
    <w:abstractNumId w:val="49"/>
  </w:num>
  <w:num w:numId="6">
    <w:abstractNumId w:val="10"/>
  </w:num>
  <w:num w:numId="7">
    <w:abstractNumId w:val="17"/>
  </w:num>
  <w:num w:numId="8">
    <w:abstractNumId w:val="35"/>
  </w:num>
  <w:num w:numId="9">
    <w:abstractNumId w:val="17"/>
  </w:num>
  <w:num w:numId="10">
    <w:abstractNumId w:val="16"/>
  </w:num>
  <w:num w:numId="11">
    <w:abstractNumId w:val="47"/>
  </w:num>
  <w:num w:numId="12">
    <w:abstractNumId w:val="34"/>
  </w:num>
  <w:num w:numId="13">
    <w:abstractNumId w:val="53"/>
  </w:num>
  <w:num w:numId="14">
    <w:abstractNumId w:val="19"/>
  </w:num>
  <w:num w:numId="15">
    <w:abstractNumId w:val="37"/>
  </w:num>
  <w:num w:numId="16">
    <w:abstractNumId w:val="13"/>
  </w:num>
  <w:num w:numId="17">
    <w:abstractNumId w:val="22"/>
  </w:num>
  <w:num w:numId="18">
    <w:abstractNumId w:val="56"/>
  </w:num>
  <w:num w:numId="19">
    <w:abstractNumId w:val="12"/>
  </w:num>
  <w:num w:numId="20">
    <w:abstractNumId w:val="23"/>
  </w:num>
  <w:num w:numId="21">
    <w:abstractNumId w:val="44"/>
  </w:num>
  <w:num w:numId="22">
    <w:abstractNumId w:val="46"/>
  </w:num>
  <w:num w:numId="23">
    <w:abstractNumId w:val="36"/>
  </w:num>
  <w:num w:numId="24">
    <w:abstractNumId w:val="24"/>
  </w:num>
  <w:num w:numId="25">
    <w:abstractNumId w:val="28"/>
  </w:num>
  <w:num w:numId="26">
    <w:abstractNumId w:val="29"/>
  </w:num>
  <w:num w:numId="27">
    <w:abstractNumId w:val="25"/>
  </w:num>
  <w:num w:numId="28">
    <w:abstractNumId w:val="43"/>
  </w:num>
  <w:num w:numId="29">
    <w:abstractNumId w:val="42"/>
  </w:num>
  <w:num w:numId="30">
    <w:abstractNumId w:val="39"/>
  </w:num>
  <w:num w:numId="31">
    <w:abstractNumId w:val="27"/>
  </w:num>
  <w:num w:numId="32">
    <w:abstractNumId w:val="14"/>
  </w:num>
  <w:num w:numId="33">
    <w:abstractNumId w:val="9"/>
  </w:num>
  <w:num w:numId="34">
    <w:abstractNumId w:val="38"/>
  </w:num>
  <w:num w:numId="35">
    <w:abstractNumId w:val="55"/>
  </w:num>
  <w:num w:numId="36">
    <w:abstractNumId w:val="54"/>
  </w:num>
  <w:num w:numId="37">
    <w:abstractNumId w:val="52"/>
  </w:num>
  <w:num w:numId="38">
    <w:abstractNumId w:val="50"/>
  </w:num>
  <w:num w:numId="39">
    <w:abstractNumId w:val="32"/>
  </w:num>
  <w:num w:numId="40">
    <w:abstractNumId w:val="21"/>
  </w:num>
  <w:num w:numId="41">
    <w:abstractNumId w:val="51"/>
  </w:num>
  <w:num w:numId="42">
    <w:abstractNumId w:val="48"/>
  </w:num>
  <w:num w:numId="43">
    <w:abstractNumId w:val="45"/>
  </w:num>
  <w:num w:numId="44">
    <w:abstractNumId w:val="26"/>
  </w:num>
  <w:num w:numId="45">
    <w:abstractNumId w:val="33"/>
  </w:num>
  <w:num w:numId="46">
    <w:abstractNumId w:val="40"/>
  </w:num>
  <w:num w:numId="47">
    <w:abstractNumId w:val="31"/>
  </w:num>
  <w:num w:numId="48">
    <w:abstractNumId w:val="41"/>
  </w:num>
  <w:num w:numId="4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E1"/>
    <w:rsid w:val="000002D1"/>
    <w:rsid w:val="00001A7F"/>
    <w:rsid w:val="00003766"/>
    <w:rsid w:val="00003F8E"/>
    <w:rsid w:val="000056FF"/>
    <w:rsid w:val="00005AC0"/>
    <w:rsid w:val="00006F98"/>
    <w:rsid w:val="00007FEC"/>
    <w:rsid w:val="00010D9B"/>
    <w:rsid w:val="000125C3"/>
    <w:rsid w:val="00012EFA"/>
    <w:rsid w:val="00013CF0"/>
    <w:rsid w:val="00014DC9"/>
    <w:rsid w:val="00015716"/>
    <w:rsid w:val="00016643"/>
    <w:rsid w:val="000169A0"/>
    <w:rsid w:val="00017082"/>
    <w:rsid w:val="00020F83"/>
    <w:rsid w:val="00021877"/>
    <w:rsid w:val="00021F61"/>
    <w:rsid w:val="000228A5"/>
    <w:rsid w:val="00022A76"/>
    <w:rsid w:val="00023EFB"/>
    <w:rsid w:val="0002435B"/>
    <w:rsid w:val="000252FE"/>
    <w:rsid w:val="000310A2"/>
    <w:rsid w:val="000319C4"/>
    <w:rsid w:val="0003250E"/>
    <w:rsid w:val="00033E2D"/>
    <w:rsid w:val="00034A98"/>
    <w:rsid w:val="000378EB"/>
    <w:rsid w:val="000402B7"/>
    <w:rsid w:val="000430A5"/>
    <w:rsid w:val="000444B8"/>
    <w:rsid w:val="00044BDA"/>
    <w:rsid w:val="00045DDC"/>
    <w:rsid w:val="00046806"/>
    <w:rsid w:val="000469B8"/>
    <w:rsid w:val="00051145"/>
    <w:rsid w:val="00051C79"/>
    <w:rsid w:val="00052339"/>
    <w:rsid w:val="000523F5"/>
    <w:rsid w:val="00052AD4"/>
    <w:rsid w:val="00052C68"/>
    <w:rsid w:val="00054CE9"/>
    <w:rsid w:val="00055129"/>
    <w:rsid w:val="00055220"/>
    <w:rsid w:val="0005766E"/>
    <w:rsid w:val="00057B36"/>
    <w:rsid w:val="00057BE1"/>
    <w:rsid w:val="0006100C"/>
    <w:rsid w:val="00061251"/>
    <w:rsid w:val="000612F6"/>
    <w:rsid w:val="00063963"/>
    <w:rsid w:val="00063D02"/>
    <w:rsid w:val="0006587B"/>
    <w:rsid w:val="00066701"/>
    <w:rsid w:val="00066AEA"/>
    <w:rsid w:val="00066E10"/>
    <w:rsid w:val="00067551"/>
    <w:rsid w:val="00070AC1"/>
    <w:rsid w:val="0007266F"/>
    <w:rsid w:val="000730DE"/>
    <w:rsid w:val="0007336C"/>
    <w:rsid w:val="0007354D"/>
    <w:rsid w:val="00073A61"/>
    <w:rsid w:val="00073E0E"/>
    <w:rsid w:val="000749A9"/>
    <w:rsid w:val="00074A82"/>
    <w:rsid w:val="000756FA"/>
    <w:rsid w:val="0007602C"/>
    <w:rsid w:val="00076318"/>
    <w:rsid w:val="00077060"/>
    <w:rsid w:val="00077885"/>
    <w:rsid w:val="000778AD"/>
    <w:rsid w:val="00077A38"/>
    <w:rsid w:val="00077D3C"/>
    <w:rsid w:val="00080208"/>
    <w:rsid w:val="00080F26"/>
    <w:rsid w:val="000822DB"/>
    <w:rsid w:val="0008363A"/>
    <w:rsid w:val="00083873"/>
    <w:rsid w:val="00084614"/>
    <w:rsid w:val="0009135B"/>
    <w:rsid w:val="00092235"/>
    <w:rsid w:val="000928FB"/>
    <w:rsid w:val="00093EEB"/>
    <w:rsid w:val="00094123"/>
    <w:rsid w:val="000976B8"/>
    <w:rsid w:val="000A155B"/>
    <w:rsid w:val="000A1ACC"/>
    <w:rsid w:val="000A2E33"/>
    <w:rsid w:val="000A396F"/>
    <w:rsid w:val="000A3A73"/>
    <w:rsid w:val="000A4507"/>
    <w:rsid w:val="000A4DFE"/>
    <w:rsid w:val="000A574C"/>
    <w:rsid w:val="000A5B2A"/>
    <w:rsid w:val="000A5B2B"/>
    <w:rsid w:val="000A61DB"/>
    <w:rsid w:val="000A653F"/>
    <w:rsid w:val="000A658C"/>
    <w:rsid w:val="000A7E29"/>
    <w:rsid w:val="000B0345"/>
    <w:rsid w:val="000B055E"/>
    <w:rsid w:val="000B09A0"/>
    <w:rsid w:val="000B0C19"/>
    <w:rsid w:val="000B1EDE"/>
    <w:rsid w:val="000B23D5"/>
    <w:rsid w:val="000B2D6E"/>
    <w:rsid w:val="000B2E99"/>
    <w:rsid w:val="000B4690"/>
    <w:rsid w:val="000B47FE"/>
    <w:rsid w:val="000B49F3"/>
    <w:rsid w:val="000B566E"/>
    <w:rsid w:val="000B6F30"/>
    <w:rsid w:val="000B6F53"/>
    <w:rsid w:val="000B7254"/>
    <w:rsid w:val="000B7939"/>
    <w:rsid w:val="000B7F25"/>
    <w:rsid w:val="000C14BC"/>
    <w:rsid w:val="000C21B7"/>
    <w:rsid w:val="000C23E3"/>
    <w:rsid w:val="000C29BF"/>
    <w:rsid w:val="000C5716"/>
    <w:rsid w:val="000C7AEF"/>
    <w:rsid w:val="000C7C0B"/>
    <w:rsid w:val="000C7C90"/>
    <w:rsid w:val="000D0A8A"/>
    <w:rsid w:val="000D1277"/>
    <w:rsid w:val="000D1700"/>
    <w:rsid w:val="000D1F36"/>
    <w:rsid w:val="000D4B61"/>
    <w:rsid w:val="000D4D7A"/>
    <w:rsid w:val="000D4E4F"/>
    <w:rsid w:val="000D5DD0"/>
    <w:rsid w:val="000E0937"/>
    <w:rsid w:val="000E0DC9"/>
    <w:rsid w:val="000E19B5"/>
    <w:rsid w:val="000E25DF"/>
    <w:rsid w:val="000E3C93"/>
    <w:rsid w:val="000E41FE"/>
    <w:rsid w:val="000E42CE"/>
    <w:rsid w:val="000E4529"/>
    <w:rsid w:val="000E4A12"/>
    <w:rsid w:val="000E7697"/>
    <w:rsid w:val="000F0C39"/>
    <w:rsid w:val="000F1343"/>
    <w:rsid w:val="000F1CF8"/>
    <w:rsid w:val="000F3704"/>
    <w:rsid w:val="000F39BC"/>
    <w:rsid w:val="000F3B5D"/>
    <w:rsid w:val="000F3BF4"/>
    <w:rsid w:val="000F3EB7"/>
    <w:rsid w:val="000F3FCF"/>
    <w:rsid w:val="000F4742"/>
    <w:rsid w:val="000F6876"/>
    <w:rsid w:val="000F74E6"/>
    <w:rsid w:val="000F7703"/>
    <w:rsid w:val="00101E95"/>
    <w:rsid w:val="00102415"/>
    <w:rsid w:val="001024AA"/>
    <w:rsid w:val="00103F3D"/>
    <w:rsid w:val="00104361"/>
    <w:rsid w:val="00104A0C"/>
    <w:rsid w:val="00105208"/>
    <w:rsid w:val="00107087"/>
    <w:rsid w:val="00111C16"/>
    <w:rsid w:val="001135D3"/>
    <w:rsid w:val="001137BE"/>
    <w:rsid w:val="0011471D"/>
    <w:rsid w:val="00117900"/>
    <w:rsid w:val="0012030F"/>
    <w:rsid w:val="00120440"/>
    <w:rsid w:val="0012094D"/>
    <w:rsid w:val="00124290"/>
    <w:rsid w:val="001245C1"/>
    <w:rsid w:val="001248EF"/>
    <w:rsid w:val="00126AA0"/>
    <w:rsid w:val="0012751C"/>
    <w:rsid w:val="00131394"/>
    <w:rsid w:val="00131E81"/>
    <w:rsid w:val="001329EC"/>
    <w:rsid w:val="00134E33"/>
    <w:rsid w:val="001360FF"/>
    <w:rsid w:val="00136E4F"/>
    <w:rsid w:val="00137833"/>
    <w:rsid w:val="001404BB"/>
    <w:rsid w:val="00140812"/>
    <w:rsid w:val="00142EF8"/>
    <w:rsid w:val="001430A1"/>
    <w:rsid w:val="00143C90"/>
    <w:rsid w:val="0014407C"/>
    <w:rsid w:val="001442FB"/>
    <w:rsid w:val="001464EA"/>
    <w:rsid w:val="00147123"/>
    <w:rsid w:val="00150D18"/>
    <w:rsid w:val="00150F9C"/>
    <w:rsid w:val="0015173A"/>
    <w:rsid w:val="0015346F"/>
    <w:rsid w:val="001535AD"/>
    <w:rsid w:val="0015369E"/>
    <w:rsid w:val="0015557C"/>
    <w:rsid w:val="00155C7A"/>
    <w:rsid w:val="00156468"/>
    <w:rsid w:val="00156590"/>
    <w:rsid w:val="00156A16"/>
    <w:rsid w:val="001570F3"/>
    <w:rsid w:val="00160A26"/>
    <w:rsid w:val="00162961"/>
    <w:rsid w:val="00162C0A"/>
    <w:rsid w:val="00164935"/>
    <w:rsid w:val="00165BB7"/>
    <w:rsid w:val="00165CB2"/>
    <w:rsid w:val="00166297"/>
    <w:rsid w:val="001711F1"/>
    <w:rsid w:val="00171D0C"/>
    <w:rsid w:val="00171DDF"/>
    <w:rsid w:val="00172152"/>
    <w:rsid w:val="00172732"/>
    <w:rsid w:val="00172DB9"/>
    <w:rsid w:val="00173A3B"/>
    <w:rsid w:val="00173ACE"/>
    <w:rsid w:val="001742FD"/>
    <w:rsid w:val="0017529F"/>
    <w:rsid w:val="00176102"/>
    <w:rsid w:val="0017661D"/>
    <w:rsid w:val="00176665"/>
    <w:rsid w:val="00180167"/>
    <w:rsid w:val="00180D52"/>
    <w:rsid w:val="001813BC"/>
    <w:rsid w:val="00182867"/>
    <w:rsid w:val="001834A1"/>
    <w:rsid w:val="00183FE3"/>
    <w:rsid w:val="00184226"/>
    <w:rsid w:val="00186F8B"/>
    <w:rsid w:val="001925F4"/>
    <w:rsid w:val="00192949"/>
    <w:rsid w:val="00192B81"/>
    <w:rsid w:val="001930ED"/>
    <w:rsid w:val="00193F37"/>
    <w:rsid w:val="00195954"/>
    <w:rsid w:val="001975F1"/>
    <w:rsid w:val="001A0C7C"/>
    <w:rsid w:val="001A5973"/>
    <w:rsid w:val="001A5FC8"/>
    <w:rsid w:val="001A7E35"/>
    <w:rsid w:val="001B0A47"/>
    <w:rsid w:val="001B2285"/>
    <w:rsid w:val="001B28E5"/>
    <w:rsid w:val="001B2AE8"/>
    <w:rsid w:val="001B360F"/>
    <w:rsid w:val="001B528A"/>
    <w:rsid w:val="001B5E0F"/>
    <w:rsid w:val="001B64A8"/>
    <w:rsid w:val="001B7B88"/>
    <w:rsid w:val="001B7CA3"/>
    <w:rsid w:val="001C0635"/>
    <w:rsid w:val="001C1D0D"/>
    <w:rsid w:val="001C2627"/>
    <w:rsid w:val="001C2E6F"/>
    <w:rsid w:val="001C3733"/>
    <w:rsid w:val="001C39FE"/>
    <w:rsid w:val="001C3C59"/>
    <w:rsid w:val="001C3D00"/>
    <w:rsid w:val="001C528A"/>
    <w:rsid w:val="001C7DCB"/>
    <w:rsid w:val="001C7FE0"/>
    <w:rsid w:val="001D1491"/>
    <w:rsid w:val="001D1706"/>
    <w:rsid w:val="001D1B84"/>
    <w:rsid w:val="001D1C9B"/>
    <w:rsid w:val="001D2B22"/>
    <w:rsid w:val="001D2E68"/>
    <w:rsid w:val="001D2F83"/>
    <w:rsid w:val="001D3C71"/>
    <w:rsid w:val="001D4BD2"/>
    <w:rsid w:val="001E00AB"/>
    <w:rsid w:val="001E0A93"/>
    <w:rsid w:val="001E2084"/>
    <w:rsid w:val="001E3639"/>
    <w:rsid w:val="001E6D0F"/>
    <w:rsid w:val="001F1EC8"/>
    <w:rsid w:val="001F217C"/>
    <w:rsid w:val="001F231A"/>
    <w:rsid w:val="001F324C"/>
    <w:rsid w:val="001F44DA"/>
    <w:rsid w:val="001F5F0D"/>
    <w:rsid w:val="001F78DD"/>
    <w:rsid w:val="001F7D2A"/>
    <w:rsid w:val="0020158A"/>
    <w:rsid w:val="00204152"/>
    <w:rsid w:val="00204D04"/>
    <w:rsid w:val="002050C4"/>
    <w:rsid w:val="00205475"/>
    <w:rsid w:val="00206E04"/>
    <w:rsid w:val="0020722F"/>
    <w:rsid w:val="00207461"/>
    <w:rsid w:val="002078E1"/>
    <w:rsid w:val="00207DBA"/>
    <w:rsid w:val="00210323"/>
    <w:rsid w:val="00210ED5"/>
    <w:rsid w:val="0021155B"/>
    <w:rsid w:val="00211B3C"/>
    <w:rsid w:val="00211F15"/>
    <w:rsid w:val="00211F3B"/>
    <w:rsid w:val="002120A5"/>
    <w:rsid w:val="0021250C"/>
    <w:rsid w:val="002127E7"/>
    <w:rsid w:val="0021356F"/>
    <w:rsid w:val="00213836"/>
    <w:rsid w:val="00214072"/>
    <w:rsid w:val="00214998"/>
    <w:rsid w:val="00214F80"/>
    <w:rsid w:val="00215B5E"/>
    <w:rsid w:val="00215EE1"/>
    <w:rsid w:val="0022066E"/>
    <w:rsid w:val="00221777"/>
    <w:rsid w:val="00221BBC"/>
    <w:rsid w:val="00222386"/>
    <w:rsid w:val="0022266C"/>
    <w:rsid w:val="002230D2"/>
    <w:rsid w:val="002237E7"/>
    <w:rsid w:val="00223816"/>
    <w:rsid w:val="00225614"/>
    <w:rsid w:val="00225A07"/>
    <w:rsid w:val="00225FD2"/>
    <w:rsid w:val="00227E18"/>
    <w:rsid w:val="00227EE9"/>
    <w:rsid w:val="00230458"/>
    <w:rsid w:val="002306C1"/>
    <w:rsid w:val="002312AF"/>
    <w:rsid w:val="00231538"/>
    <w:rsid w:val="002319AA"/>
    <w:rsid w:val="002352F9"/>
    <w:rsid w:val="00235CB3"/>
    <w:rsid w:val="002365C5"/>
    <w:rsid w:val="0023732A"/>
    <w:rsid w:val="00237C19"/>
    <w:rsid w:val="002408DF"/>
    <w:rsid w:val="00240DF8"/>
    <w:rsid w:val="00241C51"/>
    <w:rsid w:val="00243CB8"/>
    <w:rsid w:val="0024416A"/>
    <w:rsid w:val="00245367"/>
    <w:rsid w:val="00245C18"/>
    <w:rsid w:val="0024637D"/>
    <w:rsid w:val="00250608"/>
    <w:rsid w:val="00250C2F"/>
    <w:rsid w:val="00251AE7"/>
    <w:rsid w:val="002521E2"/>
    <w:rsid w:val="002522BD"/>
    <w:rsid w:val="002523E2"/>
    <w:rsid w:val="00252D89"/>
    <w:rsid w:val="0025459D"/>
    <w:rsid w:val="00254655"/>
    <w:rsid w:val="002548E7"/>
    <w:rsid w:val="00255AA2"/>
    <w:rsid w:val="00255C7B"/>
    <w:rsid w:val="00257ADE"/>
    <w:rsid w:val="00260423"/>
    <w:rsid w:val="00260F66"/>
    <w:rsid w:val="00262F17"/>
    <w:rsid w:val="00264616"/>
    <w:rsid w:val="002647A2"/>
    <w:rsid w:val="002666E0"/>
    <w:rsid w:val="00275C8A"/>
    <w:rsid w:val="002769B2"/>
    <w:rsid w:val="00276EA2"/>
    <w:rsid w:val="00276F3F"/>
    <w:rsid w:val="0027765E"/>
    <w:rsid w:val="00277E7A"/>
    <w:rsid w:val="00277F89"/>
    <w:rsid w:val="002806D7"/>
    <w:rsid w:val="002809E1"/>
    <w:rsid w:val="00282799"/>
    <w:rsid w:val="00284720"/>
    <w:rsid w:val="002863C5"/>
    <w:rsid w:val="0028758E"/>
    <w:rsid w:val="002875DF"/>
    <w:rsid w:val="00290D0A"/>
    <w:rsid w:val="00291C57"/>
    <w:rsid w:val="002920B2"/>
    <w:rsid w:val="00294E3E"/>
    <w:rsid w:val="002959C4"/>
    <w:rsid w:val="002961E1"/>
    <w:rsid w:val="00296438"/>
    <w:rsid w:val="002975D9"/>
    <w:rsid w:val="002A08CB"/>
    <w:rsid w:val="002A0CA3"/>
    <w:rsid w:val="002A0D95"/>
    <w:rsid w:val="002A154D"/>
    <w:rsid w:val="002A1789"/>
    <w:rsid w:val="002A4BC8"/>
    <w:rsid w:val="002A590D"/>
    <w:rsid w:val="002A7948"/>
    <w:rsid w:val="002A7AB3"/>
    <w:rsid w:val="002B0CDB"/>
    <w:rsid w:val="002B12A2"/>
    <w:rsid w:val="002B1A22"/>
    <w:rsid w:val="002B269A"/>
    <w:rsid w:val="002B3BCE"/>
    <w:rsid w:val="002B4E8B"/>
    <w:rsid w:val="002B594B"/>
    <w:rsid w:val="002B6875"/>
    <w:rsid w:val="002C1370"/>
    <w:rsid w:val="002C19A8"/>
    <w:rsid w:val="002C3B79"/>
    <w:rsid w:val="002C4ECD"/>
    <w:rsid w:val="002C6AF1"/>
    <w:rsid w:val="002C7C6D"/>
    <w:rsid w:val="002D1C73"/>
    <w:rsid w:val="002D2718"/>
    <w:rsid w:val="002D28AC"/>
    <w:rsid w:val="002D2DF7"/>
    <w:rsid w:val="002D2E30"/>
    <w:rsid w:val="002D3F5A"/>
    <w:rsid w:val="002D40FB"/>
    <w:rsid w:val="002D4A4C"/>
    <w:rsid w:val="002D4E50"/>
    <w:rsid w:val="002D6C30"/>
    <w:rsid w:val="002D7D51"/>
    <w:rsid w:val="002E1B53"/>
    <w:rsid w:val="002E3823"/>
    <w:rsid w:val="002E5325"/>
    <w:rsid w:val="002E7D11"/>
    <w:rsid w:val="002F1200"/>
    <w:rsid w:val="002F12E3"/>
    <w:rsid w:val="002F1EB7"/>
    <w:rsid w:val="002F1EF3"/>
    <w:rsid w:val="002F225F"/>
    <w:rsid w:val="002F3460"/>
    <w:rsid w:val="002F4C4D"/>
    <w:rsid w:val="002F5500"/>
    <w:rsid w:val="002F60DB"/>
    <w:rsid w:val="002F70CB"/>
    <w:rsid w:val="002F7117"/>
    <w:rsid w:val="002F7823"/>
    <w:rsid w:val="00300E08"/>
    <w:rsid w:val="00303044"/>
    <w:rsid w:val="003032A6"/>
    <w:rsid w:val="00304C9C"/>
    <w:rsid w:val="003063BC"/>
    <w:rsid w:val="003066DE"/>
    <w:rsid w:val="00306F4E"/>
    <w:rsid w:val="00307B80"/>
    <w:rsid w:val="00310803"/>
    <w:rsid w:val="00310CE8"/>
    <w:rsid w:val="003110E3"/>
    <w:rsid w:val="00312413"/>
    <w:rsid w:val="00312A63"/>
    <w:rsid w:val="003131D7"/>
    <w:rsid w:val="00313498"/>
    <w:rsid w:val="00313D62"/>
    <w:rsid w:val="0031462A"/>
    <w:rsid w:val="00314AC7"/>
    <w:rsid w:val="00314DBF"/>
    <w:rsid w:val="00315383"/>
    <w:rsid w:val="00317802"/>
    <w:rsid w:val="00321E6D"/>
    <w:rsid w:val="00322161"/>
    <w:rsid w:val="003221E6"/>
    <w:rsid w:val="00324184"/>
    <w:rsid w:val="0032439A"/>
    <w:rsid w:val="00325249"/>
    <w:rsid w:val="003262D9"/>
    <w:rsid w:val="003264C8"/>
    <w:rsid w:val="0032771A"/>
    <w:rsid w:val="00327A2A"/>
    <w:rsid w:val="003301B4"/>
    <w:rsid w:val="00330DC5"/>
    <w:rsid w:val="00330E33"/>
    <w:rsid w:val="00332052"/>
    <w:rsid w:val="003323ED"/>
    <w:rsid w:val="00333422"/>
    <w:rsid w:val="00334C97"/>
    <w:rsid w:val="003355B8"/>
    <w:rsid w:val="00336E7F"/>
    <w:rsid w:val="00336EAD"/>
    <w:rsid w:val="003400E6"/>
    <w:rsid w:val="00340649"/>
    <w:rsid w:val="00340CE6"/>
    <w:rsid w:val="003428B6"/>
    <w:rsid w:val="00344446"/>
    <w:rsid w:val="003454DC"/>
    <w:rsid w:val="00346745"/>
    <w:rsid w:val="003468C8"/>
    <w:rsid w:val="00346B36"/>
    <w:rsid w:val="00346D03"/>
    <w:rsid w:val="00351BC5"/>
    <w:rsid w:val="003520B1"/>
    <w:rsid w:val="00352C10"/>
    <w:rsid w:val="003553E2"/>
    <w:rsid w:val="0035636E"/>
    <w:rsid w:val="003611A1"/>
    <w:rsid w:val="00362FFE"/>
    <w:rsid w:val="00363503"/>
    <w:rsid w:val="00364163"/>
    <w:rsid w:val="00364E43"/>
    <w:rsid w:val="00365139"/>
    <w:rsid w:val="0036566E"/>
    <w:rsid w:val="003657E5"/>
    <w:rsid w:val="00366066"/>
    <w:rsid w:val="003677BF"/>
    <w:rsid w:val="0036787B"/>
    <w:rsid w:val="00370B9F"/>
    <w:rsid w:val="00372F09"/>
    <w:rsid w:val="00373624"/>
    <w:rsid w:val="00373E69"/>
    <w:rsid w:val="0037582F"/>
    <w:rsid w:val="003814F6"/>
    <w:rsid w:val="00381E36"/>
    <w:rsid w:val="00382B6B"/>
    <w:rsid w:val="0038317C"/>
    <w:rsid w:val="0038333D"/>
    <w:rsid w:val="00383740"/>
    <w:rsid w:val="00384741"/>
    <w:rsid w:val="00384E80"/>
    <w:rsid w:val="0038518F"/>
    <w:rsid w:val="00387C0B"/>
    <w:rsid w:val="003904D5"/>
    <w:rsid w:val="00392BE0"/>
    <w:rsid w:val="00392E3E"/>
    <w:rsid w:val="003930A3"/>
    <w:rsid w:val="00393EA2"/>
    <w:rsid w:val="00393ED8"/>
    <w:rsid w:val="00394542"/>
    <w:rsid w:val="00394C6C"/>
    <w:rsid w:val="00395BA1"/>
    <w:rsid w:val="00397323"/>
    <w:rsid w:val="0039757C"/>
    <w:rsid w:val="00397E17"/>
    <w:rsid w:val="003A2659"/>
    <w:rsid w:val="003A3382"/>
    <w:rsid w:val="003A34DD"/>
    <w:rsid w:val="003A5BEB"/>
    <w:rsid w:val="003A78BC"/>
    <w:rsid w:val="003A7DC0"/>
    <w:rsid w:val="003B1E6E"/>
    <w:rsid w:val="003B1F2B"/>
    <w:rsid w:val="003B2373"/>
    <w:rsid w:val="003B2672"/>
    <w:rsid w:val="003B2807"/>
    <w:rsid w:val="003B3434"/>
    <w:rsid w:val="003B3E28"/>
    <w:rsid w:val="003B50EE"/>
    <w:rsid w:val="003B52B5"/>
    <w:rsid w:val="003B6221"/>
    <w:rsid w:val="003B6E19"/>
    <w:rsid w:val="003B775D"/>
    <w:rsid w:val="003C0130"/>
    <w:rsid w:val="003C12F2"/>
    <w:rsid w:val="003C2183"/>
    <w:rsid w:val="003C31E6"/>
    <w:rsid w:val="003C712F"/>
    <w:rsid w:val="003D16EC"/>
    <w:rsid w:val="003D173A"/>
    <w:rsid w:val="003D311E"/>
    <w:rsid w:val="003D659A"/>
    <w:rsid w:val="003D65AC"/>
    <w:rsid w:val="003D6A14"/>
    <w:rsid w:val="003D6A7C"/>
    <w:rsid w:val="003D6C1E"/>
    <w:rsid w:val="003D781F"/>
    <w:rsid w:val="003D783B"/>
    <w:rsid w:val="003D78FD"/>
    <w:rsid w:val="003E01D1"/>
    <w:rsid w:val="003E0E58"/>
    <w:rsid w:val="003E1272"/>
    <w:rsid w:val="003E1919"/>
    <w:rsid w:val="003E1C49"/>
    <w:rsid w:val="003E1FE5"/>
    <w:rsid w:val="003E2A81"/>
    <w:rsid w:val="003E58C8"/>
    <w:rsid w:val="003E5CAC"/>
    <w:rsid w:val="003E5E27"/>
    <w:rsid w:val="003E695F"/>
    <w:rsid w:val="003E6CBF"/>
    <w:rsid w:val="003E6D92"/>
    <w:rsid w:val="003E6D9D"/>
    <w:rsid w:val="003F0F69"/>
    <w:rsid w:val="003F3698"/>
    <w:rsid w:val="003F3DD0"/>
    <w:rsid w:val="003F5498"/>
    <w:rsid w:val="003F5932"/>
    <w:rsid w:val="003F6D96"/>
    <w:rsid w:val="003F72D2"/>
    <w:rsid w:val="00400F5D"/>
    <w:rsid w:val="00401000"/>
    <w:rsid w:val="0040286C"/>
    <w:rsid w:val="00402D6F"/>
    <w:rsid w:val="00403776"/>
    <w:rsid w:val="00410DDE"/>
    <w:rsid w:val="004124B0"/>
    <w:rsid w:val="0041396B"/>
    <w:rsid w:val="00413D4C"/>
    <w:rsid w:val="00414256"/>
    <w:rsid w:val="00414FF3"/>
    <w:rsid w:val="00417D31"/>
    <w:rsid w:val="004207A9"/>
    <w:rsid w:val="00420821"/>
    <w:rsid w:val="00422326"/>
    <w:rsid w:val="00423797"/>
    <w:rsid w:val="00424210"/>
    <w:rsid w:val="00424AE1"/>
    <w:rsid w:val="00424F72"/>
    <w:rsid w:val="00425C97"/>
    <w:rsid w:val="0043158C"/>
    <w:rsid w:val="00431810"/>
    <w:rsid w:val="00431D10"/>
    <w:rsid w:val="0043243C"/>
    <w:rsid w:val="0043286D"/>
    <w:rsid w:val="00433922"/>
    <w:rsid w:val="00435C76"/>
    <w:rsid w:val="0043618F"/>
    <w:rsid w:val="0043657E"/>
    <w:rsid w:val="00436E2D"/>
    <w:rsid w:val="004404B1"/>
    <w:rsid w:val="00441167"/>
    <w:rsid w:val="00441FE0"/>
    <w:rsid w:val="00442BA7"/>
    <w:rsid w:val="004437F8"/>
    <w:rsid w:val="00443FAD"/>
    <w:rsid w:val="004441F9"/>
    <w:rsid w:val="004461DB"/>
    <w:rsid w:val="0044698B"/>
    <w:rsid w:val="00451983"/>
    <w:rsid w:val="00453702"/>
    <w:rsid w:val="0045570A"/>
    <w:rsid w:val="00456482"/>
    <w:rsid w:val="00457153"/>
    <w:rsid w:val="00457EA7"/>
    <w:rsid w:val="0046363D"/>
    <w:rsid w:val="004671BC"/>
    <w:rsid w:val="00467B9B"/>
    <w:rsid w:val="00467FCE"/>
    <w:rsid w:val="00470617"/>
    <w:rsid w:val="004706FB"/>
    <w:rsid w:val="00471640"/>
    <w:rsid w:val="004716D6"/>
    <w:rsid w:val="00471FB5"/>
    <w:rsid w:val="0047262F"/>
    <w:rsid w:val="004731B8"/>
    <w:rsid w:val="004731CC"/>
    <w:rsid w:val="004735AD"/>
    <w:rsid w:val="0047504D"/>
    <w:rsid w:val="00475210"/>
    <w:rsid w:val="00476B68"/>
    <w:rsid w:val="00476E4F"/>
    <w:rsid w:val="004815C3"/>
    <w:rsid w:val="00481AB1"/>
    <w:rsid w:val="00481F34"/>
    <w:rsid w:val="004823CA"/>
    <w:rsid w:val="00482EAC"/>
    <w:rsid w:val="0048463B"/>
    <w:rsid w:val="0048498D"/>
    <w:rsid w:val="004853F3"/>
    <w:rsid w:val="004857DE"/>
    <w:rsid w:val="004861A4"/>
    <w:rsid w:val="00486837"/>
    <w:rsid w:val="00490095"/>
    <w:rsid w:val="00490452"/>
    <w:rsid w:val="004908E6"/>
    <w:rsid w:val="004924AF"/>
    <w:rsid w:val="004934E6"/>
    <w:rsid w:val="004935E9"/>
    <w:rsid w:val="0049376B"/>
    <w:rsid w:val="0049389A"/>
    <w:rsid w:val="00494363"/>
    <w:rsid w:val="00494613"/>
    <w:rsid w:val="00494ABD"/>
    <w:rsid w:val="00494C97"/>
    <w:rsid w:val="00495AC7"/>
    <w:rsid w:val="00496BE6"/>
    <w:rsid w:val="004A1E12"/>
    <w:rsid w:val="004A2BB3"/>
    <w:rsid w:val="004A5049"/>
    <w:rsid w:val="004A61EB"/>
    <w:rsid w:val="004A78CA"/>
    <w:rsid w:val="004B26F6"/>
    <w:rsid w:val="004B2B69"/>
    <w:rsid w:val="004B3299"/>
    <w:rsid w:val="004B4341"/>
    <w:rsid w:val="004B56D9"/>
    <w:rsid w:val="004B6122"/>
    <w:rsid w:val="004B62E6"/>
    <w:rsid w:val="004B7D67"/>
    <w:rsid w:val="004C124C"/>
    <w:rsid w:val="004C212E"/>
    <w:rsid w:val="004C2697"/>
    <w:rsid w:val="004C2B18"/>
    <w:rsid w:val="004C3CAD"/>
    <w:rsid w:val="004C3EE2"/>
    <w:rsid w:val="004C402A"/>
    <w:rsid w:val="004C49DA"/>
    <w:rsid w:val="004C55E4"/>
    <w:rsid w:val="004C70B6"/>
    <w:rsid w:val="004C79B1"/>
    <w:rsid w:val="004D0C07"/>
    <w:rsid w:val="004D177C"/>
    <w:rsid w:val="004D4193"/>
    <w:rsid w:val="004D4CE2"/>
    <w:rsid w:val="004D507D"/>
    <w:rsid w:val="004D59B8"/>
    <w:rsid w:val="004D5C89"/>
    <w:rsid w:val="004D602D"/>
    <w:rsid w:val="004D7089"/>
    <w:rsid w:val="004D74C1"/>
    <w:rsid w:val="004E0DB6"/>
    <w:rsid w:val="004E15F7"/>
    <w:rsid w:val="004E2F16"/>
    <w:rsid w:val="004E36B1"/>
    <w:rsid w:val="004E3BDD"/>
    <w:rsid w:val="004E4751"/>
    <w:rsid w:val="004F04BA"/>
    <w:rsid w:val="004F18D1"/>
    <w:rsid w:val="004F19F4"/>
    <w:rsid w:val="004F1FCF"/>
    <w:rsid w:val="004F2AAD"/>
    <w:rsid w:val="004F35FF"/>
    <w:rsid w:val="004F3BCE"/>
    <w:rsid w:val="004F42F8"/>
    <w:rsid w:val="004F4A49"/>
    <w:rsid w:val="004F4C2E"/>
    <w:rsid w:val="004F5363"/>
    <w:rsid w:val="004F5459"/>
    <w:rsid w:val="004F57C2"/>
    <w:rsid w:val="004F7A0D"/>
    <w:rsid w:val="00500D71"/>
    <w:rsid w:val="00500FD8"/>
    <w:rsid w:val="00502BF7"/>
    <w:rsid w:val="00503CB2"/>
    <w:rsid w:val="00506627"/>
    <w:rsid w:val="005073EF"/>
    <w:rsid w:val="00507B1D"/>
    <w:rsid w:val="005101A9"/>
    <w:rsid w:val="00511EF8"/>
    <w:rsid w:val="0051282F"/>
    <w:rsid w:val="00513422"/>
    <w:rsid w:val="00513430"/>
    <w:rsid w:val="00513D11"/>
    <w:rsid w:val="0051407C"/>
    <w:rsid w:val="00514160"/>
    <w:rsid w:val="00514176"/>
    <w:rsid w:val="00515A15"/>
    <w:rsid w:val="00515FDF"/>
    <w:rsid w:val="005164C7"/>
    <w:rsid w:val="00516643"/>
    <w:rsid w:val="00516BEE"/>
    <w:rsid w:val="00517854"/>
    <w:rsid w:val="005200E9"/>
    <w:rsid w:val="0052046B"/>
    <w:rsid w:val="00520879"/>
    <w:rsid w:val="0052276E"/>
    <w:rsid w:val="00523E23"/>
    <w:rsid w:val="005247BA"/>
    <w:rsid w:val="00524C48"/>
    <w:rsid w:val="00526268"/>
    <w:rsid w:val="005262C2"/>
    <w:rsid w:val="00526653"/>
    <w:rsid w:val="00527E5F"/>
    <w:rsid w:val="0053091C"/>
    <w:rsid w:val="00531493"/>
    <w:rsid w:val="00531E87"/>
    <w:rsid w:val="00531ECC"/>
    <w:rsid w:val="00533198"/>
    <w:rsid w:val="005332A2"/>
    <w:rsid w:val="00533911"/>
    <w:rsid w:val="005357BF"/>
    <w:rsid w:val="00536936"/>
    <w:rsid w:val="00541B5D"/>
    <w:rsid w:val="005453F2"/>
    <w:rsid w:val="005455FF"/>
    <w:rsid w:val="0054792B"/>
    <w:rsid w:val="00547B4C"/>
    <w:rsid w:val="00550D53"/>
    <w:rsid w:val="00552B04"/>
    <w:rsid w:val="0055317C"/>
    <w:rsid w:val="00555678"/>
    <w:rsid w:val="0055598A"/>
    <w:rsid w:val="00556B0A"/>
    <w:rsid w:val="00556D7D"/>
    <w:rsid w:val="0056037B"/>
    <w:rsid w:val="00560606"/>
    <w:rsid w:val="005609C7"/>
    <w:rsid w:val="005614F2"/>
    <w:rsid w:val="00562E1A"/>
    <w:rsid w:val="005637FA"/>
    <w:rsid w:val="005643B5"/>
    <w:rsid w:val="005660EF"/>
    <w:rsid w:val="00566E6C"/>
    <w:rsid w:val="0056712B"/>
    <w:rsid w:val="00567506"/>
    <w:rsid w:val="00567B04"/>
    <w:rsid w:val="0057073B"/>
    <w:rsid w:val="0057090B"/>
    <w:rsid w:val="00570C66"/>
    <w:rsid w:val="00573757"/>
    <w:rsid w:val="005737C2"/>
    <w:rsid w:val="00573A31"/>
    <w:rsid w:val="00574823"/>
    <w:rsid w:val="00574A5E"/>
    <w:rsid w:val="00575588"/>
    <w:rsid w:val="00576518"/>
    <w:rsid w:val="00576FCC"/>
    <w:rsid w:val="00577130"/>
    <w:rsid w:val="00580F65"/>
    <w:rsid w:val="00581D88"/>
    <w:rsid w:val="00581F84"/>
    <w:rsid w:val="005834AB"/>
    <w:rsid w:val="00583C72"/>
    <w:rsid w:val="00584609"/>
    <w:rsid w:val="005854DF"/>
    <w:rsid w:val="00585AFD"/>
    <w:rsid w:val="0058667B"/>
    <w:rsid w:val="00586688"/>
    <w:rsid w:val="00586C02"/>
    <w:rsid w:val="00587A89"/>
    <w:rsid w:val="00587D61"/>
    <w:rsid w:val="00590577"/>
    <w:rsid w:val="00590DA7"/>
    <w:rsid w:val="0059255C"/>
    <w:rsid w:val="00592A79"/>
    <w:rsid w:val="00594F9F"/>
    <w:rsid w:val="00596256"/>
    <w:rsid w:val="00597853"/>
    <w:rsid w:val="005979FE"/>
    <w:rsid w:val="005A2330"/>
    <w:rsid w:val="005A3E7E"/>
    <w:rsid w:val="005A520C"/>
    <w:rsid w:val="005A6CC5"/>
    <w:rsid w:val="005A75A3"/>
    <w:rsid w:val="005A767D"/>
    <w:rsid w:val="005B0E3B"/>
    <w:rsid w:val="005B0E95"/>
    <w:rsid w:val="005B1F07"/>
    <w:rsid w:val="005B22CD"/>
    <w:rsid w:val="005B2819"/>
    <w:rsid w:val="005B38D4"/>
    <w:rsid w:val="005B3C34"/>
    <w:rsid w:val="005B48D4"/>
    <w:rsid w:val="005B5A87"/>
    <w:rsid w:val="005B6417"/>
    <w:rsid w:val="005B6A9E"/>
    <w:rsid w:val="005B6F8A"/>
    <w:rsid w:val="005C5826"/>
    <w:rsid w:val="005C5B56"/>
    <w:rsid w:val="005C68D0"/>
    <w:rsid w:val="005C7244"/>
    <w:rsid w:val="005C74D5"/>
    <w:rsid w:val="005D0970"/>
    <w:rsid w:val="005D1C01"/>
    <w:rsid w:val="005D2FDF"/>
    <w:rsid w:val="005D55B5"/>
    <w:rsid w:val="005D6951"/>
    <w:rsid w:val="005D7504"/>
    <w:rsid w:val="005D7D9F"/>
    <w:rsid w:val="005E1392"/>
    <w:rsid w:val="005E1F27"/>
    <w:rsid w:val="005E20FC"/>
    <w:rsid w:val="005E2A7F"/>
    <w:rsid w:val="005E2CBE"/>
    <w:rsid w:val="005E415A"/>
    <w:rsid w:val="005E4F1F"/>
    <w:rsid w:val="005F09BF"/>
    <w:rsid w:val="005F535A"/>
    <w:rsid w:val="005F5DF3"/>
    <w:rsid w:val="005F6D56"/>
    <w:rsid w:val="00601426"/>
    <w:rsid w:val="00601488"/>
    <w:rsid w:val="006017A5"/>
    <w:rsid w:val="0060284B"/>
    <w:rsid w:val="00603FFC"/>
    <w:rsid w:val="00605669"/>
    <w:rsid w:val="006070B0"/>
    <w:rsid w:val="00607D78"/>
    <w:rsid w:val="00610800"/>
    <w:rsid w:val="00610F75"/>
    <w:rsid w:val="0061156F"/>
    <w:rsid w:val="0061169E"/>
    <w:rsid w:val="00613022"/>
    <w:rsid w:val="00613237"/>
    <w:rsid w:val="006136C6"/>
    <w:rsid w:val="006139ED"/>
    <w:rsid w:val="00613AA1"/>
    <w:rsid w:val="006145B6"/>
    <w:rsid w:val="00614B7D"/>
    <w:rsid w:val="00614BE6"/>
    <w:rsid w:val="006157BA"/>
    <w:rsid w:val="0061723F"/>
    <w:rsid w:val="00621318"/>
    <w:rsid w:val="00621498"/>
    <w:rsid w:val="00622C24"/>
    <w:rsid w:val="006234BF"/>
    <w:rsid w:val="006246FF"/>
    <w:rsid w:val="0062614B"/>
    <w:rsid w:val="00626476"/>
    <w:rsid w:val="006270C6"/>
    <w:rsid w:val="00630A00"/>
    <w:rsid w:val="00633B21"/>
    <w:rsid w:val="006343B1"/>
    <w:rsid w:val="00634DB3"/>
    <w:rsid w:val="00635187"/>
    <w:rsid w:val="006356FF"/>
    <w:rsid w:val="006371EA"/>
    <w:rsid w:val="00637D4C"/>
    <w:rsid w:val="00637E2B"/>
    <w:rsid w:val="00640ACA"/>
    <w:rsid w:val="00642553"/>
    <w:rsid w:val="00642625"/>
    <w:rsid w:val="00643F46"/>
    <w:rsid w:val="00645256"/>
    <w:rsid w:val="00645788"/>
    <w:rsid w:val="006473A1"/>
    <w:rsid w:val="00647E9E"/>
    <w:rsid w:val="00651321"/>
    <w:rsid w:val="00652D17"/>
    <w:rsid w:val="00652F80"/>
    <w:rsid w:val="00653422"/>
    <w:rsid w:val="00653C2A"/>
    <w:rsid w:val="00655433"/>
    <w:rsid w:val="00655B44"/>
    <w:rsid w:val="0065624F"/>
    <w:rsid w:val="0065649E"/>
    <w:rsid w:val="006570BE"/>
    <w:rsid w:val="00660593"/>
    <w:rsid w:val="00660F00"/>
    <w:rsid w:val="00661229"/>
    <w:rsid w:val="006612F1"/>
    <w:rsid w:val="00661317"/>
    <w:rsid w:val="006618DF"/>
    <w:rsid w:val="006621C2"/>
    <w:rsid w:val="00662C59"/>
    <w:rsid w:val="00663188"/>
    <w:rsid w:val="0066352C"/>
    <w:rsid w:val="00663DD1"/>
    <w:rsid w:val="0066485A"/>
    <w:rsid w:val="00665775"/>
    <w:rsid w:val="00666ABB"/>
    <w:rsid w:val="006670CD"/>
    <w:rsid w:val="006676C9"/>
    <w:rsid w:val="00667F41"/>
    <w:rsid w:val="00670778"/>
    <w:rsid w:val="006708BF"/>
    <w:rsid w:val="00670B36"/>
    <w:rsid w:val="00671AD2"/>
    <w:rsid w:val="00675959"/>
    <w:rsid w:val="00676149"/>
    <w:rsid w:val="00676932"/>
    <w:rsid w:val="00677797"/>
    <w:rsid w:val="00681FB9"/>
    <w:rsid w:val="00683A0B"/>
    <w:rsid w:val="00683EE5"/>
    <w:rsid w:val="0068402A"/>
    <w:rsid w:val="006840A8"/>
    <w:rsid w:val="00684EBE"/>
    <w:rsid w:val="00685EA1"/>
    <w:rsid w:val="006877DC"/>
    <w:rsid w:val="0068780E"/>
    <w:rsid w:val="006926A0"/>
    <w:rsid w:val="00692EBB"/>
    <w:rsid w:val="006932EA"/>
    <w:rsid w:val="0069418F"/>
    <w:rsid w:val="00695556"/>
    <w:rsid w:val="006956C6"/>
    <w:rsid w:val="00697990"/>
    <w:rsid w:val="006A10A3"/>
    <w:rsid w:val="006A35D9"/>
    <w:rsid w:val="006A3DE1"/>
    <w:rsid w:val="006A5282"/>
    <w:rsid w:val="006A5594"/>
    <w:rsid w:val="006A6987"/>
    <w:rsid w:val="006B0709"/>
    <w:rsid w:val="006B09C5"/>
    <w:rsid w:val="006B15A8"/>
    <w:rsid w:val="006B17C2"/>
    <w:rsid w:val="006B203F"/>
    <w:rsid w:val="006B3A34"/>
    <w:rsid w:val="006B3C4D"/>
    <w:rsid w:val="006B4235"/>
    <w:rsid w:val="006B4962"/>
    <w:rsid w:val="006B51FE"/>
    <w:rsid w:val="006B5AEE"/>
    <w:rsid w:val="006B63C5"/>
    <w:rsid w:val="006B6FB8"/>
    <w:rsid w:val="006B754B"/>
    <w:rsid w:val="006B795F"/>
    <w:rsid w:val="006C168B"/>
    <w:rsid w:val="006C1F46"/>
    <w:rsid w:val="006C2935"/>
    <w:rsid w:val="006C4731"/>
    <w:rsid w:val="006C5F3F"/>
    <w:rsid w:val="006C613B"/>
    <w:rsid w:val="006C6BD6"/>
    <w:rsid w:val="006C6C30"/>
    <w:rsid w:val="006D0265"/>
    <w:rsid w:val="006D2584"/>
    <w:rsid w:val="006D26DF"/>
    <w:rsid w:val="006D2FDA"/>
    <w:rsid w:val="006D2FF5"/>
    <w:rsid w:val="006D4163"/>
    <w:rsid w:val="006E1606"/>
    <w:rsid w:val="006E184C"/>
    <w:rsid w:val="006E3019"/>
    <w:rsid w:val="006E3EF9"/>
    <w:rsid w:val="006E4896"/>
    <w:rsid w:val="006E4899"/>
    <w:rsid w:val="006E6D7B"/>
    <w:rsid w:val="006F3F0E"/>
    <w:rsid w:val="006F3F6F"/>
    <w:rsid w:val="006F534E"/>
    <w:rsid w:val="006F5741"/>
    <w:rsid w:val="006F7C29"/>
    <w:rsid w:val="00700501"/>
    <w:rsid w:val="00702C69"/>
    <w:rsid w:val="00702E22"/>
    <w:rsid w:val="0070312D"/>
    <w:rsid w:val="007033F9"/>
    <w:rsid w:val="007045C7"/>
    <w:rsid w:val="00704D74"/>
    <w:rsid w:val="00712145"/>
    <w:rsid w:val="00712452"/>
    <w:rsid w:val="00712511"/>
    <w:rsid w:val="00712BA0"/>
    <w:rsid w:val="0071357C"/>
    <w:rsid w:val="007137DA"/>
    <w:rsid w:val="0071382E"/>
    <w:rsid w:val="007144D4"/>
    <w:rsid w:val="00714784"/>
    <w:rsid w:val="0071561B"/>
    <w:rsid w:val="0071613D"/>
    <w:rsid w:val="0071617F"/>
    <w:rsid w:val="00716374"/>
    <w:rsid w:val="0071638F"/>
    <w:rsid w:val="007164D6"/>
    <w:rsid w:val="00717EFF"/>
    <w:rsid w:val="007205CA"/>
    <w:rsid w:val="00720EEB"/>
    <w:rsid w:val="00721CC0"/>
    <w:rsid w:val="00721F3F"/>
    <w:rsid w:val="00722A3F"/>
    <w:rsid w:val="007235F1"/>
    <w:rsid w:val="00723D79"/>
    <w:rsid w:val="00724CCE"/>
    <w:rsid w:val="00725103"/>
    <w:rsid w:val="00725ACC"/>
    <w:rsid w:val="00725C07"/>
    <w:rsid w:val="00726575"/>
    <w:rsid w:val="00726EEA"/>
    <w:rsid w:val="00727832"/>
    <w:rsid w:val="00730E92"/>
    <w:rsid w:val="00733226"/>
    <w:rsid w:val="007343EB"/>
    <w:rsid w:val="007369D8"/>
    <w:rsid w:val="00737272"/>
    <w:rsid w:val="00737519"/>
    <w:rsid w:val="00737528"/>
    <w:rsid w:val="00740133"/>
    <w:rsid w:val="007401B2"/>
    <w:rsid w:val="00743370"/>
    <w:rsid w:val="00743E3F"/>
    <w:rsid w:val="0074517A"/>
    <w:rsid w:val="0074522A"/>
    <w:rsid w:val="00745F94"/>
    <w:rsid w:val="007473C3"/>
    <w:rsid w:val="007514BD"/>
    <w:rsid w:val="00755C7C"/>
    <w:rsid w:val="00756681"/>
    <w:rsid w:val="0076153F"/>
    <w:rsid w:val="007620B4"/>
    <w:rsid w:val="007644C8"/>
    <w:rsid w:val="00764FE7"/>
    <w:rsid w:val="00766CC4"/>
    <w:rsid w:val="0076721C"/>
    <w:rsid w:val="00767717"/>
    <w:rsid w:val="00767FCF"/>
    <w:rsid w:val="007719D0"/>
    <w:rsid w:val="00772169"/>
    <w:rsid w:val="007728EF"/>
    <w:rsid w:val="00772D6C"/>
    <w:rsid w:val="00773258"/>
    <w:rsid w:val="00774AC9"/>
    <w:rsid w:val="007750B1"/>
    <w:rsid w:val="00776212"/>
    <w:rsid w:val="007768E2"/>
    <w:rsid w:val="007770AE"/>
    <w:rsid w:val="007771E9"/>
    <w:rsid w:val="0077772D"/>
    <w:rsid w:val="00777EE4"/>
    <w:rsid w:val="00777FED"/>
    <w:rsid w:val="00780085"/>
    <w:rsid w:val="007841CA"/>
    <w:rsid w:val="00784DFB"/>
    <w:rsid w:val="0079065D"/>
    <w:rsid w:val="007920D4"/>
    <w:rsid w:val="00794C63"/>
    <w:rsid w:val="00796E2E"/>
    <w:rsid w:val="00797480"/>
    <w:rsid w:val="00797638"/>
    <w:rsid w:val="007A0906"/>
    <w:rsid w:val="007A0D33"/>
    <w:rsid w:val="007A1B04"/>
    <w:rsid w:val="007A2AF0"/>
    <w:rsid w:val="007A2DDE"/>
    <w:rsid w:val="007A3BE0"/>
    <w:rsid w:val="007A3EB9"/>
    <w:rsid w:val="007A5E82"/>
    <w:rsid w:val="007A64BA"/>
    <w:rsid w:val="007A6A08"/>
    <w:rsid w:val="007A7792"/>
    <w:rsid w:val="007B05B7"/>
    <w:rsid w:val="007B13E4"/>
    <w:rsid w:val="007B1F30"/>
    <w:rsid w:val="007B20D4"/>
    <w:rsid w:val="007B29C5"/>
    <w:rsid w:val="007B48F0"/>
    <w:rsid w:val="007B52A5"/>
    <w:rsid w:val="007B7127"/>
    <w:rsid w:val="007C310C"/>
    <w:rsid w:val="007C3303"/>
    <w:rsid w:val="007C34F7"/>
    <w:rsid w:val="007C37A9"/>
    <w:rsid w:val="007C3ADC"/>
    <w:rsid w:val="007C40D5"/>
    <w:rsid w:val="007C457E"/>
    <w:rsid w:val="007C4FE0"/>
    <w:rsid w:val="007C5204"/>
    <w:rsid w:val="007C7AFE"/>
    <w:rsid w:val="007C7C20"/>
    <w:rsid w:val="007D13AE"/>
    <w:rsid w:val="007D3653"/>
    <w:rsid w:val="007D4217"/>
    <w:rsid w:val="007D7399"/>
    <w:rsid w:val="007E0460"/>
    <w:rsid w:val="007E0C4C"/>
    <w:rsid w:val="007E200B"/>
    <w:rsid w:val="007E217D"/>
    <w:rsid w:val="007F1CBF"/>
    <w:rsid w:val="007F22D8"/>
    <w:rsid w:val="007F25F3"/>
    <w:rsid w:val="007F2764"/>
    <w:rsid w:val="007F27C1"/>
    <w:rsid w:val="007F2DF7"/>
    <w:rsid w:val="007F407A"/>
    <w:rsid w:val="007F5C4C"/>
    <w:rsid w:val="007F6C0F"/>
    <w:rsid w:val="007F783C"/>
    <w:rsid w:val="00801BAA"/>
    <w:rsid w:val="00802003"/>
    <w:rsid w:val="00803B9A"/>
    <w:rsid w:val="00805BC9"/>
    <w:rsid w:val="00806930"/>
    <w:rsid w:val="00806B0F"/>
    <w:rsid w:val="00806C57"/>
    <w:rsid w:val="00812B41"/>
    <w:rsid w:val="008139E6"/>
    <w:rsid w:val="00813A20"/>
    <w:rsid w:val="0082180D"/>
    <w:rsid w:val="00824E5C"/>
    <w:rsid w:val="00825535"/>
    <w:rsid w:val="008258AC"/>
    <w:rsid w:val="00825C9D"/>
    <w:rsid w:val="0082666A"/>
    <w:rsid w:val="00826A9D"/>
    <w:rsid w:val="00826BE2"/>
    <w:rsid w:val="00826FBC"/>
    <w:rsid w:val="008301A4"/>
    <w:rsid w:val="00830BD9"/>
    <w:rsid w:val="00830E5A"/>
    <w:rsid w:val="00830F3E"/>
    <w:rsid w:val="00832240"/>
    <w:rsid w:val="00835388"/>
    <w:rsid w:val="00835452"/>
    <w:rsid w:val="0083598A"/>
    <w:rsid w:val="0083676B"/>
    <w:rsid w:val="00837289"/>
    <w:rsid w:val="00840CB8"/>
    <w:rsid w:val="00842248"/>
    <w:rsid w:val="00842375"/>
    <w:rsid w:val="0084465D"/>
    <w:rsid w:val="008475B9"/>
    <w:rsid w:val="008510F5"/>
    <w:rsid w:val="008519B8"/>
    <w:rsid w:val="00851E38"/>
    <w:rsid w:val="008531E5"/>
    <w:rsid w:val="00854B30"/>
    <w:rsid w:val="0085545D"/>
    <w:rsid w:val="008558A3"/>
    <w:rsid w:val="00855965"/>
    <w:rsid w:val="00856F35"/>
    <w:rsid w:val="00856FA7"/>
    <w:rsid w:val="0085786E"/>
    <w:rsid w:val="00857B1D"/>
    <w:rsid w:val="00857CE5"/>
    <w:rsid w:val="00857DCA"/>
    <w:rsid w:val="00860740"/>
    <w:rsid w:val="00860DBB"/>
    <w:rsid w:val="00861F5C"/>
    <w:rsid w:val="00862364"/>
    <w:rsid w:val="00862E3D"/>
    <w:rsid w:val="00863681"/>
    <w:rsid w:val="00864E23"/>
    <w:rsid w:val="008651EC"/>
    <w:rsid w:val="00865C07"/>
    <w:rsid w:val="008664B9"/>
    <w:rsid w:val="0087174E"/>
    <w:rsid w:val="00872394"/>
    <w:rsid w:val="00873F9E"/>
    <w:rsid w:val="008744D2"/>
    <w:rsid w:val="00874FCB"/>
    <w:rsid w:val="00876C6E"/>
    <w:rsid w:val="008773E1"/>
    <w:rsid w:val="00877428"/>
    <w:rsid w:val="008801A2"/>
    <w:rsid w:val="00881DB6"/>
    <w:rsid w:val="00883F95"/>
    <w:rsid w:val="00884CB3"/>
    <w:rsid w:val="008851E5"/>
    <w:rsid w:val="00886BE6"/>
    <w:rsid w:val="0088724D"/>
    <w:rsid w:val="00887E70"/>
    <w:rsid w:val="0089134C"/>
    <w:rsid w:val="00891847"/>
    <w:rsid w:val="008923F8"/>
    <w:rsid w:val="00892B66"/>
    <w:rsid w:val="0089305E"/>
    <w:rsid w:val="008938E9"/>
    <w:rsid w:val="0089581E"/>
    <w:rsid w:val="008961F5"/>
    <w:rsid w:val="008971D1"/>
    <w:rsid w:val="008975BC"/>
    <w:rsid w:val="00897845"/>
    <w:rsid w:val="008A210F"/>
    <w:rsid w:val="008A21C0"/>
    <w:rsid w:val="008A2687"/>
    <w:rsid w:val="008A2F14"/>
    <w:rsid w:val="008A3B62"/>
    <w:rsid w:val="008A7801"/>
    <w:rsid w:val="008B003E"/>
    <w:rsid w:val="008B07D5"/>
    <w:rsid w:val="008B0D53"/>
    <w:rsid w:val="008B137E"/>
    <w:rsid w:val="008B2150"/>
    <w:rsid w:val="008B2F1B"/>
    <w:rsid w:val="008B363E"/>
    <w:rsid w:val="008B50EE"/>
    <w:rsid w:val="008B5355"/>
    <w:rsid w:val="008B7B52"/>
    <w:rsid w:val="008B7FD1"/>
    <w:rsid w:val="008C28A3"/>
    <w:rsid w:val="008C33FC"/>
    <w:rsid w:val="008C4B8D"/>
    <w:rsid w:val="008C6B31"/>
    <w:rsid w:val="008C7112"/>
    <w:rsid w:val="008D0AC7"/>
    <w:rsid w:val="008D0F0C"/>
    <w:rsid w:val="008D318A"/>
    <w:rsid w:val="008D3430"/>
    <w:rsid w:val="008D3F98"/>
    <w:rsid w:val="008D48EA"/>
    <w:rsid w:val="008D4958"/>
    <w:rsid w:val="008D55F2"/>
    <w:rsid w:val="008D57ED"/>
    <w:rsid w:val="008D65C5"/>
    <w:rsid w:val="008D6F96"/>
    <w:rsid w:val="008E032A"/>
    <w:rsid w:val="008E216E"/>
    <w:rsid w:val="008E4179"/>
    <w:rsid w:val="008E4602"/>
    <w:rsid w:val="008E4AB7"/>
    <w:rsid w:val="008F24A9"/>
    <w:rsid w:val="008F3272"/>
    <w:rsid w:val="008F3F87"/>
    <w:rsid w:val="008F4F26"/>
    <w:rsid w:val="008F4FD9"/>
    <w:rsid w:val="008F5110"/>
    <w:rsid w:val="008F5C24"/>
    <w:rsid w:val="008F5D98"/>
    <w:rsid w:val="008F60EF"/>
    <w:rsid w:val="008F6AAA"/>
    <w:rsid w:val="008F7171"/>
    <w:rsid w:val="00900A5E"/>
    <w:rsid w:val="00900CED"/>
    <w:rsid w:val="009032D8"/>
    <w:rsid w:val="0090455D"/>
    <w:rsid w:val="00905237"/>
    <w:rsid w:val="009053F3"/>
    <w:rsid w:val="00905ED4"/>
    <w:rsid w:val="009072B1"/>
    <w:rsid w:val="00907B26"/>
    <w:rsid w:val="009115F8"/>
    <w:rsid w:val="009118F5"/>
    <w:rsid w:val="00911BD3"/>
    <w:rsid w:val="00914D9D"/>
    <w:rsid w:val="00915853"/>
    <w:rsid w:val="00916DE1"/>
    <w:rsid w:val="009174B6"/>
    <w:rsid w:val="00917BD2"/>
    <w:rsid w:val="00917E8A"/>
    <w:rsid w:val="00922AD2"/>
    <w:rsid w:val="0092310D"/>
    <w:rsid w:val="00924FCB"/>
    <w:rsid w:val="00931047"/>
    <w:rsid w:val="0093310D"/>
    <w:rsid w:val="00935FDB"/>
    <w:rsid w:val="00936567"/>
    <w:rsid w:val="00936AAB"/>
    <w:rsid w:val="00937655"/>
    <w:rsid w:val="00937DF6"/>
    <w:rsid w:val="00940C6D"/>
    <w:rsid w:val="00941EF6"/>
    <w:rsid w:val="00943EEF"/>
    <w:rsid w:val="009441CA"/>
    <w:rsid w:val="00944344"/>
    <w:rsid w:val="00945657"/>
    <w:rsid w:val="00945DD2"/>
    <w:rsid w:val="0094699A"/>
    <w:rsid w:val="00947A8C"/>
    <w:rsid w:val="00950884"/>
    <w:rsid w:val="009508D2"/>
    <w:rsid w:val="00950C54"/>
    <w:rsid w:val="00950FCE"/>
    <w:rsid w:val="00951655"/>
    <w:rsid w:val="009533C6"/>
    <w:rsid w:val="00955B5D"/>
    <w:rsid w:val="00955F9D"/>
    <w:rsid w:val="0095634D"/>
    <w:rsid w:val="00956BB5"/>
    <w:rsid w:val="00957163"/>
    <w:rsid w:val="00957D1F"/>
    <w:rsid w:val="00960299"/>
    <w:rsid w:val="00960E0A"/>
    <w:rsid w:val="00960E7B"/>
    <w:rsid w:val="009611FB"/>
    <w:rsid w:val="00961908"/>
    <w:rsid w:val="0096284F"/>
    <w:rsid w:val="009716A9"/>
    <w:rsid w:val="009720EF"/>
    <w:rsid w:val="0097221D"/>
    <w:rsid w:val="00972EDE"/>
    <w:rsid w:val="009752DC"/>
    <w:rsid w:val="009757EE"/>
    <w:rsid w:val="00976704"/>
    <w:rsid w:val="00976C22"/>
    <w:rsid w:val="009817B9"/>
    <w:rsid w:val="0098261D"/>
    <w:rsid w:val="00984C7F"/>
    <w:rsid w:val="0098576B"/>
    <w:rsid w:val="00985FCD"/>
    <w:rsid w:val="00986495"/>
    <w:rsid w:val="009868E8"/>
    <w:rsid w:val="00986CC6"/>
    <w:rsid w:val="00986D25"/>
    <w:rsid w:val="00991BD7"/>
    <w:rsid w:val="00991F62"/>
    <w:rsid w:val="00992242"/>
    <w:rsid w:val="00993D6E"/>
    <w:rsid w:val="00993F9B"/>
    <w:rsid w:val="00994746"/>
    <w:rsid w:val="009948F8"/>
    <w:rsid w:val="009967C5"/>
    <w:rsid w:val="009A00EC"/>
    <w:rsid w:val="009A0488"/>
    <w:rsid w:val="009A0561"/>
    <w:rsid w:val="009A08E6"/>
    <w:rsid w:val="009A1490"/>
    <w:rsid w:val="009A194F"/>
    <w:rsid w:val="009A1CE2"/>
    <w:rsid w:val="009A1D68"/>
    <w:rsid w:val="009A1F86"/>
    <w:rsid w:val="009A2112"/>
    <w:rsid w:val="009A3532"/>
    <w:rsid w:val="009A3583"/>
    <w:rsid w:val="009A39A9"/>
    <w:rsid w:val="009A449F"/>
    <w:rsid w:val="009A64AE"/>
    <w:rsid w:val="009A6513"/>
    <w:rsid w:val="009A701D"/>
    <w:rsid w:val="009A7B21"/>
    <w:rsid w:val="009A7DEF"/>
    <w:rsid w:val="009B02E7"/>
    <w:rsid w:val="009B0C99"/>
    <w:rsid w:val="009B1108"/>
    <w:rsid w:val="009B1327"/>
    <w:rsid w:val="009B28C5"/>
    <w:rsid w:val="009B50F9"/>
    <w:rsid w:val="009B57C8"/>
    <w:rsid w:val="009B612D"/>
    <w:rsid w:val="009B75D3"/>
    <w:rsid w:val="009C0F2B"/>
    <w:rsid w:val="009C1B0D"/>
    <w:rsid w:val="009C2DBE"/>
    <w:rsid w:val="009C3E62"/>
    <w:rsid w:val="009C489D"/>
    <w:rsid w:val="009C4B77"/>
    <w:rsid w:val="009C5F1D"/>
    <w:rsid w:val="009C7377"/>
    <w:rsid w:val="009D1710"/>
    <w:rsid w:val="009D19FF"/>
    <w:rsid w:val="009D1C3D"/>
    <w:rsid w:val="009D2975"/>
    <w:rsid w:val="009D3C91"/>
    <w:rsid w:val="009D4419"/>
    <w:rsid w:val="009D5DA1"/>
    <w:rsid w:val="009E0879"/>
    <w:rsid w:val="009E1855"/>
    <w:rsid w:val="009E2E07"/>
    <w:rsid w:val="009E3181"/>
    <w:rsid w:val="009E39DB"/>
    <w:rsid w:val="009E3EDD"/>
    <w:rsid w:val="009E46B8"/>
    <w:rsid w:val="009E5A74"/>
    <w:rsid w:val="009E65E3"/>
    <w:rsid w:val="009E6EC9"/>
    <w:rsid w:val="009E7C93"/>
    <w:rsid w:val="009F020C"/>
    <w:rsid w:val="009F0E4F"/>
    <w:rsid w:val="009F1BA2"/>
    <w:rsid w:val="009F37B6"/>
    <w:rsid w:val="009F38E2"/>
    <w:rsid w:val="009F4DD2"/>
    <w:rsid w:val="009F6A17"/>
    <w:rsid w:val="009F7314"/>
    <w:rsid w:val="009F7378"/>
    <w:rsid w:val="00A00497"/>
    <w:rsid w:val="00A00547"/>
    <w:rsid w:val="00A0188F"/>
    <w:rsid w:val="00A032B2"/>
    <w:rsid w:val="00A032FF"/>
    <w:rsid w:val="00A0569D"/>
    <w:rsid w:val="00A05736"/>
    <w:rsid w:val="00A05C58"/>
    <w:rsid w:val="00A05D58"/>
    <w:rsid w:val="00A06558"/>
    <w:rsid w:val="00A065DA"/>
    <w:rsid w:val="00A069D0"/>
    <w:rsid w:val="00A07C5E"/>
    <w:rsid w:val="00A10F6B"/>
    <w:rsid w:val="00A1175E"/>
    <w:rsid w:val="00A135F3"/>
    <w:rsid w:val="00A1393E"/>
    <w:rsid w:val="00A13E20"/>
    <w:rsid w:val="00A15260"/>
    <w:rsid w:val="00A205D1"/>
    <w:rsid w:val="00A218CF"/>
    <w:rsid w:val="00A238BC"/>
    <w:rsid w:val="00A24F36"/>
    <w:rsid w:val="00A276AB"/>
    <w:rsid w:val="00A27B4D"/>
    <w:rsid w:val="00A30A6F"/>
    <w:rsid w:val="00A30B59"/>
    <w:rsid w:val="00A30CB6"/>
    <w:rsid w:val="00A31103"/>
    <w:rsid w:val="00A31189"/>
    <w:rsid w:val="00A31323"/>
    <w:rsid w:val="00A31B90"/>
    <w:rsid w:val="00A3207F"/>
    <w:rsid w:val="00A3263B"/>
    <w:rsid w:val="00A3389A"/>
    <w:rsid w:val="00A35CEF"/>
    <w:rsid w:val="00A36FC9"/>
    <w:rsid w:val="00A37FDA"/>
    <w:rsid w:val="00A418F6"/>
    <w:rsid w:val="00A41C89"/>
    <w:rsid w:val="00A41D95"/>
    <w:rsid w:val="00A41E66"/>
    <w:rsid w:val="00A4205B"/>
    <w:rsid w:val="00A42FAC"/>
    <w:rsid w:val="00A44CFC"/>
    <w:rsid w:val="00A44D4A"/>
    <w:rsid w:val="00A457C1"/>
    <w:rsid w:val="00A4780B"/>
    <w:rsid w:val="00A47948"/>
    <w:rsid w:val="00A47AF9"/>
    <w:rsid w:val="00A526D1"/>
    <w:rsid w:val="00A53047"/>
    <w:rsid w:val="00A532AC"/>
    <w:rsid w:val="00A53779"/>
    <w:rsid w:val="00A54220"/>
    <w:rsid w:val="00A54255"/>
    <w:rsid w:val="00A56B8F"/>
    <w:rsid w:val="00A57141"/>
    <w:rsid w:val="00A57AF6"/>
    <w:rsid w:val="00A602FC"/>
    <w:rsid w:val="00A6110A"/>
    <w:rsid w:val="00A61183"/>
    <w:rsid w:val="00A61528"/>
    <w:rsid w:val="00A6177E"/>
    <w:rsid w:val="00A61B5B"/>
    <w:rsid w:val="00A62C0F"/>
    <w:rsid w:val="00A63AC6"/>
    <w:rsid w:val="00A6590A"/>
    <w:rsid w:val="00A65F70"/>
    <w:rsid w:val="00A676FB"/>
    <w:rsid w:val="00A70AA7"/>
    <w:rsid w:val="00A70CE5"/>
    <w:rsid w:val="00A70FE5"/>
    <w:rsid w:val="00A723FA"/>
    <w:rsid w:val="00A74AFC"/>
    <w:rsid w:val="00A75935"/>
    <w:rsid w:val="00A76A42"/>
    <w:rsid w:val="00A77B78"/>
    <w:rsid w:val="00A80593"/>
    <w:rsid w:val="00A8068D"/>
    <w:rsid w:val="00A824AA"/>
    <w:rsid w:val="00A831F5"/>
    <w:rsid w:val="00A85274"/>
    <w:rsid w:val="00A8715A"/>
    <w:rsid w:val="00A87267"/>
    <w:rsid w:val="00A87772"/>
    <w:rsid w:val="00A87D52"/>
    <w:rsid w:val="00A90F08"/>
    <w:rsid w:val="00A91E8E"/>
    <w:rsid w:val="00A92C51"/>
    <w:rsid w:val="00A92F59"/>
    <w:rsid w:val="00A93B89"/>
    <w:rsid w:val="00A9589A"/>
    <w:rsid w:val="00A95BBE"/>
    <w:rsid w:val="00AA15B0"/>
    <w:rsid w:val="00AA1E17"/>
    <w:rsid w:val="00AA2195"/>
    <w:rsid w:val="00AA2581"/>
    <w:rsid w:val="00AA4612"/>
    <w:rsid w:val="00AA4C8C"/>
    <w:rsid w:val="00AA5A9A"/>
    <w:rsid w:val="00AA69D0"/>
    <w:rsid w:val="00AA7CD9"/>
    <w:rsid w:val="00AB0318"/>
    <w:rsid w:val="00AB0D69"/>
    <w:rsid w:val="00AB1979"/>
    <w:rsid w:val="00AB20FB"/>
    <w:rsid w:val="00AB31FB"/>
    <w:rsid w:val="00AB3626"/>
    <w:rsid w:val="00AB3DCF"/>
    <w:rsid w:val="00AB4D62"/>
    <w:rsid w:val="00AB60D5"/>
    <w:rsid w:val="00AC0101"/>
    <w:rsid w:val="00AC0AA0"/>
    <w:rsid w:val="00AC0BDF"/>
    <w:rsid w:val="00AC2FA2"/>
    <w:rsid w:val="00AC4130"/>
    <w:rsid w:val="00AC4396"/>
    <w:rsid w:val="00AC4E4E"/>
    <w:rsid w:val="00AC4F39"/>
    <w:rsid w:val="00AC5B69"/>
    <w:rsid w:val="00AD0916"/>
    <w:rsid w:val="00AD0C82"/>
    <w:rsid w:val="00AD11C5"/>
    <w:rsid w:val="00AD11D4"/>
    <w:rsid w:val="00AD14AF"/>
    <w:rsid w:val="00AD16FD"/>
    <w:rsid w:val="00AD1B1C"/>
    <w:rsid w:val="00AD36EA"/>
    <w:rsid w:val="00AD4135"/>
    <w:rsid w:val="00AD482A"/>
    <w:rsid w:val="00AE2F72"/>
    <w:rsid w:val="00AE2FF4"/>
    <w:rsid w:val="00AE357F"/>
    <w:rsid w:val="00AE3780"/>
    <w:rsid w:val="00AE4E62"/>
    <w:rsid w:val="00AE6011"/>
    <w:rsid w:val="00AE61E1"/>
    <w:rsid w:val="00AE689A"/>
    <w:rsid w:val="00AE6C12"/>
    <w:rsid w:val="00AE721A"/>
    <w:rsid w:val="00AE7DF4"/>
    <w:rsid w:val="00AF0E27"/>
    <w:rsid w:val="00AF4335"/>
    <w:rsid w:val="00AF644B"/>
    <w:rsid w:val="00AF67DC"/>
    <w:rsid w:val="00AF6C37"/>
    <w:rsid w:val="00B00C7E"/>
    <w:rsid w:val="00B0158B"/>
    <w:rsid w:val="00B01FE7"/>
    <w:rsid w:val="00B02163"/>
    <w:rsid w:val="00B022DF"/>
    <w:rsid w:val="00B0372F"/>
    <w:rsid w:val="00B04231"/>
    <w:rsid w:val="00B04CDC"/>
    <w:rsid w:val="00B04FBE"/>
    <w:rsid w:val="00B05324"/>
    <w:rsid w:val="00B057E0"/>
    <w:rsid w:val="00B05919"/>
    <w:rsid w:val="00B05C11"/>
    <w:rsid w:val="00B05DF4"/>
    <w:rsid w:val="00B05E34"/>
    <w:rsid w:val="00B05F58"/>
    <w:rsid w:val="00B06C92"/>
    <w:rsid w:val="00B10CCF"/>
    <w:rsid w:val="00B11516"/>
    <w:rsid w:val="00B13BBB"/>
    <w:rsid w:val="00B151EF"/>
    <w:rsid w:val="00B1671A"/>
    <w:rsid w:val="00B17802"/>
    <w:rsid w:val="00B1791C"/>
    <w:rsid w:val="00B212F5"/>
    <w:rsid w:val="00B214BB"/>
    <w:rsid w:val="00B21501"/>
    <w:rsid w:val="00B21C62"/>
    <w:rsid w:val="00B224FC"/>
    <w:rsid w:val="00B243BB"/>
    <w:rsid w:val="00B24852"/>
    <w:rsid w:val="00B27CF6"/>
    <w:rsid w:val="00B300C6"/>
    <w:rsid w:val="00B30FED"/>
    <w:rsid w:val="00B31301"/>
    <w:rsid w:val="00B32816"/>
    <w:rsid w:val="00B33690"/>
    <w:rsid w:val="00B33A51"/>
    <w:rsid w:val="00B34D60"/>
    <w:rsid w:val="00B34F6C"/>
    <w:rsid w:val="00B35E75"/>
    <w:rsid w:val="00B35EFC"/>
    <w:rsid w:val="00B366F7"/>
    <w:rsid w:val="00B3693D"/>
    <w:rsid w:val="00B37641"/>
    <w:rsid w:val="00B40B28"/>
    <w:rsid w:val="00B43D83"/>
    <w:rsid w:val="00B44436"/>
    <w:rsid w:val="00B4469D"/>
    <w:rsid w:val="00B44DF5"/>
    <w:rsid w:val="00B44F0F"/>
    <w:rsid w:val="00B465B6"/>
    <w:rsid w:val="00B50B28"/>
    <w:rsid w:val="00B521EA"/>
    <w:rsid w:val="00B52F8B"/>
    <w:rsid w:val="00B53D7E"/>
    <w:rsid w:val="00B546DA"/>
    <w:rsid w:val="00B54BBA"/>
    <w:rsid w:val="00B55103"/>
    <w:rsid w:val="00B55B46"/>
    <w:rsid w:val="00B56DCF"/>
    <w:rsid w:val="00B579CB"/>
    <w:rsid w:val="00B601E3"/>
    <w:rsid w:val="00B61B1F"/>
    <w:rsid w:val="00B62909"/>
    <w:rsid w:val="00B62E07"/>
    <w:rsid w:val="00B63364"/>
    <w:rsid w:val="00B649A8"/>
    <w:rsid w:val="00B65657"/>
    <w:rsid w:val="00B6693F"/>
    <w:rsid w:val="00B67FA4"/>
    <w:rsid w:val="00B701B6"/>
    <w:rsid w:val="00B701F3"/>
    <w:rsid w:val="00B70A00"/>
    <w:rsid w:val="00B70B66"/>
    <w:rsid w:val="00B721B6"/>
    <w:rsid w:val="00B72DF7"/>
    <w:rsid w:val="00B74025"/>
    <w:rsid w:val="00B740BB"/>
    <w:rsid w:val="00B7467F"/>
    <w:rsid w:val="00B76E89"/>
    <w:rsid w:val="00B7701E"/>
    <w:rsid w:val="00B77CCF"/>
    <w:rsid w:val="00B80552"/>
    <w:rsid w:val="00B811AD"/>
    <w:rsid w:val="00B819C0"/>
    <w:rsid w:val="00B824E1"/>
    <w:rsid w:val="00B831E6"/>
    <w:rsid w:val="00B841D4"/>
    <w:rsid w:val="00B8550A"/>
    <w:rsid w:val="00B8601D"/>
    <w:rsid w:val="00B87A08"/>
    <w:rsid w:val="00B90604"/>
    <w:rsid w:val="00B90679"/>
    <w:rsid w:val="00B91DBA"/>
    <w:rsid w:val="00B92D58"/>
    <w:rsid w:val="00B93E48"/>
    <w:rsid w:val="00B93F52"/>
    <w:rsid w:val="00B949EA"/>
    <w:rsid w:val="00B94F84"/>
    <w:rsid w:val="00B95BD6"/>
    <w:rsid w:val="00B97873"/>
    <w:rsid w:val="00BA0121"/>
    <w:rsid w:val="00BA0BF1"/>
    <w:rsid w:val="00BA164A"/>
    <w:rsid w:val="00BA1B4F"/>
    <w:rsid w:val="00BA2A05"/>
    <w:rsid w:val="00BA2BB7"/>
    <w:rsid w:val="00BA3C58"/>
    <w:rsid w:val="00BA3EA8"/>
    <w:rsid w:val="00BA3F90"/>
    <w:rsid w:val="00BA5586"/>
    <w:rsid w:val="00BA58AA"/>
    <w:rsid w:val="00BB03BB"/>
    <w:rsid w:val="00BB07EC"/>
    <w:rsid w:val="00BB59C5"/>
    <w:rsid w:val="00BB6416"/>
    <w:rsid w:val="00BB72B2"/>
    <w:rsid w:val="00BB7B03"/>
    <w:rsid w:val="00BB7C17"/>
    <w:rsid w:val="00BC014A"/>
    <w:rsid w:val="00BC0211"/>
    <w:rsid w:val="00BC046F"/>
    <w:rsid w:val="00BC0C57"/>
    <w:rsid w:val="00BC144D"/>
    <w:rsid w:val="00BC2173"/>
    <w:rsid w:val="00BC2BD1"/>
    <w:rsid w:val="00BC42F7"/>
    <w:rsid w:val="00BC4638"/>
    <w:rsid w:val="00BC46F1"/>
    <w:rsid w:val="00BC5677"/>
    <w:rsid w:val="00BC6119"/>
    <w:rsid w:val="00BC676A"/>
    <w:rsid w:val="00BD25B7"/>
    <w:rsid w:val="00BD3A5E"/>
    <w:rsid w:val="00BD4860"/>
    <w:rsid w:val="00BD7767"/>
    <w:rsid w:val="00BD7F26"/>
    <w:rsid w:val="00BE07A8"/>
    <w:rsid w:val="00BE56DC"/>
    <w:rsid w:val="00BE5744"/>
    <w:rsid w:val="00BE6D1A"/>
    <w:rsid w:val="00BF02AF"/>
    <w:rsid w:val="00BF03CF"/>
    <w:rsid w:val="00BF0B0C"/>
    <w:rsid w:val="00BF2CA3"/>
    <w:rsid w:val="00BF3939"/>
    <w:rsid w:val="00BF42F1"/>
    <w:rsid w:val="00BF47C8"/>
    <w:rsid w:val="00BF4F20"/>
    <w:rsid w:val="00BF4FBC"/>
    <w:rsid w:val="00BF5AC0"/>
    <w:rsid w:val="00BF6465"/>
    <w:rsid w:val="00BF6870"/>
    <w:rsid w:val="00BF73DE"/>
    <w:rsid w:val="00BF7733"/>
    <w:rsid w:val="00C00119"/>
    <w:rsid w:val="00C00DAE"/>
    <w:rsid w:val="00C022A9"/>
    <w:rsid w:val="00C029BC"/>
    <w:rsid w:val="00C02FE7"/>
    <w:rsid w:val="00C042F0"/>
    <w:rsid w:val="00C05751"/>
    <w:rsid w:val="00C05A60"/>
    <w:rsid w:val="00C05FC3"/>
    <w:rsid w:val="00C06474"/>
    <w:rsid w:val="00C07F19"/>
    <w:rsid w:val="00C10534"/>
    <w:rsid w:val="00C10E51"/>
    <w:rsid w:val="00C11116"/>
    <w:rsid w:val="00C145AF"/>
    <w:rsid w:val="00C15367"/>
    <w:rsid w:val="00C16031"/>
    <w:rsid w:val="00C16445"/>
    <w:rsid w:val="00C16B34"/>
    <w:rsid w:val="00C17905"/>
    <w:rsid w:val="00C20C7C"/>
    <w:rsid w:val="00C211F1"/>
    <w:rsid w:val="00C22303"/>
    <w:rsid w:val="00C23F70"/>
    <w:rsid w:val="00C23FF5"/>
    <w:rsid w:val="00C24BF2"/>
    <w:rsid w:val="00C258E9"/>
    <w:rsid w:val="00C2642A"/>
    <w:rsid w:val="00C2688D"/>
    <w:rsid w:val="00C26ADA"/>
    <w:rsid w:val="00C26B1A"/>
    <w:rsid w:val="00C30CDE"/>
    <w:rsid w:val="00C30F47"/>
    <w:rsid w:val="00C3124E"/>
    <w:rsid w:val="00C31353"/>
    <w:rsid w:val="00C321D7"/>
    <w:rsid w:val="00C33163"/>
    <w:rsid w:val="00C34020"/>
    <w:rsid w:val="00C34245"/>
    <w:rsid w:val="00C376F8"/>
    <w:rsid w:val="00C37A9B"/>
    <w:rsid w:val="00C40A5F"/>
    <w:rsid w:val="00C4313D"/>
    <w:rsid w:val="00C43186"/>
    <w:rsid w:val="00C43233"/>
    <w:rsid w:val="00C432C6"/>
    <w:rsid w:val="00C43325"/>
    <w:rsid w:val="00C43455"/>
    <w:rsid w:val="00C44DC8"/>
    <w:rsid w:val="00C4511C"/>
    <w:rsid w:val="00C451A6"/>
    <w:rsid w:val="00C45422"/>
    <w:rsid w:val="00C47B87"/>
    <w:rsid w:val="00C50591"/>
    <w:rsid w:val="00C51014"/>
    <w:rsid w:val="00C5413C"/>
    <w:rsid w:val="00C557C9"/>
    <w:rsid w:val="00C56B35"/>
    <w:rsid w:val="00C57185"/>
    <w:rsid w:val="00C57963"/>
    <w:rsid w:val="00C6107D"/>
    <w:rsid w:val="00C610C2"/>
    <w:rsid w:val="00C61B1F"/>
    <w:rsid w:val="00C62133"/>
    <w:rsid w:val="00C621A0"/>
    <w:rsid w:val="00C6234F"/>
    <w:rsid w:val="00C62F87"/>
    <w:rsid w:val="00C6394B"/>
    <w:rsid w:val="00C63D23"/>
    <w:rsid w:val="00C64376"/>
    <w:rsid w:val="00C66497"/>
    <w:rsid w:val="00C66E3B"/>
    <w:rsid w:val="00C6782A"/>
    <w:rsid w:val="00C70F85"/>
    <w:rsid w:val="00C737D3"/>
    <w:rsid w:val="00C73DBF"/>
    <w:rsid w:val="00C74360"/>
    <w:rsid w:val="00C74AA0"/>
    <w:rsid w:val="00C74F2D"/>
    <w:rsid w:val="00C74F6E"/>
    <w:rsid w:val="00C760B1"/>
    <w:rsid w:val="00C76FA7"/>
    <w:rsid w:val="00C77B6A"/>
    <w:rsid w:val="00C80598"/>
    <w:rsid w:val="00C8199F"/>
    <w:rsid w:val="00C84FFF"/>
    <w:rsid w:val="00C85985"/>
    <w:rsid w:val="00C85C2A"/>
    <w:rsid w:val="00C86982"/>
    <w:rsid w:val="00C86AF1"/>
    <w:rsid w:val="00C87084"/>
    <w:rsid w:val="00C87640"/>
    <w:rsid w:val="00C876E5"/>
    <w:rsid w:val="00C87CDD"/>
    <w:rsid w:val="00C90501"/>
    <w:rsid w:val="00C916EC"/>
    <w:rsid w:val="00C91FEA"/>
    <w:rsid w:val="00C92189"/>
    <w:rsid w:val="00C924EA"/>
    <w:rsid w:val="00C93648"/>
    <w:rsid w:val="00C94179"/>
    <w:rsid w:val="00C947E5"/>
    <w:rsid w:val="00C95A2C"/>
    <w:rsid w:val="00CA0975"/>
    <w:rsid w:val="00CA1D18"/>
    <w:rsid w:val="00CA25B7"/>
    <w:rsid w:val="00CA2872"/>
    <w:rsid w:val="00CA31FC"/>
    <w:rsid w:val="00CA4B52"/>
    <w:rsid w:val="00CA5ACC"/>
    <w:rsid w:val="00CA5E65"/>
    <w:rsid w:val="00CA6220"/>
    <w:rsid w:val="00CA6653"/>
    <w:rsid w:val="00CA708D"/>
    <w:rsid w:val="00CA70BB"/>
    <w:rsid w:val="00CA7F68"/>
    <w:rsid w:val="00CB0AEA"/>
    <w:rsid w:val="00CB274E"/>
    <w:rsid w:val="00CB2DAD"/>
    <w:rsid w:val="00CB3ABB"/>
    <w:rsid w:val="00CB46E0"/>
    <w:rsid w:val="00CB6B1C"/>
    <w:rsid w:val="00CB7C3B"/>
    <w:rsid w:val="00CB7F4F"/>
    <w:rsid w:val="00CC09BB"/>
    <w:rsid w:val="00CC48EF"/>
    <w:rsid w:val="00CC4D5E"/>
    <w:rsid w:val="00CC4DF3"/>
    <w:rsid w:val="00CC5514"/>
    <w:rsid w:val="00CC6141"/>
    <w:rsid w:val="00CC637E"/>
    <w:rsid w:val="00CC70E2"/>
    <w:rsid w:val="00CD12CE"/>
    <w:rsid w:val="00CD2C8C"/>
    <w:rsid w:val="00CD4002"/>
    <w:rsid w:val="00CD4442"/>
    <w:rsid w:val="00CD4842"/>
    <w:rsid w:val="00CD57BB"/>
    <w:rsid w:val="00CD6071"/>
    <w:rsid w:val="00CD6172"/>
    <w:rsid w:val="00CD71ED"/>
    <w:rsid w:val="00CD7A19"/>
    <w:rsid w:val="00CE0660"/>
    <w:rsid w:val="00CE0A62"/>
    <w:rsid w:val="00CE105F"/>
    <w:rsid w:val="00CE1324"/>
    <w:rsid w:val="00CE15B1"/>
    <w:rsid w:val="00CE188B"/>
    <w:rsid w:val="00CE1AB6"/>
    <w:rsid w:val="00CE1EE8"/>
    <w:rsid w:val="00CE265E"/>
    <w:rsid w:val="00CE3E38"/>
    <w:rsid w:val="00CE4A84"/>
    <w:rsid w:val="00CE4BB0"/>
    <w:rsid w:val="00CE5361"/>
    <w:rsid w:val="00CE7C8A"/>
    <w:rsid w:val="00CF034C"/>
    <w:rsid w:val="00CF3661"/>
    <w:rsid w:val="00CF6493"/>
    <w:rsid w:val="00CF6EE5"/>
    <w:rsid w:val="00CF7394"/>
    <w:rsid w:val="00D012AA"/>
    <w:rsid w:val="00D01594"/>
    <w:rsid w:val="00D02A2E"/>
    <w:rsid w:val="00D02B87"/>
    <w:rsid w:val="00D02CDF"/>
    <w:rsid w:val="00D03F89"/>
    <w:rsid w:val="00D04D9A"/>
    <w:rsid w:val="00D06FC2"/>
    <w:rsid w:val="00D10487"/>
    <w:rsid w:val="00D11AFA"/>
    <w:rsid w:val="00D122EB"/>
    <w:rsid w:val="00D13270"/>
    <w:rsid w:val="00D14233"/>
    <w:rsid w:val="00D17FE1"/>
    <w:rsid w:val="00D22095"/>
    <w:rsid w:val="00D2310A"/>
    <w:rsid w:val="00D232C7"/>
    <w:rsid w:val="00D24DBC"/>
    <w:rsid w:val="00D26C48"/>
    <w:rsid w:val="00D26FFD"/>
    <w:rsid w:val="00D3014C"/>
    <w:rsid w:val="00D30369"/>
    <w:rsid w:val="00D30938"/>
    <w:rsid w:val="00D30E44"/>
    <w:rsid w:val="00D316FF"/>
    <w:rsid w:val="00D31DE5"/>
    <w:rsid w:val="00D320A2"/>
    <w:rsid w:val="00D333FC"/>
    <w:rsid w:val="00D33593"/>
    <w:rsid w:val="00D342E3"/>
    <w:rsid w:val="00D348A5"/>
    <w:rsid w:val="00D3588F"/>
    <w:rsid w:val="00D363F5"/>
    <w:rsid w:val="00D364E5"/>
    <w:rsid w:val="00D3691C"/>
    <w:rsid w:val="00D40579"/>
    <w:rsid w:val="00D41A1B"/>
    <w:rsid w:val="00D42BA5"/>
    <w:rsid w:val="00D42C52"/>
    <w:rsid w:val="00D43CC8"/>
    <w:rsid w:val="00D45EF6"/>
    <w:rsid w:val="00D51C74"/>
    <w:rsid w:val="00D51F34"/>
    <w:rsid w:val="00D51FD5"/>
    <w:rsid w:val="00D52315"/>
    <w:rsid w:val="00D53117"/>
    <w:rsid w:val="00D53296"/>
    <w:rsid w:val="00D53559"/>
    <w:rsid w:val="00D53806"/>
    <w:rsid w:val="00D54E01"/>
    <w:rsid w:val="00D55779"/>
    <w:rsid w:val="00D55C62"/>
    <w:rsid w:val="00D56E19"/>
    <w:rsid w:val="00D57CDB"/>
    <w:rsid w:val="00D63B09"/>
    <w:rsid w:val="00D6573F"/>
    <w:rsid w:val="00D65E8A"/>
    <w:rsid w:val="00D65F46"/>
    <w:rsid w:val="00D65FE7"/>
    <w:rsid w:val="00D66C1E"/>
    <w:rsid w:val="00D67615"/>
    <w:rsid w:val="00D70441"/>
    <w:rsid w:val="00D7105F"/>
    <w:rsid w:val="00D71B70"/>
    <w:rsid w:val="00D73D5B"/>
    <w:rsid w:val="00D746FF"/>
    <w:rsid w:val="00D74F50"/>
    <w:rsid w:val="00D77821"/>
    <w:rsid w:val="00D800A6"/>
    <w:rsid w:val="00D808A4"/>
    <w:rsid w:val="00D80D78"/>
    <w:rsid w:val="00D8160B"/>
    <w:rsid w:val="00D8447E"/>
    <w:rsid w:val="00D85DCE"/>
    <w:rsid w:val="00D90518"/>
    <w:rsid w:val="00D9136C"/>
    <w:rsid w:val="00D91FD6"/>
    <w:rsid w:val="00D93577"/>
    <w:rsid w:val="00D93E53"/>
    <w:rsid w:val="00D94564"/>
    <w:rsid w:val="00D945E1"/>
    <w:rsid w:val="00D95123"/>
    <w:rsid w:val="00D9552D"/>
    <w:rsid w:val="00D95EB4"/>
    <w:rsid w:val="00D9637A"/>
    <w:rsid w:val="00D97463"/>
    <w:rsid w:val="00D97810"/>
    <w:rsid w:val="00D97F5F"/>
    <w:rsid w:val="00DA2399"/>
    <w:rsid w:val="00DA2629"/>
    <w:rsid w:val="00DA3853"/>
    <w:rsid w:val="00DA4432"/>
    <w:rsid w:val="00DA5401"/>
    <w:rsid w:val="00DA5D4B"/>
    <w:rsid w:val="00DA6484"/>
    <w:rsid w:val="00DA7066"/>
    <w:rsid w:val="00DB004C"/>
    <w:rsid w:val="00DB01BB"/>
    <w:rsid w:val="00DB01E4"/>
    <w:rsid w:val="00DB10FF"/>
    <w:rsid w:val="00DB2DFB"/>
    <w:rsid w:val="00DB3947"/>
    <w:rsid w:val="00DB5BB1"/>
    <w:rsid w:val="00DB61B6"/>
    <w:rsid w:val="00DB6912"/>
    <w:rsid w:val="00DB7263"/>
    <w:rsid w:val="00DB79EB"/>
    <w:rsid w:val="00DB7A68"/>
    <w:rsid w:val="00DC19F8"/>
    <w:rsid w:val="00DC31E3"/>
    <w:rsid w:val="00DC3326"/>
    <w:rsid w:val="00DC3C38"/>
    <w:rsid w:val="00DC5026"/>
    <w:rsid w:val="00DC604F"/>
    <w:rsid w:val="00DC6A99"/>
    <w:rsid w:val="00DD144A"/>
    <w:rsid w:val="00DD15CA"/>
    <w:rsid w:val="00DD18ED"/>
    <w:rsid w:val="00DD1D89"/>
    <w:rsid w:val="00DD24AE"/>
    <w:rsid w:val="00DD37BC"/>
    <w:rsid w:val="00DD3DEC"/>
    <w:rsid w:val="00DD6228"/>
    <w:rsid w:val="00DD6409"/>
    <w:rsid w:val="00DE348D"/>
    <w:rsid w:val="00DE353E"/>
    <w:rsid w:val="00DE3634"/>
    <w:rsid w:val="00DE42AE"/>
    <w:rsid w:val="00DE449E"/>
    <w:rsid w:val="00DE4711"/>
    <w:rsid w:val="00DE625D"/>
    <w:rsid w:val="00DE68EF"/>
    <w:rsid w:val="00DE737D"/>
    <w:rsid w:val="00DE7BFC"/>
    <w:rsid w:val="00DF06BF"/>
    <w:rsid w:val="00DF091E"/>
    <w:rsid w:val="00DF10B8"/>
    <w:rsid w:val="00DF22B6"/>
    <w:rsid w:val="00DF431B"/>
    <w:rsid w:val="00DF4404"/>
    <w:rsid w:val="00DF498F"/>
    <w:rsid w:val="00DF553C"/>
    <w:rsid w:val="00DF5F81"/>
    <w:rsid w:val="00E02398"/>
    <w:rsid w:val="00E03018"/>
    <w:rsid w:val="00E0373C"/>
    <w:rsid w:val="00E03F4F"/>
    <w:rsid w:val="00E051BB"/>
    <w:rsid w:val="00E061F4"/>
    <w:rsid w:val="00E06B37"/>
    <w:rsid w:val="00E06E76"/>
    <w:rsid w:val="00E074A4"/>
    <w:rsid w:val="00E10450"/>
    <w:rsid w:val="00E117A0"/>
    <w:rsid w:val="00E11F35"/>
    <w:rsid w:val="00E12CD0"/>
    <w:rsid w:val="00E12E80"/>
    <w:rsid w:val="00E134B4"/>
    <w:rsid w:val="00E137D2"/>
    <w:rsid w:val="00E14060"/>
    <w:rsid w:val="00E150ED"/>
    <w:rsid w:val="00E157F3"/>
    <w:rsid w:val="00E1631A"/>
    <w:rsid w:val="00E16334"/>
    <w:rsid w:val="00E17987"/>
    <w:rsid w:val="00E17F4B"/>
    <w:rsid w:val="00E203A3"/>
    <w:rsid w:val="00E2078E"/>
    <w:rsid w:val="00E21467"/>
    <w:rsid w:val="00E221D1"/>
    <w:rsid w:val="00E23011"/>
    <w:rsid w:val="00E23C08"/>
    <w:rsid w:val="00E24684"/>
    <w:rsid w:val="00E247EC"/>
    <w:rsid w:val="00E25AB8"/>
    <w:rsid w:val="00E25D9E"/>
    <w:rsid w:val="00E267AB"/>
    <w:rsid w:val="00E26A4D"/>
    <w:rsid w:val="00E3013B"/>
    <w:rsid w:val="00E3034E"/>
    <w:rsid w:val="00E30814"/>
    <w:rsid w:val="00E3188A"/>
    <w:rsid w:val="00E33B48"/>
    <w:rsid w:val="00E33FEA"/>
    <w:rsid w:val="00E341A2"/>
    <w:rsid w:val="00E34E91"/>
    <w:rsid w:val="00E3533B"/>
    <w:rsid w:val="00E36925"/>
    <w:rsid w:val="00E40C53"/>
    <w:rsid w:val="00E40CA6"/>
    <w:rsid w:val="00E40DE6"/>
    <w:rsid w:val="00E427BA"/>
    <w:rsid w:val="00E4320A"/>
    <w:rsid w:val="00E432C1"/>
    <w:rsid w:val="00E444B2"/>
    <w:rsid w:val="00E453DB"/>
    <w:rsid w:val="00E46218"/>
    <w:rsid w:val="00E47303"/>
    <w:rsid w:val="00E53AAC"/>
    <w:rsid w:val="00E553F1"/>
    <w:rsid w:val="00E55EBC"/>
    <w:rsid w:val="00E57586"/>
    <w:rsid w:val="00E611F9"/>
    <w:rsid w:val="00E615CD"/>
    <w:rsid w:val="00E616F8"/>
    <w:rsid w:val="00E61B74"/>
    <w:rsid w:val="00E6217D"/>
    <w:rsid w:val="00E62CAB"/>
    <w:rsid w:val="00E62F9F"/>
    <w:rsid w:val="00E630E4"/>
    <w:rsid w:val="00E6525E"/>
    <w:rsid w:val="00E6534C"/>
    <w:rsid w:val="00E660CB"/>
    <w:rsid w:val="00E670F3"/>
    <w:rsid w:val="00E675AB"/>
    <w:rsid w:val="00E678D9"/>
    <w:rsid w:val="00E7042D"/>
    <w:rsid w:val="00E71A4F"/>
    <w:rsid w:val="00E728AA"/>
    <w:rsid w:val="00E744CF"/>
    <w:rsid w:val="00E755E4"/>
    <w:rsid w:val="00E7644E"/>
    <w:rsid w:val="00E77591"/>
    <w:rsid w:val="00E77E82"/>
    <w:rsid w:val="00E82617"/>
    <w:rsid w:val="00E836BA"/>
    <w:rsid w:val="00E85210"/>
    <w:rsid w:val="00E85576"/>
    <w:rsid w:val="00E85D99"/>
    <w:rsid w:val="00E864A8"/>
    <w:rsid w:val="00E91308"/>
    <w:rsid w:val="00E91381"/>
    <w:rsid w:val="00E917E0"/>
    <w:rsid w:val="00E938DC"/>
    <w:rsid w:val="00E939B2"/>
    <w:rsid w:val="00E956F2"/>
    <w:rsid w:val="00E96751"/>
    <w:rsid w:val="00EA0328"/>
    <w:rsid w:val="00EA064F"/>
    <w:rsid w:val="00EA0C27"/>
    <w:rsid w:val="00EA1B05"/>
    <w:rsid w:val="00EA206D"/>
    <w:rsid w:val="00EA21B5"/>
    <w:rsid w:val="00EA2341"/>
    <w:rsid w:val="00EA24B3"/>
    <w:rsid w:val="00EA47EE"/>
    <w:rsid w:val="00EA4FB9"/>
    <w:rsid w:val="00EA55AB"/>
    <w:rsid w:val="00EA73E3"/>
    <w:rsid w:val="00EA7A8D"/>
    <w:rsid w:val="00EA7D0F"/>
    <w:rsid w:val="00EB0343"/>
    <w:rsid w:val="00EB1AAF"/>
    <w:rsid w:val="00EB1C48"/>
    <w:rsid w:val="00EB440E"/>
    <w:rsid w:val="00EB4BAC"/>
    <w:rsid w:val="00EC02DF"/>
    <w:rsid w:val="00EC364E"/>
    <w:rsid w:val="00EC3699"/>
    <w:rsid w:val="00EC3974"/>
    <w:rsid w:val="00EC3E48"/>
    <w:rsid w:val="00EC5005"/>
    <w:rsid w:val="00EC6FD2"/>
    <w:rsid w:val="00EC71C3"/>
    <w:rsid w:val="00ED0AC8"/>
    <w:rsid w:val="00ED0D57"/>
    <w:rsid w:val="00ED14CF"/>
    <w:rsid w:val="00ED1CE4"/>
    <w:rsid w:val="00ED2849"/>
    <w:rsid w:val="00ED33DE"/>
    <w:rsid w:val="00ED643B"/>
    <w:rsid w:val="00ED717C"/>
    <w:rsid w:val="00ED753D"/>
    <w:rsid w:val="00ED7ABA"/>
    <w:rsid w:val="00ED7AFF"/>
    <w:rsid w:val="00EE056D"/>
    <w:rsid w:val="00EE072A"/>
    <w:rsid w:val="00EE0DAD"/>
    <w:rsid w:val="00EE240D"/>
    <w:rsid w:val="00EE2A4C"/>
    <w:rsid w:val="00EE4597"/>
    <w:rsid w:val="00EE489B"/>
    <w:rsid w:val="00EE4D0C"/>
    <w:rsid w:val="00EE4F5C"/>
    <w:rsid w:val="00EE5488"/>
    <w:rsid w:val="00EE58B9"/>
    <w:rsid w:val="00EE5F8B"/>
    <w:rsid w:val="00EE64E5"/>
    <w:rsid w:val="00EE7B3C"/>
    <w:rsid w:val="00EF0E0E"/>
    <w:rsid w:val="00EF47E1"/>
    <w:rsid w:val="00EF514B"/>
    <w:rsid w:val="00EF64ED"/>
    <w:rsid w:val="00EF6F9B"/>
    <w:rsid w:val="00EF72B8"/>
    <w:rsid w:val="00F01F4B"/>
    <w:rsid w:val="00F038DC"/>
    <w:rsid w:val="00F04710"/>
    <w:rsid w:val="00F04E1B"/>
    <w:rsid w:val="00F04EB6"/>
    <w:rsid w:val="00F066DF"/>
    <w:rsid w:val="00F07AA3"/>
    <w:rsid w:val="00F109B4"/>
    <w:rsid w:val="00F125BD"/>
    <w:rsid w:val="00F1282C"/>
    <w:rsid w:val="00F12DC8"/>
    <w:rsid w:val="00F12E53"/>
    <w:rsid w:val="00F13786"/>
    <w:rsid w:val="00F13937"/>
    <w:rsid w:val="00F171B9"/>
    <w:rsid w:val="00F176DF"/>
    <w:rsid w:val="00F20C30"/>
    <w:rsid w:val="00F21F34"/>
    <w:rsid w:val="00F2365C"/>
    <w:rsid w:val="00F25A87"/>
    <w:rsid w:val="00F2622C"/>
    <w:rsid w:val="00F26412"/>
    <w:rsid w:val="00F26517"/>
    <w:rsid w:val="00F2676C"/>
    <w:rsid w:val="00F303F2"/>
    <w:rsid w:val="00F3076E"/>
    <w:rsid w:val="00F3299A"/>
    <w:rsid w:val="00F3476D"/>
    <w:rsid w:val="00F34FEA"/>
    <w:rsid w:val="00F35A51"/>
    <w:rsid w:val="00F3619E"/>
    <w:rsid w:val="00F361B3"/>
    <w:rsid w:val="00F36D4E"/>
    <w:rsid w:val="00F373DB"/>
    <w:rsid w:val="00F3784F"/>
    <w:rsid w:val="00F37F71"/>
    <w:rsid w:val="00F402AD"/>
    <w:rsid w:val="00F41077"/>
    <w:rsid w:val="00F416AB"/>
    <w:rsid w:val="00F41E3D"/>
    <w:rsid w:val="00F41F8E"/>
    <w:rsid w:val="00F43702"/>
    <w:rsid w:val="00F445FF"/>
    <w:rsid w:val="00F44F06"/>
    <w:rsid w:val="00F4545C"/>
    <w:rsid w:val="00F4567E"/>
    <w:rsid w:val="00F4577A"/>
    <w:rsid w:val="00F45D9C"/>
    <w:rsid w:val="00F45E06"/>
    <w:rsid w:val="00F469E9"/>
    <w:rsid w:val="00F5155B"/>
    <w:rsid w:val="00F51695"/>
    <w:rsid w:val="00F5201A"/>
    <w:rsid w:val="00F525BD"/>
    <w:rsid w:val="00F52DB2"/>
    <w:rsid w:val="00F52F26"/>
    <w:rsid w:val="00F536FF"/>
    <w:rsid w:val="00F53BC2"/>
    <w:rsid w:val="00F548C4"/>
    <w:rsid w:val="00F55D0A"/>
    <w:rsid w:val="00F55D5D"/>
    <w:rsid w:val="00F566EE"/>
    <w:rsid w:val="00F56AD5"/>
    <w:rsid w:val="00F57C1B"/>
    <w:rsid w:val="00F60512"/>
    <w:rsid w:val="00F60C73"/>
    <w:rsid w:val="00F61651"/>
    <w:rsid w:val="00F617BF"/>
    <w:rsid w:val="00F61AF2"/>
    <w:rsid w:val="00F61E7D"/>
    <w:rsid w:val="00F64894"/>
    <w:rsid w:val="00F669B4"/>
    <w:rsid w:val="00F672DC"/>
    <w:rsid w:val="00F67446"/>
    <w:rsid w:val="00F67CA5"/>
    <w:rsid w:val="00F719F8"/>
    <w:rsid w:val="00F72915"/>
    <w:rsid w:val="00F72FB1"/>
    <w:rsid w:val="00F736CA"/>
    <w:rsid w:val="00F736F7"/>
    <w:rsid w:val="00F740E2"/>
    <w:rsid w:val="00F747AF"/>
    <w:rsid w:val="00F74CBE"/>
    <w:rsid w:val="00F752B9"/>
    <w:rsid w:val="00F7597F"/>
    <w:rsid w:val="00F77000"/>
    <w:rsid w:val="00F80B6C"/>
    <w:rsid w:val="00F80D78"/>
    <w:rsid w:val="00F81515"/>
    <w:rsid w:val="00F81A08"/>
    <w:rsid w:val="00F83725"/>
    <w:rsid w:val="00F84F43"/>
    <w:rsid w:val="00F853C5"/>
    <w:rsid w:val="00F86B3A"/>
    <w:rsid w:val="00F873AB"/>
    <w:rsid w:val="00F910DC"/>
    <w:rsid w:val="00F913CC"/>
    <w:rsid w:val="00F9180B"/>
    <w:rsid w:val="00F91859"/>
    <w:rsid w:val="00F91A0D"/>
    <w:rsid w:val="00F91ACA"/>
    <w:rsid w:val="00F91B79"/>
    <w:rsid w:val="00F9217B"/>
    <w:rsid w:val="00F9228F"/>
    <w:rsid w:val="00F9348B"/>
    <w:rsid w:val="00F938A2"/>
    <w:rsid w:val="00F94668"/>
    <w:rsid w:val="00F94967"/>
    <w:rsid w:val="00F9497F"/>
    <w:rsid w:val="00F94BC1"/>
    <w:rsid w:val="00F94EB5"/>
    <w:rsid w:val="00F9555C"/>
    <w:rsid w:val="00FA030C"/>
    <w:rsid w:val="00FA03BA"/>
    <w:rsid w:val="00FA16F8"/>
    <w:rsid w:val="00FA28B1"/>
    <w:rsid w:val="00FA31F7"/>
    <w:rsid w:val="00FA33D2"/>
    <w:rsid w:val="00FA401E"/>
    <w:rsid w:val="00FA4174"/>
    <w:rsid w:val="00FA5C4E"/>
    <w:rsid w:val="00FA7669"/>
    <w:rsid w:val="00FB04C9"/>
    <w:rsid w:val="00FB0769"/>
    <w:rsid w:val="00FB0841"/>
    <w:rsid w:val="00FB1C70"/>
    <w:rsid w:val="00FB2C9D"/>
    <w:rsid w:val="00FB3F5B"/>
    <w:rsid w:val="00FB6C41"/>
    <w:rsid w:val="00FB76D2"/>
    <w:rsid w:val="00FB78AD"/>
    <w:rsid w:val="00FB7974"/>
    <w:rsid w:val="00FB7A06"/>
    <w:rsid w:val="00FC00C2"/>
    <w:rsid w:val="00FC1F75"/>
    <w:rsid w:val="00FC21B8"/>
    <w:rsid w:val="00FC3434"/>
    <w:rsid w:val="00FC4214"/>
    <w:rsid w:val="00FC42AE"/>
    <w:rsid w:val="00FC4420"/>
    <w:rsid w:val="00FC5896"/>
    <w:rsid w:val="00FC5E6C"/>
    <w:rsid w:val="00FC5EF0"/>
    <w:rsid w:val="00FC6331"/>
    <w:rsid w:val="00FC700C"/>
    <w:rsid w:val="00FC7C3D"/>
    <w:rsid w:val="00FD1806"/>
    <w:rsid w:val="00FD2342"/>
    <w:rsid w:val="00FD27CC"/>
    <w:rsid w:val="00FD43B0"/>
    <w:rsid w:val="00FE0B37"/>
    <w:rsid w:val="00FE0DF0"/>
    <w:rsid w:val="00FE143A"/>
    <w:rsid w:val="00FE15E6"/>
    <w:rsid w:val="00FE3BE4"/>
    <w:rsid w:val="00FE6ACE"/>
    <w:rsid w:val="00FE71C2"/>
    <w:rsid w:val="00FE7FD9"/>
    <w:rsid w:val="00FF0722"/>
    <w:rsid w:val="00FF0900"/>
    <w:rsid w:val="00FF09E2"/>
    <w:rsid w:val="00FF1937"/>
    <w:rsid w:val="00FF321C"/>
    <w:rsid w:val="00FF35CE"/>
    <w:rsid w:val="00FF4D78"/>
    <w:rsid w:val="00FF525E"/>
    <w:rsid w:val="00FF579B"/>
    <w:rsid w:val="00FF695C"/>
    <w:rsid w:val="00FF77F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B5B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1D7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uiPriority w:val="9"/>
    <w:qFormat/>
    <w:rsid w:val="009F37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31D7"/>
    <w:rPr>
      <w:rFonts w:ascii="Arial" w:eastAsia="Times New Roman" w:hAnsi="Arial" w:cs="Arial"/>
      <w:color w:val="FF0000"/>
      <w:sz w:val="2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eader1,Char,Header1 Char Char Char,Header1 Char Char Char Char"/>
    <w:basedOn w:val="Normal"/>
    <w:link w:val="HeaderChar"/>
    <w:unhideWhenUsed/>
    <w:rsid w:val="00DF091E"/>
    <w:pPr>
      <w:tabs>
        <w:tab w:val="center" w:pos="4702"/>
        <w:tab w:val="right" w:pos="9405"/>
      </w:tabs>
    </w:pPr>
  </w:style>
  <w:style w:type="character" w:customStyle="1" w:styleId="HeaderChar">
    <w:name w:val="Header Char"/>
    <w:aliases w:val="Header1 Char1,Char Char,Header1 Char Char Char Char1,Header1 Char Char Char Char Char"/>
    <w:link w:val="Header"/>
    <w:rsid w:val="00DF0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91E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DF091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13A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character" w:customStyle="1" w:styleId="BodyTextChar">
    <w:name w:val="Body Text Char"/>
    <w:link w:val="BodyText"/>
    <w:rsid w:val="007D13AE"/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paragraph" w:styleId="FootnoteText">
    <w:name w:val="footnote text"/>
    <w:basedOn w:val="Normal"/>
    <w:link w:val="FootnoteTextChar"/>
    <w:rsid w:val="007D13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D13AE"/>
    <w:rPr>
      <w:rFonts w:ascii="Times New Roman" w:eastAsia="Times New Roman" w:hAnsi="Times New Roman"/>
    </w:rPr>
  </w:style>
  <w:style w:type="character" w:styleId="FootnoteReference">
    <w:name w:val="footnote reference"/>
    <w:rsid w:val="007D13AE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7D13AE"/>
    <w:pPr>
      <w:spacing w:after="0" w:line="240" w:lineRule="auto"/>
      <w:ind w:left="72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AE"/>
  </w:style>
  <w:style w:type="paragraph" w:styleId="CommentSubject">
    <w:name w:val="annotation subject"/>
    <w:basedOn w:val="CommentText"/>
    <w:next w:val="CommentText"/>
    <w:link w:val="CommentSubjectChar"/>
    <w:unhideWhenUsed/>
    <w:rsid w:val="007D13AE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D13AE"/>
    <w:rPr>
      <w:rFonts w:ascii="Times New Roman" w:eastAsia="Times New Roman" w:hAnsi="Times New Roman"/>
      <w:b/>
      <w:bCs/>
    </w:rPr>
  </w:style>
  <w:style w:type="paragraph" w:customStyle="1" w:styleId="BodyTxt1">
    <w:name w:val="BodyTxt1"/>
    <w:basedOn w:val="Normal"/>
    <w:rsid w:val="00B55103"/>
    <w:pPr>
      <w:suppressAutoHyphens/>
      <w:spacing w:after="0" w:line="240" w:lineRule="auto"/>
      <w:ind w:firstLine="567"/>
      <w:jc w:val="both"/>
    </w:pPr>
    <w:rPr>
      <w:rFonts w:ascii="CTimes" w:eastAsia="Times New Roman" w:hAnsi="C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2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6125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12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61251"/>
    <w:rPr>
      <w:sz w:val="22"/>
      <w:szCs w:val="22"/>
    </w:rPr>
  </w:style>
  <w:style w:type="character" w:customStyle="1" w:styleId="HeaderChar1">
    <w:name w:val="Header Char1"/>
    <w:aliases w:val="Header1 Char"/>
    <w:rsid w:val="00061251"/>
    <w:rPr>
      <w:sz w:val="24"/>
      <w:szCs w:val="24"/>
      <w:lang w:val="en-US" w:eastAsia="en-US" w:bidi="ar-SA"/>
    </w:rPr>
  </w:style>
  <w:style w:type="paragraph" w:customStyle="1" w:styleId="xl29">
    <w:name w:val="xl29"/>
    <w:basedOn w:val="Normal"/>
    <w:rsid w:val="0006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GB"/>
    </w:rPr>
  </w:style>
  <w:style w:type="paragraph" w:styleId="NoSpacing">
    <w:name w:val="No Spacing"/>
    <w:link w:val="NoSpacingChar"/>
    <w:uiPriority w:val="1"/>
    <w:qFormat/>
    <w:rsid w:val="00567B0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7B04"/>
    <w:rPr>
      <w:rFonts w:eastAsia="Times New Roman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D16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6EC"/>
    <w:rPr>
      <w:sz w:val="16"/>
      <w:szCs w:val="16"/>
    </w:rPr>
  </w:style>
  <w:style w:type="paragraph" w:styleId="BodyText3">
    <w:name w:val="Body Text 3"/>
    <w:basedOn w:val="Normal"/>
    <w:rsid w:val="001329E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956B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8C7112"/>
  </w:style>
  <w:style w:type="paragraph" w:styleId="Subtitle">
    <w:name w:val="Subtitle"/>
    <w:basedOn w:val="Normal"/>
    <w:next w:val="Normal"/>
    <w:link w:val="SubtitleChar"/>
    <w:qFormat/>
    <w:rsid w:val="0022177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2177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536936"/>
    <w:rPr>
      <w:color w:val="0000FF"/>
      <w:u w:val="single"/>
    </w:rPr>
  </w:style>
  <w:style w:type="paragraph" w:customStyle="1" w:styleId="Pasussalistom">
    <w:name w:val="Pasus sa listom"/>
    <w:basedOn w:val="Normal"/>
    <w:uiPriority w:val="34"/>
    <w:qFormat/>
    <w:rsid w:val="007F27C1"/>
    <w:pPr>
      <w:ind w:left="708"/>
    </w:pPr>
  </w:style>
  <w:style w:type="character" w:customStyle="1" w:styleId="ListParagraphChar">
    <w:name w:val="List Paragraph Char"/>
    <w:link w:val="ListParagraph"/>
    <w:rsid w:val="00805BC9"/>
    <w:rPr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rsid w:val="00255C7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TableContents">
    <w:name w:val="Table Contents"/>
    <w:basedOn w:val="Normal"/>
    <w:rsid w:val="00EA4FB9"/>
    <w:pPr>
      <w:suppressLineNumbers/>
      <w:suppressAutoHyphens/>
      <w:spacing w:after="0" w:line="270" w:lineRule="atLeast"/>
    </w:pPr>
    <w:rPr>
      <w:rFonts w:ascii="Times New Roman" w:eastAsia="Times New Roman" w:hAnsi="Times New Roman"/>
      <w:sz w:val="23"/>
      <w:szCs w:val="20"/>
      <w:lang w:val="en-GB" w:eastAsia="ar-SA"/>
    </w:rPr>
  </w:style>
  <w:style w:type="paragraph" w:customStyle="1" w:styleId="western">
    <w:name w:val="western"/>
    <w:basedOn w:val="Normal"/>
    <w:rsid w:val="00550D53"/>
    <w:pPr>
      <w:suppressAutoHyphens/>
      <w:spacing w:before="202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CC6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2">
    <w:name w:val="Medium Grid 22"/>
    <w:link w:val="MediumGrid2Char1"/>
    <w:qFormat/>
    <w:rsid w:val="00ED753D"/>
    <w:rPr>
      <w:sz w:val="22"/>
      <w:szCs w:val="22"/>
    </w:rPr>
  </w:style>
  <w:style w:type="character" w:customStyle="1" w:styleId="MediumGrid2Char1">
    <w:name w:val="Medium Grid 2 Char1"/>
    <w:link w:val="MediumGrid22"/>
    <w:rsid w:val="00ED753D"/>
    <w:rPr>
      <w:sz w:val="22"/>
      <w:szCs w:val="22"/>
      <w:lang w:bidi="ar-SA"/>
    </w:rPr>
  </w:style>
  <w:style w:type="paragraph" w:customStyle="1" w:styleId="CharChar12CharChar1CharCharCharChar">
    <w:name w:val="Char Char12 Char Char1 Char Char Char Char"/>
    <w:basedOn w:val="Normal"/>
    <w:rsid w:val="00B21C6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normalnatasa">
    <w:name w:val="normal natasa"/>
    <w:basedOn w:val="Normal"/>
    <w:rsid w:val="00BE57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lang w:val="sr-Cyrl-CS"/>
    </w:rPr>
  </w:style>
  <w:style w:type="paragraph" w:customStyle="1" w:styleId="CharChar6CharChar">
    <w:name w:val="Char Char6 Char Char"/>
    <w:basedOn w:val="Normal"/>
    <w:rsid w:val="00AD16F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48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48EF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90604"/>
  </w:style>
  <w:style w:type="numbering" w:customStyle="1" w:styleId="NoList2">
    <w:name w:val="No List2"/>
    <w:next w:val="NoList"/>
    <w:uiPriority w:val="99"/>
    <w:semiHidden/>
    <w:unhideWhenUsed/>
    <w:rsid w:val="009B0C99"/>
  </w:style>
  <w:style w:type="numbering" w:customStyle="1" w:styleId="NoList3">
    <w:name w:val="No List3"/>
    <w:next w:val="NoList"/>
    <w:uiPriority w:val="99"/>
    <w:semiHidden/>
    <w:unhideWhenUsed/>
    <w:rsid w:val="003E1FE5"/>
  </w:style>
  <w:style w:type="numbering" w:customStyle="1" w:styleId="NoList4">
    <w:name w:val="No List4"/>
    <w:next w:val="NoList"/>
    <w:uiPriority w:val="99"/>
    <w:semiHidden/>
    <w:unhideWhenUsed/>
    <w:rsid w:val="006A10A3"/>
  </w:style>
  <w:style w:type="character" w:customStyle="1" w:styleId="Heading3Char">
    <w:name w:val="Heading 3 Char"/>
    <w:link w:val="Heading3"/>
    <w:uiPriority w:val="9"/>
    <w:semiHidden/>
    <w:rsid w:val="00960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B93F52"/>
    <w:rPr>
      <w:color w:val="605E5C"/>
      <w:shd w:val="clear" w:color="auto" w:fill="E1DFDD"/>
    </w:rPr>
  </w:style>
  <w:style w:type="paragraph" w:customStyle="1" w:styleId="WW-TableContents1">
    <w:name w:val="WW-Table Contents1"/>
    <w:basedOn w:val="BodyText"/>
    <w:rsid w:val="004D602D"/>
    <w:pPr>
      <w:suppressLineNumbers/>
      <w:suppressAutoHyphens/>
      <w:spacing w:after="120"/>
      <w:jc w:val="both"/>
    </w:pPr>
    <w:rPr>
      <w:rFonts w:ascii="CTimes" w:hAnsi="CTimes"/>
      <w:b w:val="0"/>
      <w:bCs w:val="0"/>
      <w:i w:val="0"/>
      <w:iCs w:val="0"/>
      <w:sz w:val="24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4D4193"/>
    <w:rPr>
      <w:color w:val="954F72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423797"/>
  </w:style>
  <w:style w:type="paragraph" w:styleId="Title">
    <w:name w:val="Title"/>
    <w:basedOn w:val="Normal"/>
    <w:link w:val="TitleChar"/>
    <w:uiPriority w:val="10"/>
    <w:qFormat/>
    <w:rsid w:val="00423797"/>
    <w:pPr>
      <w:widowControl w:val="0"/>
      <w:autoSpaceDE w:val="0"/>
      <w:autoSpaceDN w:val="0"/>
      <w:spacing w:after="0" w:line="240" w:lineRule="auto"/>
      <w:ind w:left="921" w:right="95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leChar">
    <w:name w:val="Title Char"/>
    <w:link w:val="Title"/>
    <w:uiPriority w:val="10"/>
    <w:rsid w:val="00423797"/>
    <w:rPr>
      <w:rFonts w:ascii="Times New Roman" w:eastAsia="Times New Roman" w:hAnsi="Times New Roman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237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7B13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1D7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uiPriority w:val="9"/>
    <w:qFormat/>
    <w:rsid w:val="009F37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31D7"/>
    <w:rPr>
      <w:rFonts w:ascii="Arial" w:eastAsia="Times New Roman" w:hAnsi="Arial" w:cs="Arial"/>
      <w:color w:val="FF0000"/>
      <w:sz w:val="2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eader1,Char,Header1 Char Char Char,Header1 Char Char Char Char"/>
    <w:basedOn w:val="Normal"/>
    <w:link w:val="HeaderChar"/>
    <w:unhideWhenUsed/>
    <w:rsid w:val="00DF091E"/>
    <w:pPr>
      <w:tabs>
        <w:tab w:val="center" w:pos="4702"/>
        <w:tab w:val="right" w:pos="9405"/>
      </w:tabs>
    </w:pPr>
  </w:style>
  <w:style w:type="character" w:customStyle="1" w:styleId="HeaderChar">
    <w:name w:val="Header Char"/>
    <w:aliases w:val="Header1 Char1,Char Char,Header1 Char Char Char Char1,Header1 Char Char Char Char Char"/>
    <w:link w:val="Header"/>
    <w:rsid w:val="00DF0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91E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DF091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D13A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character" w:customStyle="1" w:styleId="BodyTextChar">
    <w:name w:val="Body Text Char"/>
    <w:link w:val="BodyText"/>
    <w:rsid w:val="007D13AE"/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paragraph" w:styleId="FootnoteText">
    <w:name w:val="footnote text"/>
    <w:basedOn w:val="Normal"/>
    <w:link w:val="FootnoteTextChar"/>
    <w:rsid w:val="007D13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D13AE"/>
    <w:rPr>
      <w:rFonts w:ascii="Times New Roman" w:eastAsia="Times New Roman" w:hAnsi="Times New Roman"/>
    </w:rPr>
  </w:style>
  <w:style w:type="character" w:styleId="FootnoteReference">
    <w:name w:val="footnote reference"/>
    <w:rsid w:val="007D13AE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7D13AE"/>
    <w:pPr>
      <w:spacing w:after="0" w:line="240" w:lineRule="auto"/>
      <w:ind w:left="72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3AE"/>
  </w:style>
  <w:style w:type="paragraph" w:styleId="CommentSubject">
    <w:name w:val="annotation subject"/>
    <w:basedOn w:val="CommentText"/>
    <w:next w:val="CommentText"/>
    <w:link w:val="CommentSubjectChar"/>
    <w:unhideWhenUsed/>
    <w:rsid w:val="007D13AE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D13AE"/>
    <w:rPr>
      <w:rFonts w:ascii="Times New Roman" w:eastAsia="Times New Roman" w:hAnsi="Times New Roman"/>
      <w:b/>
      <w:bCs/>
    </w:rPr>
  </w:style>
  <w:style w:type="paragraph" w:customStyle="1" w:styleId="BodyTxt1">
    <w:name w:val="BodyTxt1"/>
    <w:basedOn w:val="Normal"/>
    <w:rsid w:val="00B55103"/>
    <w:pPr>
      <w:suppressAutoHyphens/>
      <w:spacing w:after="0" w:line="240" w:lineRule="auto"/>
      <w:ind w:firstLine="567"/>
      <w:jc w:val="both"/>
    </w:pPr>
    <w:rPr>
      <w:rFonts w:ascii="CTimes" w:eastAsia="Times New Roman" w:hAnsi="C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2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6125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12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61251"/>
    <w:rPr>
      <w:sz w:val="22"/>
      <w:szCs w:val="22"/>
    </w:rPr>
  </w:style>
  <w:style w:type="character" w:customStyle="1" w:styleId="HeaderChar1">
    <w:name w:val="Header Char1"/>
    <w:aliases w:val="Header1 Char"/>
    <w:rsid w:val="00061251"/>
    <w:rPr>
      <w:sz w:val="24"/>
      <w:szCs w:val="24"/>
      <w:lang w:val="en-US" w:eastAsia="en-US" w:bidi="ar-SA"/>
    </w:rPr>
  </w:style>
  <w:style w:type="paragraph" w:customStyle="1" w:styleId="xl29">
    <w:name w:val="xl29"/>
    <w:basedOn w:val="Normal"/>
    <w:rsid w:val="0006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GB"/>
    </w:rPr>
  </w:style>
  <w:style w:type="paragraph" w:styleId="NoSpacing">
    <w:name w:val="No Spacing"/>
    <w:link w:val="NoSpacingChar"/>
    <w:uiPriority w:val="1"/>
    <w:qFormat/>
    <w:rsid w:val="00567B0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7B04"/>
    <w:rPr>
      <w:rFonts w:eastAsia="Times New Roman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D16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6EC"/>
    <w:rPr>
      <w:sz w:val="16"/>
      <w:szCs w:val="16"/>
    </w:rPr>
  </w:style>
  <w:style w:type="paragraph" w:styleId="BodyText3">
    <w:name w:val="Body Text 3"/>
    <w:basedOn w:val="Normal"/>
    <w:rsid w:val="001329E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956B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8C7112"/>
  </w:style>
  <w:style w:type="paragraph" w:styleId="Subtitle">
    <w:name w:val="Subtitle"/>
    <w:basedOn w:val="Normal"/>
    <w:next w:val="Normal"/>
    <w:link w:val="SubtitleChar"/>
    <w:qFormat/>
    <w:rsid w:val="0022177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2177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536936"/>
    <w:rPr>
      <w:color w:val="0000FF"/>
      <w:u w:val="single"/>
    </w:rPr>
  </w:style>
  <w:style w:type="paragraph" w:customStyle="1" w:styleId="Pasussalistom">
    <w:name w:val="Pasus sa listom"/>
    <w:basedOn w:val="Normal"/>
    <w:uiPriority w:val="34"/>
    <w:qFormat/>
    <w:rsid w:val="007F27C1"/>
    <w:pPr>
      <w:ind w:left="708"/>
    </w:pPr>
  </w:style>
  <w:style w:type="character" w:customStyle="1" w:styleId="ListParagraphChar">
    <w:name w:val="List Paragraph Char"/>
    <w:link w:val="ListParagraph"/>
    <w:rsid w:val="00805BC9"/>
    <w:rPr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rsid w:val="00255C7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TableContents">
    <w:name w:val="Table Contents"/>
    <w:basedOn w:val="Normal"/>
    <w:rsid w:val="00EA4FB9"/>
    <w:pPr>
      <w:suppressLineNumbers/>
      <w:suppressAutoHyphens/>
      <w:spacing w:after="0" w:line="270" w:lineRule="atLeast"/>
    </w:pPr>
    <w:rPr>
      <w:rFonts w:ascii="Times New Roman" w:eastAsia="Times New Roman" w:hAnsi="Times New Roman"/>
      <w:sz w:val="23"/>
      <w:szCs w:val="20"/>
      <w:lang w:val="en-GB" w:eastAsia="ar-SA"/>
    </w:rPr>
  </w:style>
  <w:style w:type="paragraph" w:customStyle="1" w:styleId="western">
    <w:name w:val="western"/>
    <w:basedOn w:val="Normal"/>
    <w:rsid w:val="00550D53"/>
    <w:pPr>
      <w:suppressAutoHyphens/>
      <w:spacing w:before="202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CC6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2">
    <w:name w:val="Medium Grid 22"/>
    <w:link w:val="MediumGrid2Char1"/>
    <w:qFormat/>
    <w:rsid w:val="00ED753D"/>
    <w:rPr>
      <w:sz w:val="22"/>
      <w:szCs w:val="22"/>
    </w:rPr>
  </w:style>
  <w:style w:type="character" w:customStyle="1" w:styleId="MediumGrid2Char1">
    <w:name w:val="Medium Grid 2 Char1"/>
    <w:link w:val="MediumGrid22"/>
    <w:rsid w:val="00ED753D"/>
    <w:rPr>
      <w:sz w:val="22"/>
      <w:szCs w:val="22"/>
      <w:lang w:bidi="ar-SA"/>
    </w:rPr>
  </w:style>
  <w:style w:type="paragraph" w:customStyle="1" w:styleId="CharChar12CharChar1CharCharCharChar">
    <w:name w:val="Char Char12 Char Char1 Char Char Char Char"/>
    <w:basedOn w:val="Normal"/>
    <w:rsid w:val="00B21C6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normalnatasa">
    <w:name w:val="normal natasa"/>
    <w:basedOn w:val="Normal"/>
    <w:rsid w:val="00BE57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lang w:val="sr-Cyrl-CS"/>
    </w:rPr>
  </w:style>
  <w:style w:type="paragraph" w:customStyle="1" w:styleId="CharChar6CharChar">
    <w:name w:val="Char Char6 Char Char"/>
    <w:basedOn w:val="Normal"/>
    <w:rsid w:val="00AD16F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48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48EF"/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90604"/>
  </w:style>
  <w:style w:type="numbering" w:customStyle="1" w:styleId="NoList2">
    <w:name w:val="No List2"/>
    <w:next w:val="NoList"/>
    <w:uiPriority w:val="99"/>
    <w:semiHidden/>
    <w:unhideWhenUsed/>
    <w:rsid w:val="009B0C99"/>
  </w:style>
  <w:style w:type="numbering" w:customStyle="1" w:styleId="NoList3">
    <w:name w:val="No List3"/>
    <w:next w:val="NoList"/>
    <w:uiPriority w:val="99"/>
    <w:semiHidden/>
    <w:unhideWhenUsed/>
    <w:rsid w:val="003E1FE5"/>
  </w:style>
  <w:style w:type="numbering" w:customStyle="1" w:styleId="NoList4">
    <w:name w:val="No List4"/>
    <w:next w:val="NoList"/>
    <w:uiPriority w:val="99"/>
    <w:semiHidden/>
    <w:unhideWhenUsed/>
    <w:rsid w:val="006A10A3"/>
  </w:style>
  <w:style w:type="character" w:customStyle="1" w:styleId="Heading3Char">
    <w:name w:val="Heading 3 Char"/>
    <w:link w:val="Heading3"/>
    <w:uiPriority w:val="9"/>
    <w:semiHidden/>
    <w:rsid w:val="00960E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B93F52"/>
    <w:rPr>
      <w:color w:val="605E5C"/>
      <w:shd w:val="clear" w:color="auto" w:fill="E1DFDD"/>
    </w:rPr>
  </w:style>
  <w:style w:type="paragraph" w:customStyle="1" w:styleId="WW-TableContents1">
    <w:name w:val="WW-Table Contents1"/>
    <w:basedOn w:val="BodyText"/>
    <w:rsid w:val="004D602D"/>
    <w:pPr>
      <w:suppressLineNumbers/>
      <w:suppressAutoHyphens/>
      <w:spacing w:after="120"/>
      <w:jc w:val="both"/>
    </w:pPr>
    <w:rPr>
      <w:rFonts w:ascii="CTimes" w:hAnsi="CTimes"/>
      <w:b w:val="0"/>
      <w:bCs w:val="0"/>
      <w:i w:val="0"/>
      <w:iCs w:val="0"/>
      <w:sz w:val="24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4D4193"/>
    <w:rPr>
      <w:color w:val="954F72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423797"/>
  </w:style>
  <w:style w:type="paragraph" w:styleId="Title">
    <w:name w:val="Title"/>
    <w:basedOn w:val="Normal"/>
    <w:link w:val="TitleChar"/>
    <w:uiPriority w:val="10"/>
    <w:qFormat/>
    <w:rsid w:val="00423797"/>
    <w:pPr>
      <w:widowControl w:val="0"/>
      <w:autoSpaceDE w:val="0"/>
      <w:autoSpaceDN w:val="0"/>
      <w:spacing w:after="0" w:line="240" w:lineRule="auto"/>
      <w:ind w:left="921" w:right="95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leChar">
    <w:name w:val="Title Char"/>
    <w:link w:val="Title"/>
    <w:uiPriority w:val="10"/>
    <w:rsid w:val="00423797"/>
    <w:rPr>
      <w:rFonts w:ascii="Times New Roman" w:eastAsia="Times New Roman" w:hAnsi="Times New Roman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237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7B13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20A9C-A65D-4055-9348-881A489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Srbijasume</Company>
  <LinksUpToDate>false</LinksUpToDate>
  <CharactersWithSpaces>3874</CharactersWithSpaces>
  <SharedDoc>false</SharedDoc>
  <HLinks>
    <vt:vector size="12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http://kjn.rs/uputstvo-o-uplati-takse/?sr_pismo=lat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http://www.srbijasume.rs/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joksimovic</dc:creator>
  <cp:lastModifiedBy>PC-user</cp:lastModifiedBy>
  <cp:revision>18</cp:revision>
  <cp:lastPrinted>2020-11-12T06:46:00Z</cp:lastPrinted>
  <dcterms:created xsi:type="dcterms:W3CDTF">2021-06-23T12:01:00Z</dcterms:created>
  <dcterms:modified xsi:type="dcterms:W3CDTF">2023-10-26T07:57:00Z</dcterms:modified>
</cp:coreProperties>
</file>