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15" w:rsidRPr="00046E96" w:rsidRDefault="00CB0F15" w:rsidP="00551ACA">
      <w:pPr>
        <w:shd w:val="clear" w:color="auto" w:fill="C6D9F1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lang w:val="ru-RU"/>
        </w:rPr>
      </w:pP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>ТЕХНИЧК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Cyrl-RS"/>
        </w:rPr>
        <w:t>А СПЕЦИФИКАЦИЈА</w:t>
      </w:r>
      <w:r w:rsidRPr="00046E9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046E96" w:rsidRDefault="00CB0F15" w:rsidP="00CB0F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lang w:val="sr-Cyrl-RS"/>
        </w:rPr>
      </w:pPr>
    </w:p>
    <w:p w:rsidR="00CB0F15" w:rsidRPr="003D2BF3" w:rsidRDefault="00CB0F15" w:rsidP="003D2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E0571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RS"/>
        </w:rPr>
        <w:t>Врста добра-</w:t>
      </w:r>
      <w:r w:rsidRPr="002E0571">
        <w:rPr>
          <w:rFonts w:ascii="Times New Roman" w:eastAsia="Calibri" w:hAnsi="Times New Roman" w:cs="Times New Roman"/>
          <w:bCs/>
          <w:iCs/>
          <w:sz w:val="24"/>
          <w:szCs w:val="24"/>
          <w:lang w:val="sr-Cyrl-RS"/>
        </w:rPr>
        <w:t xml:space="preserve">Јавна </w:t>
      </w:r>
      <w:r w:rsidRPr="003D2B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набавка добара у отвореном поступку - </w:t>
      </w:r>
      <w:r w:rsidR="00675012" w:rsidRPr="003D2BF3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МЕДИЦИНСКИ МАТЕРИЈАЛ –ЛЕКОВИ</w:t>
      </w:r>
      <w:r w:rsidR="002E0571" w:rsidRPr="003D2BF3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555C1F" w:rsidRPr="003D2BF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број: </w:t>
      </w:r>
      <w:r w:rsidR="00F95BFB">
        <w:rPr>
          <w:rFonts w:ascii="Times New Roman" w:eastAsia="Times New Roman" w:hAnsi="Times New Roman"/>
          <w:b/>
          <w:sz w:val="24"/>
          <w:szCs w:val="24"/>
          <w:lang w:val="sr-Cyrl-RS"/>
        </w:rPr>
        <w:t>18</w:t>
      </w:r>
      <w:r w:rsidR="00F95BFB">
        <w:rPr>
          <w:rFonts w:ascii="Times New Roman" w:eastAsia="Times New Roman" w:hAnsi="Times New Roman"/>
          <w:b/>
          <w:sz w:val="24"/>
          <w:szCs w:val="24"/>
        </w:rPr>
        <w:t>77</w:t>
      </w:r>
      <w:r w:rsidR="00F95BFB">
        <w:rPr>
          <w:rFonts w:ascii="Times New Roman" w:eastAsia="Times New Roman" w:hAnsi="Times New Roman"/>
          <w:b/>
          <w:sz w:val="24"/>
          <w:szCs w:val="24"/>
          <w:lang w:val="en-GB"/>
        </w:rPr>
        <w:t>-06-</w:t>
      </w:r>
      <w:r w:rsidR="00F95BFB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F95BFB">
        <w:rPr>
          <w:rFonts w:ascii="Times New Roman" w:eastAsia="Times New Roman" w:hAnsi="Times New Roman"/>
          <w:b/>
          <w:sz w:val="24"/>
          <w:szCs w:val="24"/>
        </w:rPr>
        <w:t>1</w:t>
      </w:r>
      <w:r w:rsidR="00F95BFB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/23 </w:t>
      </w:r>
      <w:r w:rsidRPr="003D2BF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потребе корисника  </w:t>
      </w:r>
      <w:r w:rsidRPr="003D2BF3">
        <w:rPr>
          <w:rFonts w:ascii="Times New Roman" w:eastAsia="Calibri" w:hAnsi="Times New Roman" w:cs="Times New Roman"/>
          <w:sz w:val="24"/>
          <w:szCs w:val="24"/>
          <w:lang w:val="sl-SI"/>
        </w:rPr>
        <w:t>Дом</w:t>
      </w:r>
      <w:r w:rsidRPr="003D2BF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3D2BF3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3D2BF3">
        <w:rPr>
          <w:rFonts w:ascii="Times New Roman" w:eastAsia="Calibri" w:hAnsi="Times New Roman" w:cs="Times New Roman"/>
          <w:sz w:val="24"/>
          <w:szCs w:val="24"/>
          <w:lang w:val="sr-Cyrl-CS"/>
        </w:rPr>
        <w:t>за децу и лица ометена у развоју</w:t>
      </w:r>
      <w:r w:rsidRPr="003D2BF3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‚‚Др Никола Шуменковић‚‚ </w:t>
      </w:r>
      <w:r w:rsidRPr="003D2BF3">
        <w:rPr>
          <w:rFonts w:ascii="Times New Roman" w:eastAsia="Calibri" w:hAnsi="Times New Roman" w:cs="Times New Roman"/>
          <w:sz w:val="24"/>
          <w:szCs w:val="24"/>
          <w:lang w:val="sr-Cyrl-CS"/>
        </w:rPr>
        <w:t>Стамница.</w:t>
      </w:r>
      <w:r w:rsidRPr="003D2BF3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</w:p>
    <w:p w:rsidR="00CB0F15" w:rsidRPr="003D2BF3" w:rsidRDefault="00CB0F15" w:rsidP="00D573ED">
      <w:pPr>
        <w:pStyle w:val="ListParagraph"/>
        <w:numPr>
          <w:ilvl w:val="0"/>
          <w:numId w:val="1"/>
        </w:numPr>
        <w:shd w:val="clear" w:color="auto" w:fill="FFFFFF"/>
        <w:tabs>
          <w:tab w:val="left" w:pos="9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D2BF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Квалитет</w:t>
      </w:r>
      <w:r w:rsidR="00551ACA" w:rsidRPr="003D2BF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:</w:t>
      </w:r>
      <w:r w:rsidRPr="003D2BF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551ACA" w:rsidRPr="003D2B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Добра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јавне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морају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потпуности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буду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лековима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медицинским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средствима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1ACA" w:rsidRPr="003D2BF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51ACA" w:rsidRPr="003D2BF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и </w:t>
      </w:r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потпуности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одговарају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захтевима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техничке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спецификације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осталим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захтевима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Конкурсне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="00551ACA" w:rsidRPr="003D2B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1ACA" w:rsidRPr="003D2BF3" w:rsidRDefault="00551ACA" w:rsidP="00551ACA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D2BF3">
        <w:rPr>
          <w:rFonts w:ascii="Times New Roman" w:hAnsi="Times New Roman"/>
          <w:b/>
          <w:bCs/>
          <w:sz w:val="24"/>
          <w:szCs w:val="24"/>
          <w:lang w:val="sr-Cyrl-CS"/>
        </w:rPr>
        <w:t>Захтеви у погледу гарантног рока</w:t>
      </w:r>
      <w:r w:rsidRPr="003D2BF3">
        <w:rPr>
          <w:rFonts w:ascii="Times New Roman" w:hAnsi="Times New Roman"/>
          <w:b/>
          <w:bCs/>
          <w:sz w:val="24"/>
          <w:szCs w:val="24"/>
        </w:rPr>
        <w:t>:</w:t>
      </w:r>
      <w:r w:rsidRPr="003D2BF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3D2BF3">
        <w:rPr>
          <w:rFonts w:ascii="Times New Roman" w:hAnsi="Times New Roman"/>
          <w:sz w:val="24"/>
          <w:szCs w:val="24"/>
          <w:lang w:val="sr-Cyrl-CS"/>
        </w:rPr>
        <w:t>Сви лекови морају имати 50% декларисаног рока трајања на дан испоруке.</w:t>
      </w:r>
    </w:p>
    <w:p w:rsidR="00551ACA" w:rsidRPr="003D2BF3" w:rsidRDefault="00551ACA" w:rsidP="00551ACA">
      <w:pPr>
        <w:pStyle w:val="ListParagraph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D2BF3">
        <w:rPr>
          <w:rFonts w:ascii="Times New Roman" w:hAnsi="Times New Roman"/>
          <w:b/>
          <w:bCs/>
          <w:sz w:val="24"/>
          <w:szCs w:val="24"/>
        </w:rPr>
        <w:t>Захтеви</w:t>
      </w:r>
      <w:proofErr w:type="spellEnd"/>
      <w:r w:rsidRPr="003D2BF3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3D2BF3">
        <w:rPr>
          <w:rFonts w:ascii="Times New Roman" w:hAnsi="Times New Roman"/>
          <w:b/>
          <w:bCs/>
          <w:sz w:val="24"/>
          <w:szCs w:val="24"/>
        </w:rPr>
        <w:t>погледу</w:t>
      </w:r>
      <w:proofErr w:type="spellEnd"/>
      <w:r w:rsidRPr="003D2B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/>
          <w:bCs/>
          <w:sz w:val="24"/>
          <w:szCs w:val="24"/>
        </w:rPr>
        <w:t>рока</w:t>
      </w:r>
      <w:proofErr w:type="spellEnd"/>
      <w:r w:rsidRPr="003D2BF3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3D2BF3">
        <w:rPr>
          <w:rFonts w:ascii="Times New Roman" w:hAnsi="Times New Roman"/>
          <w:b/>
          <w:bCs/>
          <w:sz w:val="24"/>
          <w:szCs w:val="24"/>
        </w:rPr>
        <w:t>начина</w:t>
      </w:r>
      <w:proofErr w:type="spellEnd"/>
      <w:r w:rsidRPr="003D2B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/>
          <w:bCs/>
          <w:sz w:val="24"/>
          <w:szCs w:val="24"/>
        </w:rPr>
        <w:t>испоруке</w:t>
      </w:r>
      <w:proofErr w:type="spellEnd"/>
      <w:r w:rsidRPr="003D2BF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/>
          <w:bCs/>
          <w:sz w:val="24"/>
          <w:szCs w:val="24"/>
        </w:rPr>
        <w:t>добара</w:t>
      </w:r>
      <w:proofErr w:type="spellEnd"/>
      <w:r w:rsidRPr="003D2BF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D2BF3">
        <w:rPr>
          <w:rFonts w:ascii="Times New Roman" w:hAnsi="Times New Roman"/>
          <w:bCs/>
          <w:sz w:val="24"/>
          <w:szCs w:val="24"/>
        </w:rPr>
        <w:t>П</w:t>
      </w:r>
      <w:r w:rsidR="00F05E90" w:rsidRPr="003D2BF3">
        <w:rPr>
          <w:rFonts w:ascii="Times New Roman" w:hAnsi="Times New Roman"/>
          <w:bCs/>
          <w:iCs/>
          <w:sz w:val="24"/>
          <w:szCs w:val="24"/>
          <w:lang w:val="sr-Cyrl-RS"/>
        </w:rPr>
        <w:t>ривредни субјект</w:t>
      </w:r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обавезује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врши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испоруку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добара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сукцесивно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према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потребама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3D2BF3">
        <w:rPr>
          <w:rFonts w:ascii="Times New Roman" w:hAnsi="Times New Roman"/>
          <w:bCs/>
          <w:sz w:val="24"/>
          <w:szCs w:val="24"/>
        </w:rPr>
        <w:t>то</w:t>
      </w:r>
      <w:proofErr w:type="spellEnd"/>
      <w:r w:rsidRPr="003D2BF3">
        <w:rPr>
          <w:rFonts w:ascii="Times New Roman" w:hAnsi="Times New Roman"/>
          <w:bCs/>
          <w:sz w:val="24"/>
          <w:szCs w:val="24"/>
        </w:rPr>
        <w:t xml:space="preserve"> </w:t>
      </w:r>
      <w:r w:rsidRPr="003D2BF3">
        <w:rPr>
          <w:rFonts w:ascii="Times New Roman" w:hAnsi="Times New Roman"/>
          <w:bCs/>
          <w:sz w:val="24"/>
          <w:szCs w:val="24"/>
          <w:lang w:val="sr-Cyrl-RS"/>
        </w:rPr>
        <w:t xml:space="preserve">у року од </w:t>
      </w:r>
      <w:r w:rsidRPr="003D2BF3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3D2BF3">
        <w:rPr>
          <w:rFonts w:ascii="Times New Roman" w:hAnsi="Times New Roman"/>
          <w:bCs/>
          <w:sz w:val="24"/>
          <w:szCs w:val="24"/>
          <w:lang w:val="sr-Cyrl-RS"/>
        </w:rPr>
        <w:t xml:space="preserve"> дана од дана требовања Наручиоца</w:t>
      </w:r>
      <w:r w:rsidRPr="003D2BF3">
        <w:rPr>
          <w:rFonts w:ascii="Times New Roman" w:hAnsi="Times New Roman"/>
          <w:bCs/>
          <w:sz w:val="24"/>
          <w:szCs w:val="24"/>
        </w:rPr>
        <w:t>.</w:t>
      </w:r>
    </w:p>
    <w:p w:rsidR="00CB0F15" w:rsidRPr="003D2BF3" w:rsidRDefault="00551ACA" w:rsidP="002304D9">
      <w:pPr>
        <w:pStyle w:val="ListParagraph"/>
        <w:numPr>
          <w:ilvl w:val="0"/>
          <w:numId w:val="1"/>
        </w:num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3D2BF3">
        <w:rPr>
          <w:rFonts w:ascii="Times New Roman" w:eastAsia="Times New Roman" w:hAnsi="Times New Roman"/>
          <w:b/>
          <w:sz w:val="24"/>
          <w:szCs w:val="24"/>
          <w:u w:val="single"/>
        </w:rPr>
        <w:t>Место</w:t>
      </w:r>
      <w:proofErr w:type="spellEnd"/>
      <w:r w:rsidRPr="003D2BF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D2BF3">
        <w:rPr>
          <w:rFonts w:ascii="Times New Roman" w:eastAsia="Times New Roman" w:hAnsi="Times New Roman"/>
          <w:b/>
          <w:sz w:val="24"/>
          <w:szCs w:val="24"/>
          <w:u w:val="single"/>
        </w:rPr>
        <w:t>испоруке</w:t>
      </w:r>
      <w:proofErr w:type="spellEnd"/>
      <w:r w:rsidRPr="003D2BF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D2BF3">
        <w:rPr>
          <w:rFonts w:ascii="Times New Roman" w:eastAsia="Times New Roman" w:hAnsi="Times New Roman"/>
          <w:b/>
          <w:sz w:val="24"/>
          <w:szCs w:val="24"/>
          <w:u w:val="single"/>
        </w:rPr>
        <w:t>добара</w:t>
      </w:r>
      <w:proofErr w:type="spellEnd"/>
      <w:r w:rsidRPr="003D2BF3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:</w:t>
      </w:r>
      <w:r w:rsidRPr="003D2B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3D2BF3">
        <w:rPr>
          <w:rFonts w:ascii="Times New Roman" w:eastAsia="Times New Roman" w:hAnsi="Times New Roman"/>
          <w:sz w:val="24"/>
          <w:szCs w:val="24"/>
        </w:rPr>
        <w:t>Испорука</w:t>
      </w:r>
      <w:proofErr w:type="spellEnd"/>
      <w:r w:rsidRPr="003D2B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2BF3">
        <w:rPr>
          <w:rFonts w:ascii="Times New Roman" w:eastAsia="Times New Roman" w:hAnsi="Times New Roman"/>
          <w:sz w:val="24"/>
          <w:szCs w:val="24"/>
        </w:rPr>
        <w:t>предметних</w:t>
      </w:r>
      <w:proofErr w:type="spellEnd"/>
      <w:r w:rsidRPr="003D2BF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2BF3">
        <w:rPr>
          <w:rFonts w:ascii="Times New Roman" w:eastAsia="Times New Roman" w:hAnsi="Times New Roman"/>
          <w:sz w:val="24"/>
          <w:szCs w:val="24"/>
        </w:rPr>
        <w:t>добара</w:t>
      </w:r>
      <w:proofErr w:type="spellEnd"/>
      <w:r w:rsidRPr="003D2B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2BF3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3D2BF3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франко</w:t>
      </w:r>
      <w:r w:rsidRPr="003D2BF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3D2BF3">
        <w:rPr>
          <w:rFonts w:ascii="Times New Roman" w:eastAsia="Times New Roman" w:hAnsi="Times New Roman"/>
          <w:sz w:val="24"/>
          <w:szCs w:val="24"/>
          <w:lang w:val="sr-Cyrl-RS"/>
        </w:rPr>
        <w:t>Дом за децу и лица ометена  у развоју „Др Никола Шуменковић“Стамница</w:t>
      </w:r>
      <w:r w:rsidR="00223C40" w:rsidRPr="003D2BF3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има </w:t>
      </w:r>
    </w:p>
    <w:p w:rsidR="00CB0F15" w:rsidRPr="003D2BF3" w:rsidRDefault="00CB0F15" w:rsidP="00CB0F15">
      <w:pPr>
        <w:shd w:val="clear" w:color="auto" w:fill="FFFFFF"/>
        <w:tabs>
          <w:tab w:val="left" w:pos="-180"/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F51BD" w:rsidRPr="003D2BF3" w:rsidRDefault="00CB0F15" w:rsidP="001F51B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val="sr-Latn-RS"/>
        </w:rPr>
      </w:pPr>
      <w:r w:rsidRPr="003D2B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У доле представљеном табеларном приказану приказан је</w:t>
      </w:r>
      <w:r w:rsidR="00EC4762" w:rsidRPr="003D2B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 xml:space="preserve"> назив лека</w:t>
      </w:r>
      <w:r w:rsidRPr="003D2B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, са јединицама мера</w:t>
      </w:r>
      <w:r w:rsidR="00555C1F" w:rsidRPr="003D2B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 xml:space="preserve">, </w:t>
      </w:r>
      <w:r w:rsidR="001F51BD" w:rsidRPr="003D2B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 xml:space="preserve"> и </w:t>
      </w:r>
      <w:r w:rsidRPr="003D2B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ru-RU" w:eastAsia="ar-SA"/>
        </w:rPr>
        <w:t>количинама</w:t>
      </w:r>
      <w:r w:rsidR="001F51BD" w:rsidRPr="003D2BF3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sr-Latn-RS" w:eastAsia="ar-SA"/>
        </w:rPr>
        <w:t>.</w:t>
      </w:r>
    </w:p>
    <w:p w:rsidR="001F51BD" w:rsidRPr="003D2BF3" w:rsidRDefault="001F51BD" w:rsidP="001F51BD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:rsidR="001F51BD" w:rsidRPr="00C47EA2" w:rsidRDefault="00675012" w:rsidP="001F51BD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sr-Latn-RS"/>
        </w:rPr>
      </w:pPr>
      <w:r w:rsidRPr="003D2BF3">
        <w:rPr>
          <w:rFonts w:ascii="Times New Roman" w:hAnsi="Times New Roman" w:cs="Times New Roman"/>
          <w:sz w:val="24"/>
          <w:szCs w:val="24"/>
          <w:lang w:val="sr-Cyrl-RS"/>
        </w:rPr>
        <w:t>МЕДИЦИНСКИ МАТЕРИЈАЛ –ЛЕКОВИ</w:t>
      </w:r>
      <w:r w:rsidRPr="003D2BF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1F51BD" w:rsidRPr="003D2BF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–ПАРТИЈА 2- </w:t>
      </w:r>
      <w:r w:rsidR="001F51BD" w:rsidRPr="003D2BF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ЛЕКОВИ КОЈИ СУ НА ПОЗИТИВНОЈ ЛИСТИ –</w:t>
      </w:r>
      <w:r w:rsidR="001F51BD" w:rsidRPr="003D2BF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ИМАЈУ УЧЕШЋЕ ЈН БР. </w:t>
      </w:r>
      <w:r w:rsidR="00F95BFB">
        <w:rPr>
          <w:rFonts w:ascii="Times New Roman" w:eastAsia="Times New Roman" w:hAnsi="Times New Roman"/>
          <w:b/>
          <w:sz w:val="24"/>
          <w:szCs w:val="24"/>
          <w:lang w:val="sr-Cyrl-RS"/>
        </w:rPr>
        <w:t>18</w:t>
      </w:r>
      <w:r w:rsidR="00F95BFB">
        <w:rPr>
          <w:rFonts w:ascii="Times New Roman" w:eastAsia="Times New Roman" w:hAnsi="Times New Roman"/>
          <w:b/>
          <w:sz w:val="24"/>
          <w:szCs w:val="24"/>
        </w:rPr>
        <w:t>77</w:t>
      </w:r>
      <w:r w:rsidR="00F95BFB">
        <w:rPr>
          <w:rFonts w:ascii="Times New Roman" w:eastAsia="Times New Roman" w:hAnsi="Times New Roman"/>
          <w:b/>
          <w:sz w:val="24"/>
          <w:szCs w:val="24"/>
          <w:lang w:val="en-GB"/>
        </w:rPr>
        <w:t>-06-</w:t>
      </w:r>
      <w:r w:rsidR="00F95BFB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F95BFB">
        <w:rPr>
          <w:rFonts w:ascii="Times New Roman" w:eastAsia="Times New Roman" w:hAnsi="Times New Roman"/>
          <w:b/>
          <w:sz w:val="24"/>
          <w:szCs w:val="24"/>
        </w:rPr>
        <w:t>1</w:t>
      </w:r>
      <w:r w:rsidR="00F95BFB">
        <w:rPr>
          <w:rFonts w:ascii="Times New Roman" w:eastAsia="Times New Roman" w:hAnsi="Times New Roman"/>
          <w:b/>
          <w:sz w:val="24"/>
          <w:szCs w:val="24"/>
          <w:lang w:val="en-GB"/>
        </w:rPr>
        <w:t>/23</w:t>
      </w:r>
    </w:p>
    <w:p w:rsidR="001F51BD" w:rsidRPr="003D2BF3" w:rsidRDefault="001F51BD" w:rsidP="001F51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:rsidR="001F51BD" w:rsidRPr="001F51BD" w:rsidRDefault="001F51BD" w:rsidP="001F51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835"/>
        <w:gridCol w:w="2126"/>
      </w:tblGrid>
      <w:tr w:rsidR="00415744" w:rsidRPr="001F51BD" w:rsidTr="00C47EA2">
        <w:trPr>
          <w:trHeight w:val="12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Red.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broj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Naziv leka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Jedinica mere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Količina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</w:t>
            </w:r>
          </w:p>
          <w:p w:rsidR="00415744" w:rsidRPr="001F51BD" w:rsidRDefault="00415744" w:rsidP="001F51B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F51B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  <w:tr w:rsidR="001369EC" w:rsidRPr="001369EC" w:rsidTr="00C47EA2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Belbien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10mgx20tbl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69EC" w:rsidRPr="001369EC" w:rsidTr="00C47EA2">
        <w:trPr>
          <w:trHeight w:val="5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Binevol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5 mg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69EC" w:rsidRPr="001369EC" w:rsidTr="00C47EA2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Bromazepam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tbl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369EC" w:rsidRPr="001369EC" w:rsidTr="00C47E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Bromazepam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tbl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3 mg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369EC" w:rsidRPr="001369EC" w:rsidTr="00C47E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Bromazepam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tbl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6 mg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x20tbl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69EC" w:rsidRPr="001369EC" w:rsidTr="00C47EA2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Cholipam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9EC" w:rsidRPr="001369EC" w:rsidTr="00C47EA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Cholipam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69EC" w:rsidRPr="001369EC" w:rsidTr="00C47EA2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Clozapine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x50tbl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369EC" w:rsidRPr="001369EC" w:rsidTr="00C47E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Dexametason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-neomycin sol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10ml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69EC" w:rsidRPr="001369EC" w:rsidTr="00C47EA2">
        <w:trPr>
          <w:trHeight w:val="5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Diane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35mgx21tbl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69EC" w:rsidRPr="001369EC" w:rsidTr="00C47EA2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Diaprel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60mgx30tbl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69EC" w:rsidRPr="001369EC" w:rsidTr="00C47EA2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Fenolip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160mg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69EC" w:rsidRPr="001369EC" w:rsidTr="00C47EA2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Flormidal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15mg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369EC" w:rsidRPr="001369EC" w:rsidTr="00C47EA2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Forteca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500mg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x10tbl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69EC" w:rsidRPr="001369EC" w:rsidTr="00C47EA2">
        <w:trPr>
          <w:trHeight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Fromilid-uno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mgx7tbl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69EC" w:rsidRPr="001369EC" w:rsidTr="00C47E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Fromilid-uno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500mg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x14tbl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69EC" w:rsidRPr="001369EC" w:rsidTr="00C47EA2">
        <w:trPr>
          <w:trHeight w:val="4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36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Heferol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caps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350mgx30tbl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69EC" w:rsidRPr="001369EC" w:rsidTr="00C47EA2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Hemomycin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250mg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6caps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69EC" w:rsidRPr="001369EC" w:rsidTr="00C47E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Hemomycin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500mg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x3caps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369EC" w:rsidRPr="001369EC" w:rsidTr="00C47E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Ksalol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1mgx30tbl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69EC" w:rsidRPr="001369EC" w:rsidTr="00C47EA2">
        <w:trPr>
          <w:trHeight w:val="4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Leponex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x50tbl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69EC" w:rsidRPr="001369EC" w:rsidTr="00C47EA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Leponex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25mg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x50tbl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369EC" w:rsidRPr="001369EC" w:rsidTr="00C47E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Levoxa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500mg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x10tbl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2666C5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1B01" w:rsidRPr="001369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9EC" w:rsidRPr="001369EC" w:rsidTr="00C47EA2">
        <w:trPr>
          <w:trHeight w:val="4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Lorazepam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2,5mg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x20tbl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369EC" w:rsidRPr="001369EC" w:rsidTr="00C47EA2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Lotar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100 mg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9EC" w:rsidRPr="001369EC" w:rsidTr="00C47EA2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Lotar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50 mg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69EC" w:rsidRPr="001369EC" w:rsidTr="00C47EA2">
        <w:trPr>
          <w:trHeight w:val="4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Monopril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x28tbl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9EC" w:rsidRPr="001369EC" w:rsidTr="00C47EA2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6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Monopril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plus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28tblx28mg+12,5mg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69EC" w:rsidRPr="001369EC" w:rsidTr="00C47EA2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Nevotens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5mgx30tbl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69EC" w:rsidRPr="001369EC" w:rsidTr="00C47EA2">
        <w:trPr>
          <w:trHeight w:val="5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Nitrolingual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sprej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0,4ml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69EC" w:rsidRPr="001369EC" w:rsidTr="00C47E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Omeprol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caps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20mgx15caps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69EC" w:rsidRPr="001369EC" w:rsidTr="00C47EA2">
        <w:trPr>
          <w:trHeight w:val="4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Pancef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x10tbl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69EC" w:rsidRPr="001369EC" w:rsidTr="00C47EA2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Pancef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x5tbl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69EC" w:rsidRPr="001369EC" w:rsidTr="00C47E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Panklav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1000mg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x14tbl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369EC" w:rsidRPr="001369EC" w:rsidTr="00C47EA2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Panklav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625mg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x20tbl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69EC" w:rsidRPr="001369EC" w:rsidTr="00C47EA2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Plendil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5mg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69EC" w:rsidRPr="001369EC" w:rsidTr="00C47EA2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Sanval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10mgx20tbl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369EC" w:rsidRPr="001369EC" w:rsidTr="00C47EA2">
        <w:trPr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Sanval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5mgx20tbl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369EC" w:rsidRPr="001369EC" w:rsidTr="00C47EA2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Seretide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discus  (50+250)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x60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69EC" w:rsidRPr="001369EC" w:rsidTr="00C47EA2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Seroxat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369EC" w:rsidRPr="001369EC" w:rsidTr="00C47EA2">
        <w:trPr>
          <w:trHeight w:val="5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C47E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Tamsol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0,4mg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x30tbl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B01" w:rsidRPr="001369EC" w:rsidRDefault="003A1B01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69EC" w:rsidRPr="001369EC" w:rsidTr="00C47EA2">
        <w:trPr>
          <w:trHeight w:val="4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7B" w:rsidRPr="001369EC" w:rsidRDefault="00591F7B" w:rsidP="00C47EA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69EC">
              <w:rPr>
                <w:rFonts w:ascii="Times New Roman" w:hAnsi="Times New Roman"/>
                <w:sz w:val="24"/>
                <w:szCs w:val="24"/>
              </w:rPr>
              <w:t>45</w:t>
            </w:r>
            <w:r w:rsidRPr="001369E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Trimetacor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35mgx60tbl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69EC" w:rsidRPr="001369EC" w:rsidTr="00C47EA2">
        <w:trPr>
          <w:trHeight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7B" w:rsidRPr="001369EC" w:rsidRDefault="00591F7B" w:rsidP="00C47EA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69EC">
              <w:rPr>
                <w:rFonts w:ascii="Times New Roman" w:hAnsi="Times New Roman"/>
                <w:sz w:val="24"/>
                <w:szCs w:val="24"/>
              </w:rPr>
              <w:t>46</w:t>
            </w:r>
            <w:r w:rsidRPr="001369E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Trittico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150mgx20tbl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69EC" w:rsidRPr="001369EC" w:rsidTr="00C47EA2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7B" w:rsidRPr="001369EC" w:rsidRDefault="00591F7B" w:rsidP="00C47EA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369E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Actawel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100mg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69EC" w:rsidRPr="001369EC" w:rsidTr="00C47EA2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C47EA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369E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Actawel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25mg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9EC" w:rsidRPr="001369EC" w:rsidTr="00C47EA2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C47EA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369E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Actawel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200mg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9EC" w:rsidRPr="001369EC" w:rsidTr="00C47EA2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C47EA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369E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Clopigal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75mg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9EC" w:rsidRPr="001369EC" w:rsidTr="00C47EA2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C47EA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369E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Amlesa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8/5/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2,5mg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69EC" w:rsidRPr="001369EC" w:rsidTr="00C47EA2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C47EA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369E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Amlesa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4/5/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1,25mg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9EC" w:rsidRPr="001369EC" w:rsidTr="00C47EA2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C47EA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369E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Oprymea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1,05mg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9EC" w:rsidRPr="001369EC" w:rsidTr="00C47EA2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C47EA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369EC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Nolpaza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tbl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14x40mg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69EC" w:rsidRPr="001369EC" w:rsidTr="00C47EA2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C47EA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369E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Nolpaza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tbl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14x20mg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369EC" w:rsidRPr="001369EC" w:rsidTr="00C47EA2">
        <w:trPr>
          <w:trHeight w:val="6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C47EA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369E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Seretide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diskus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60x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250mcg+50mcg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3A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9EC" w:rsidRPr="001369EC" w:rsidTr="00C47EA2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C47EA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369E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Paravano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tbl30x10mg</w:t>
            </w:r>
            <w:proofErr w:type="spellEnd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F7B" w:rsidRPr="001369EC" w:rsidRDefault="00591F7B" w:rsidP="007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B0F15" w:rsidRPr="001369EC" w:rsidRDefault="00CB0F15" w:rsidP="001F51B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Latn-RS"/>
        </w:rPr>
      </w:pPr>
    </w:p>
    <w:p w:rsidR="00E22964" w:rsidRPr="001369EC" w:rsidRDefault="00E22964" w:rsidP="00E2296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  <w:r w:rsidRPr="001369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RS"/>
        </w:rPr>
        <w:t>НАПОМЕНА</w:t>
      </w:r>
      <w:r w:rsidRPr="001369EC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: Уколико назив добра  </w:t>
      </w:r>
      <w:r w:rsidRPr="001369E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1369EC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указује</w:t>
      </w:r>
      <w:r w:rsidRPr="001369E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1369EC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на одређеног произвођача, </w:t>
      </w:r>
      <w:r w:rsidRPr="001369E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привредни субјект  </w:t>
      </w:r>
      <w:r w:rsidRPr="001369EC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>може понудити добро другог произвођача идентичног састава, а све у складу са Законом о</w:t>
      </w:r>
      <w:r w:rsidRPr="001369EC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Pr="001369EC"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  <w:t xml:space="preserve"> лековима и медицинским средствима  Републике Србије.</w:t>
      </w:r>
    </w:p>
    <w:p w:rsidR="00E22964" w:rsidRPr="001369EC" w:rsidRDefault="00E22964" w:rsidP="001F51BD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</w:p>
    <w:p w:rsidR="00326860" w:rsidRPr="001369EC" w:rsidRDefault="00326860" w:rsidP="001F51BD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</w:p>
    <w:p w:rsidR="00326860" w:rsidRPr="001369EC" w:rsidRDefault="00326860" w:rsidP="003268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val="sr-Cyrl-RS"/>
        </w:rPr>
      </w:pPr>
      <w:r w:rsidRPr="001369EC">
        <w:rPr>
          <w:rFonts w:ascii="Times New Roman" w:eastAsia="Arial Unicode MS" w:hAnsi="Times New Roman" w:cs="Times New Roman"/>
          <w:iCs/>
          <w:kern w:val="2"/>
          <w:lang w:val="sr-Cyrl-CS" w:eastAsia="ar-SA"/>
        </w:rPr>
        <w:t xml:space="preserve">                                                                                                        </w:t>
      </w:r>
      <w:r w:rsidR="00E81F6F" w:rsidRPr="001369EC">
        <w:rPr>
          <w:rFonts w:ascii="Times New Roman" w:eastAsia="Arial Unicode MS" w:hAnsi="Times New Roman" w:cs="Times New Roman"/>
          <w:iCs/>
          <w:kern w:val="2"/>
          <w:lang w:eastAsia="ar-SA"/>
        </w:rPr>
        <w:t xml:space="preserve">            </w:t>
      </w:r>
      <w:r w:rsidRPr="001369EC">
        <w:rPr>
          <w:rFonts w:ascii="Times New Roman" w:eastAsia="Arial Unicode MS" w:hAnsi="Times New Roman" w:cs="Times New Roman"/>
          <w:iCs/>
          <w:kern w:val="2"/>
          <w:lang w:val="sr-Cyrl-CS" w:eastAsia="ar-SA"/>
        </w:rPr>
        <w:t xml:space="preserve"> </w:t>
      </w:r>
      <w:r w:rsidRPr="001369EC">
        <w:rPr>
          <w:rFonts w:ascii="Times New Roman" w:eastAsia="Calibri" w:hAnsi="Times New Roman" w:cs="Times New Roman"/>
          <w:bCs/>
          <w:lang w:val="sr-Latn-RS"/>
        </w:rPr>
        <w:t>Понуђач:</w:t>
      </w:r>
    </w:p>
    <w:p w:rsidR="00326860" w:rsidRPr="001369EC" w:rsidRDefault="00326860" w:rsidP="0032686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Cs/>
          <w:lang w:val="sr-Cyrl-RS"/>
        </w:rPr>
      </w:pPr>
    </w:p>
    <w:p w:rsidR="003A1B01" w:rsidRPr="001369EC" w:rsidRDefault="00326860" w:rsidP="00326860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r-Latn-RS"/>
        </w:rPr>
      </w:pPr>
      <w:r w:rsidRPr="001369EC">
        <w:rPr>
          <w:rFonts w:ascii="Times New Roman" w:eastAsia="Calibri" w:hAnsi="Times New Roman" w:cs="Times New Roman"/>
          <w:bCs/>
          <w:lang w:val="sr-Latn-RS"/>
        </w:rPr>
        <w:t xml:space="preserve">Датум:_____________ </w:t>
      </w:r>
      <w:r w:rsidRPr="001369EC">
        <w:rPr>
          <w:rFonts w:ascii="Times New Roman" w:eastAsia="Calibri" w:hAnsi="Times New Roman" w:cs="Times New Roman"/>
          <w:bCs/>
          <w:lang w:val="sr-Cyrl-RS"/>
        </w:rPr>
        <w:tab/>
      </w:r>
      <w:r w:rsidRPr="001369EC">
        <w:rPr>
          <w:rFonts w:ascii="Times New Roman" w:eastAsia="Calibri" w:hAnsi="Times New Roman" w:cs="Times New Roman"/>
          <w:bCs/>
          <w:lang w:val="sr-Cyrl-RS"/>
        </w:rPr>
        <w:tab/>
      </w:r>
      <w:r w:rsidRPr="001369EC">
        <w:rPr>
          <w:rFonts w:ascii="Times New Roman" w:eastAsia="Calibri" w:hAnsi="Times New Roman" w:cs="Times New Roman"/>
          <w:bCs/>
          <w:lang w:val="sr-Cyrl-RS"/>
        </w:rPr>
        <w:tab/>
      </w:r>
      <w:r w:rsidRPr="001369EC">
        <w:rPr>
          <w:rFonts w:ascii="Times New Roman" w:eastAsia="Calibri" w:hAnsi="Times New Roman" w:cs="Times New Roman"/>
          <w:bCs/>
          <w:lang w:val="sr-Cyrl-RS"/>
        </w:rPr>
        <w:tab/>
      </w:r>
      <w:bookmarkStart w:id="0" w:name="_GoBack"/>
      <w:bookmarkEnd w:id="0"/>
      <w:r w:rsidRPr="001369EC">
        <w:rPr>
          <w:rFonts w:ascii="Times New Roman" w:eastAsia="Calibri" w:hAnsi="Times New Roman" w:cs="Times New Roman"/>
          <w:bCs/>
          <w:lang w:val="sr-Cyrl-RS"/>
        </w:rPr>
        <w:tab/>
        <w:t xml:space="preserve">            </w:t>
      </w:r>
      <w:r w:rsidRPr="001369EC">
        <w:rPr>
          <w:rFonts w:ascii="Times New Roman" w:eastAsia="Calibri" w:hAnsi="Times New Roman" w:cs="Times New Roman"/>
          <w:bCs/>
          <w:lang w:val="sr-Latn-RS"/>
        </w:rPr>
        <w:t xml:space="preserve"> _____________________</w:t>
      </w:r>
    </w:p>
    <w:sectPr w:rsidR="003A1B01" w:rsidRPr="001369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2D90784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</w:abstractNum>
  <w:abstractNum w:abstractNumId="5">
    <w:nsid w:val="19B4345C"/>
    <w:multiLevelType w:val="hybridMultilevel"/>
    <w:tmpl w:val="311A126E"/>
    <w:lvl w:ilvl="0" w:tplc="702E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63F4D"/>
    <w:multiLevelType w:val="hybridMultilevel"/>
    <w:tmpl w:val="70C0E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6D2515"/>
    <w:multiLevelType w:val="hybridMultilevel"/>
    <w:tmpl w:val="9B826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33BAD"/>
    <w:multiLevelType w:val="hybridMultilevel"/>
    <w:tmpl w:val="4F143694"/>
    <w:lvl w:ilvl="0" w:tplc="9E42E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90C7D"/>
    <w:multiLevelType w:val="hybridMultilevel"/>
    <w:tmpl w:val="136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0717D6"/>
    <w:multiLevelType w:val="hybridMultilevel"/>
    <w:tmpl w:val="A18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74D5B"/>
    <w:multiLevelType w:val="hybridMultilevel"/>
    <w:tmpl w:val="88546FDE"/>
    <w:lvl w:ilvl="0" w:tplc="9832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C4BC4"/>
    <w:multiLevelType w:val="hybridMultilevel"/>
    <w:tmpl w:val="C234B6FE"/>
    <w:lvl w:ilvl="0" w:tplc="2F2065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91E99"/>
    <w:multiLevelType w:val="hybridMultilevel"/>
    <w:tmpl w:val="0D4EC2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24997"/>
    <w:multiLevelType w:val="hybridMultilevel"/>
    <w:tmpl w:val="CF046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21566"/>
    <w:multiLevelType w:val="hybridMultilevel"/>
    <w:tmpl w:val="242C2552"/>
    <w:lvl w:ilvl="0" w:tplc="CC6A7620">
      <w:start w:val="3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A65C9"/>
    <w:multiLevelType w:val="hybridMultilevel"/>
    <w:tmpl w:val="701EC122"/>
    <w:lvl w:ilvl="0" w:tplc="79F660FE">
      <w:start w:val="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579F9"/>
    <w:multiLevelType w:val="hybridMultilevel"/>
    <w:tmpl w:val="C2BE8732"/>
    <w:lvl w:ilvl="0" w:tplc="07CC68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2"/>
  </w:num>
  <w:num w:numId="5">
    <w:abstractNumId w:val="15"/>
  </w:num>
  <w:num w:numId="6">
    <w:abstractNumId w:val="23"/>
  </w:num>
  <w:num w:numId="7">
    <w:abstractNumId w:val="18"/>
  </w:num>
  <w:num w:numId="8">
    <w:abstractNumId w:val="1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6"/>
  </w:num>
  <w:num w:numId="19">
    <w:abstractNumId w:val="13"/>
  </w:num>
  <w:num w:numId="20">
    <w:abstractNumId w:val="24"/>
  </w:num>
  <w:num w:numId="21">
    <w:abstractNumId w:val="11"/>
  </w:num>
  <w:num w:numId="22">
    <w:abstractNumId w:val="3"/>
  </w:num>
  <w:num w:numId="23">
    <w:abstractNumId w:val="12"/>
  </w:num>
  <w:num w:numId="24">
    <w:abstractNumId w:val="17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15"/>
    <w:rsid w:val="000005D5"/>
    <w:rsid w:val="00082448"/>
    <w:rsid w:val="001369EC"/>
    <w:rsid w:val="001F51BD"/>
    <w:rsid w:val="00223C40"/>
    <w:rsid w:val="002304D9"/>
    <w:rsid w:val="002666C5"/>
    <w:rsid w:val="002E0571"/>
    <w:rsid w:val="00326860"/>
    <w:rsid w:val="00362530"/>
    <w:rsid w:val="003751F8"/>
    <w:rsid w:val="003A1B01"/>
    <w:rsid w:val="003D2BF3"/>
    <w:rsid w:val="00415744"/>
    <w:rsid w:val="004559B7"/>
    <w:rsid w:val="00551ACA"/>
    <w:rsid w:val="00555C1F"/>
    <w:rsid w:val="005613B9"/>
    <w:rsid w:val="00591F7B"/>
    <w:rsid w:val="00675012"/>
    <w:rsid w:val="00763686"/>
    <w:rsid w:val="007E7917"/>
    <w:rsid w:val="007F4736"/>
    <w:rsid w:val="0080701D"/>
    <w:rsid w:val="00895AE2"/>
    <w:rsid w:val="008976F4"/>
    <w:rsid w:val="009227BC"/>
    <w:rsid w:val="009E4DCB"/>
    <w:rsid w:val="00A17581"/>
    <w:rsid w:val="00AC6397"/>
    <w:rsid w:val="00AE0B7D"/>
    <w:rsid w:val="00BF4F84"/>
    <w:rsid w:val="00BF7C59"/>
    <w:rsid w:val="00C01E2C"/>
    <w:rsid w:val="00C05583"/>
    <w:rsid w:val="00C47EA2"/>
    <w:rsid w:val="00C63A7D"/>
    <w:rsid w:val="00CB0F15"/>
    <w:rsid w:val="00CC3A3E"/>
    <w:rsid w:val="00CF7A80"/>
    <w:rsid w:val="00D573ED"/>
    <w:rsid w:val="00D867C9"/>
    <w:rsid w:val="00E101F1"/>
    <w:rsid w:val="00E22964"/>
    <w:rsid w:val="00E81F6F"/>
    <w:rsid w:val="00EC4762"/>
    <w:rsid w:val="00EF3851"/>
    <w:rsid w:val="00F05E90"/>
    <w:rsid w:val="00F35FF4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paragraph" w:styleId="Heading1">
    <w:name w:val="heading 1"/>
    <w:basedOn w:val="Normal"/>
    <w:next w:val="Normal"/>
    <w:link w:val="Heading1Char"/>
    <w:qFormat/>
    <w:rsid w:val="00EC4762"/>
    <w:pPr>
      <w:keepNext/>
      <w:spacing w:after="0" w:line="240" w:lineRule="auto"/>
      <w:ind w:left="-540" w:right="-540"/>
      <w:outlineLvl w:val="0"/>
    </w:pPr>
    <w:rPr>
      <w:rFonts w:ascii="Arial" w:eastAsia="Times New Roman" w:hAnsi="Arial" w:cs="Times New Roman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47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qFormat/>
    <w:rsid w:val="00EC47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BodyText"/>
    <w:link w:val="Heading4Char"/>
    <w:qFormat/>
    <w:rsid w:val="00EC4762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paragraph" w:styleId="Heading5">
    <w:name w:val="heading 5"/>
    <w:basedOn w:val="Normal"/>
    <w:next w:val="BodyText"/>
    <w:link w:val="Heading5Char"/>
    <w:qFormat/>
    <w:rsid w:val="00EC4762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paragraph" w:styleId="Heading6">
    <w:name w:val="heading 6"/>
    <w:basedOn w:val="Normal"/>
    <w:next w:val="BodyText"/>
    <w:link w:val="Heading6Char"/>
    <w:qFormat/>
    <w:rsid w:val="00EC4762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paragraph" w:styleId="Heading7">
    <w:name w:val="heading 7"/>
    <w:basedOn w:val="Normal"/>
    <w:next w:val="BodyText"/>
    <w:link w:val="Heading7Char"/>
    <w:qFormat/>
    <w:rsid w:val="00EC4762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C476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paragraph" w:styleId="Heading9">
    <w:name w:val="heading 9"/>
    <w:basedOn w:val="Normal"/>
    <w:next w:val="BodyText"/>
    <w:link w:val="Heading9Char"/>
    <w:qFormat/>
    <w:rsid w:val="00EC4762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CB0F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4762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EC4762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EC4762"/>
    <w:rPr>
      <w:rFonts w:ascii="Arial" w:eastAsia="Times New Roman" w:hAnsi="Arial" w:cs="Times New Roman"/>
      <w:b/>
      <w:bCs/>
      <w:sz w:val="26"/>
      <w:szCs w:val="26"/>
      <w:lang w:val="sr-Latn-RS"/>
    </w:rPr>
  </w:style>
  <w:style w:type="character" w:customStyle="1" w:styleId="Heading4Char">
    <w:name w:val="Heading 4 Char"/>
    <w:basedOn w:val="DefaultParagraphFont"/>
    <w:link w:val="Heading4"/>
    <w:rsid w:val="00EC4762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character" w:customStyle="1" w:styleId="Heading5Char">
    <w:name w:val="Heading 5 Char"/>
    <w:basedOn w:val="DefaultParagraphFont"/>
    <w:link w:val="Heading5"/>
    <w:rsid w:val="00EC4762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character" w:customStyle="1" w:styleId="Heading6Char">
    <w:name w:val="Heading 6 Char"/>
    <w:basedOn w:val="DefaultParagraphFont"/>
    <w:link w:val="Heading6"/>
    <w:rsid w:val="00EC4762"/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character" w:customStyle="1" w:styleId="Heading7Char">
    <w:name w:val="Heading 7 Char"/>
    <w:basedOn w:val="DefaultParagraphFont"/>
    <w:link w:val="Heading7"/>
    <w:rsid w:val="00EC4762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character" w:customStyle="1" w:styleId="Heading8Char">
    <w:name w:val="Heading 8 Char"/>
    <w:basedOn w:val="DefaultParagraphFont"/>
    <w:link w:val="Heading8"/>
    <w:rsid w:val="00EC4762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EC4762"/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numbering" w:customStyle="1" w:styleId="NoList1">
    <w:name w:val="No List1"/>
    <w:next w:val="NoList"/>
    <w:uiPriority w:val="99"/>
    <w:semiHidden/>
    <w:unhideWhenUsed/>
    <w:rsid w:val="00EC4762"/>
  </w:style>
  <w:style w:type="numbering" w:customStyle="1" w:styleId="NoList11">
    <w:name w:val="No List11"/>
    <w:next w:val="NoList"/>
    <w:uiPriority w:val="99"/>
    <w:semiHidden/>
    <w:unhideWhenUsed/>
    <w:rsid w:val="00EC4762"/>
  </w:style>
  <w:style w:type="character" w:styleId="Hyperlink">
    <w:name w:val="Hyperlink"/>
    <w:uiPriority w:val="99"/>
    <w:unhideWhenUsed/>
    <w:rsid w:val="00EC4762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EC4762"/>
    <w:pPr>
      <w:spacing w:after="0"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EC4762"/>
    <w:pPr>
      <w:spacing w:after="0" w:line="240" w:lineRule="auto"/>
    </w:pPr>
    <w:rPr>
      <w:rFonts w:ascii="Tahoma" w:eastAsia="Calibri" w:hAnsi="Tahoma" w:cs="Times New Roman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762"/>
    <w:rPr>
      <w:rFonts w:ascii="Tahoma" w:eastAsia="Calibri" w:hAnsi="Tahoma" w:cs="Times New Roman"/>
      <w:sz w:val="16"/>
      <w:szCs w:val="16"/>
      <w:lang w:val="sr-Latn-RS"/>
    </w:rPr>
  </w:style>
  <w:style w:type="paragraph" w:styleId="PlainText">
    <w:name w:val="Plain Text"/>
    <w:basedOn w:val="Normal"/>
    <w:link w:val="PlainTextChar"/>
    <w:rsid w:val="00EC47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RS"/>
    </w:rPr>
  </w:style>
  <w:style w:type="character" w:customStyle="1" w:styleId="PlainTextChar">
    <w:name w:val="Plain Text Char"/>
    <w:basedOn w:val="DefaultParagraphFont"/>
    <w:link w:val="PlainText"/>
    <w:rsid w:val="00EC4762"/>
    <w:rPr>
      <w:rFonts w:ascii="Courier New" w:eastAsia="Times New Roman" w:hAnsi="Courier New" w:cs="Times New Roman"/>
      <w:sz w:val="20"/>
      <w:szCs w:val="20"/>
      <w:lang w:val="sr-Latn-RS"/>
    </w:rPr>
  </w:style>
  <w:style w:type="paragraph" w:styleId="BodyTextIndent">
    <w:name w:val="Body Text Indent"/>
    <w:basedOn w:val="Normal"/>
    <w:link w:val="BodyTextIndentChar"/>
    <w:rsid w:val="00EC4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476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4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EC4762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EC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4762"/>
    <w:pPr>
      <w:spacing w:after="120"/>
    </w:pPr>
    <w:rPr>
      <w:rFonts w:ascii="Calibri" w:eastAsia="Calibri" w:hAnsi="Calibri" w:cs="Times New Roman"/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EC4762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4762"/>
    <w:pPr>
      <w:spacing w:after="120"/>
      <w:ind w:left="283"/>
    </w:pPr>
    <w:rPr>
      <w:rFonts w:ascii="Calibri" w:eastAsia="Calibri" w:hAnsi="Calibri" w:cs="Times New Roman"/>
      <w:sz w:val="16"/>
      <w:szCs w:val="16"/>
      <w:lang w:val="sr-Latn-R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C4762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EC476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nhideWhenUsed/>
    <w:rsid w:val="00EC4762"/>
    <w:pPr>
      <w:spacing w:after="120" w:line="480" w:lineRule="auto"/>
    </w:pPr>
    <w:rPr>
      <w:rFonts w:ascii="Calibri" w:eastAsia="Calibri" w:hAnsi="Calibri" w:cs="Times New Roman"/>
      <w:lang w:val="sr-Latn-RS"/>
    </w:rPr>
  </w:style>
  <w:style w:type="character" w:customStyle="1" w:styleId="BodyText2Char">
    <w:name w:val="Body Text 2 Char"/>
    <w:basedOn w:val="DefaultParagraphFont"/>
    <w:link w:val="BodyText2"/>
    <w:rsid w:val="00EC4762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EC47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EC4762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EC4762"/>
    <w:pPr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customStyle="1" w:styleId="WW8Num15z3">
    <w:name w:val="WW8Num15z3"/>
    <w:rsid w:val="00EC4762"/>
    <w:rPr>
      <w:rFonts w:ascii="Symbol" w:hAnsi="Symbol" w:cs="Symbol"/>
    </w:rPr>
  </w:style>
  <w:style w:type="paragraph" w:styleId="NoSpacing">
    <w:name w:val="No Spacing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C476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EC4762"/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paragraph" w:customStyle="1" w:styleId="2">
    <w:name w:val="Пасус са листом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paragraph" w:customStyle="1" w:styleId="ListParagraph2">
    <w:name w:val="List Paragraph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numbering" w:customStyle="1" w:styleId="Bezliste1">
    <w:name w:val="Bez liste1"/>
    <w:next w:val="NoList"/>
    <w:uiPriority w:val="99"/>
    <w:semiHidden/>
    <w:unhideWhenUsed/>
    <w:rsid w:val="00EC4762"/>
  </w:style>
  <w:style w:type="character" w:customStyle="1" w:styleId="WW8Num2z0">
    <w:name w:val="WW8Num2z0"/>
    <w:rsid w:val="00EC4762"/>
    <w:rPr>
      <w:rFonts w:ascii="Symbol" w:hAnsi="Symbol" w:cs="Symbol"/>
    </w:rPr>
  </w:style>
  <w:style w:type="character" w:customStyle="1" w:styleId="WW8Num2z1">
    <w:name w:val="WW8Num2z1"/>
    <w:rsid w:val="00EC4762"/>
    <w:rPr>
      <w:rFonts w:ascii="Courier New" w:hAnsi="Courier New" w:cs="Courier New"/>
    </w:rPr>
  </w:style>
  <w:style w:type="character" w:customStyle="1" w:styleId="WW8Num2z2">
    <w:name w:val="WW8Num2z2"/>
    <w:rsid w:val="00EC4762"/>
    <w:rPr>
      <w:rFonts w:ascii="Wingdings" w:hAnsi="Wingdings" w:cs="Wingdings"/>
    </w:rPr>
  </w:style>
  <w:style w:type="character" w:customStyle="1" w:styleId="WW8Num3z1">
    <w:name w:val="WW8Num3z1"/>
    <w:rsid w:val="00EC4762"/>
    <w:rPr>
      <w:b/>
      <w:i w:val="0"/>
      <w:sz w:val="24"/>
      <w:szCs w:val="24"/>
    </w:rPr>
  </w:style>
  <w:style w:type="character" w:customStyle="1" w:styleId="WW8Num4z0">
    <w:name w:val="WW8Num4z0"/>
    <w:rsid w:val="00EC4762"/>
    <w:rPr>
      <w:rFonts w:cs="Arial"/>
      <w:i w:val="0"/>
      <w:sz w:val="24"/>
    </w:rPr>
  </w:style>
  <w:style w:type="character" w:customStyle="1" w:styleId="WW8Num4z1">
    <w:name w:val="WW8Num4z1"/>
    <w:rsid w:val="00EC4762"/>
    <w:rPr>
      <w:rFonts w:ascii="Courier New" w:hAnsi="Courier New" w:cs="Courier New"/>
    </w:rPr>
  </w:style>
  <w:style w:type="character" w:customStyle="1" w:styleId="WW8Num4z2">
    <w:name w:val="WW8Num4z2"/>
    <w:rsid w:val="00EC4762"/>
    <w:rPr>
      <w:rFonts w:ascii="Wingdings" w:hAnsi="Wingdings" w:cs="Wingdings"/>
    </w:rPr>
  </w:style>
  <w:style w:type="character" w:customStyle="1" w:styleId="WW8Num4z3">
    <w:name w:val="WW8Num4z3"/>
    <w:rsid w:val="00EC4762"/>
    <w:rPr>
      <w:rFonts w:ascii="Symbol" w:hAnsi="Symbol" w:cs="Symbol"/>
    </w:rPr>
  </w:style>
  <w:style w:type="character" w:customStyle="1" w:styleId="WW8Num5z0">
    <w:name w:val="WW8Num5z0"/>
    <w:rsid w:val="00EC4762"/>
    <w:rPr>
      <w:rFonts w:cs="Arial"/>
      <w:b w:val="0"/>
      <w:i w:val="0"/>
      <w:sz w:val="24"/>
    </w:rPr>
  </w:style>
  <w:style w:type="character" w:customStyle="1" w:styleId="WW8Num5z1">
    <w:name w:val="WW8Num5z1"/>
    <w:rsid w:val="00EC4762"/>
    <w:rPr>
      <w:rFonts w:ascii="Courier New" w:hAnsi="Courier New" w:cs="Courier New"/>
    </w:rPr>
  </w:style>
  <w:style w:type="character" w:customStyle="1" w:styleId="WW8Num5z2">
    <w:name w:val="WW8Num5z2"/>
    <w:rsid w:val="00EC4762"/>
    <w:rPr>
      <w:rFonts w:ascii="Wingdings" w:hAnsi="Wingdings" w:cs="Wingdings"/>
    </w:rPr>
  </w:style>
  <w:style w:type="character" w:customStyle="1" w:styleId="WW8Num6z0">
    <w:name w:val="WW8Num6z0"/>
    <w:rsid w:val="00EC4762"/>
    <w:rPr>
      <w:rFonts w:ascii="Symbol" w:hAnsi="Symbol" w:cs="Symbol"/>
    </w:rPr>
  </w:style>
  <w:style w:type="character" w:customStyle="1" w:styleId="WW8Num6z1">
    <w:name w:val="WW8Num6z1"/>
    <w:rsid w:val="00EC4762"/>
    <w:rPr>
      <w:rFonts w:ascii="Courier New" w:hAnsi="Courier New" w:cs="Courier New"/>
    </w:rPr>
  </w:style>
  <w:style w:type="character" w:customStyle="1" w:styleId="WW8Num6z2">
    <w:name w:val="WW8Num6z2"/>
    <w:rsid w:val="00EC4762"/>
    <w:rPr>
      <w:rFonts w:ascii="Wingdings" w:hAnsi="Wingdings" w:cs="Wingdings"/>
    </w:rPr>
  </w:style>
  <w:style w:type="character" w:customStyle="1" w:styleId="WW8Num8z1">
    <w:name w:val="WW8Num8z1"/>
    <w:rsid w:val="00EC4762"/>
    <w:rPr>
      <w:rFonts w:ascii="Courier New" w:hAnsi="Courier New" w:cs="Courier New"/>
    </w:rPr>
  </w:style>
  <w:style w:type="character" w:customStyle="1" w:styleId="WW8Num8z2">
    <w:name w:val="WW8Num8z2"/>
    <w:rsid w:val="00EC4762"/>
    <w:rPr>
      <w:rFonts w:ascii="Wingdings" w:hAnsi="Wingdings" w:cs="Wingdings"/>
    </w:rPr>
  </w:style>
  <w:style w:type="character" w:customStyle="1" w:styleId="WW8Num8z3">
    <w:name w:val="WW8Num8z3"/>
    <w:rsid w:val="00EC4762"/>
    <w:rPr>
      <w:rFonts w:ascii="Symbol" w:hAnsi="Symbol" w:cs="Symbol"/>
    </w:rPr>
  </w:style>
  <w:style w:type="character" w:customStyle="1" w:styleId="WW8Num9z0">
    <w:name w:val="WW8Num9z0"/>
    <w:rsid w:val="00EC4762"/>
    <w:rPr>
      <w:i w:val="0"/>
    </w:rPr>
  </w:style>
  <w:style w:type="character" w:customStyle="1" w:styleId="WW8Num9z1">
    <w:name w:val="WW8Num9z1"/>
    <w:rsid w:val="00EC4762"/>
    <w:rPr>
      <w:rFonts w:ascii="Courier New" w:hAnsi="Courier New" w:cs="Courier New"/>
    </w:rPr>
  </w:style>
  <w:style w:type="character" w:customStyle="1" w:styleId="WW8Num9z2">
    <w:name w:val="WW8Num9z2"/>
    <w:rsid w:val="00EC4762"/>
    <w:rPr>
      <w:rFonts w:ascii="Wingdings" w:hAnsi="Wingdings" w:cs="Wingdings"/>
    </w:rPr>
  </w:style>
  <w:style w:type="character" w:customStyle="1" w:styleId="WW8Num9z3">
    <w:name w:val="WW8Num9z3"/>
    <w:rsid w:val="00EC4762"/>
    <w:rPr>
      <w:rFonts w:ascii="Symbol" w:hAnsi="Symbol" w:cs="Symbol"/>
    </w:rPr>
  </w:style>
  <w:style w:type="character" w:customStyle="1" w:styleId="WW8Num10z1">
    <w:name w:val="WW8Num10z1"/>
    <w:rsid w:val="00EC4762"/>
    <w:rPr>
      <w:rFonts w:ascii="Courier New" w:hAnsi="Courier New" w:cs="Courier New"/>
    </w:rPr>
  </w:style>
  <w:style w:type="character" w:customStyle="1" w:styleId="WW8Num10z2">
    <w:name w:val="WW8Num10z2"/>
    <w:rsid w:val="00EC4762"/>
    <w:rPr>
      <w:rFonts w:ascii="Wingdings" w:hAnsi="Wingdings" w:cs="Wingdings"/>
    </w:rPr>
  </w:style>
  <w:style w:type="character" w:customStyle="1" w:styleId="WW8Num10z3">
    <w:name w:val="WW8Num10z3"/>
    <w:rsid w:val="00EC4762"/>
    <w:rPr>
      <w:rFonts w:ascii="Symbol" w:hAnsi="Symbol" w:cs="Symbol"/>
    </w:rPr>
  </w:style>
  <w:style w:type="character" w:customStyle="1" w:styleId="WW8Num5z3">
    <w:name w:val="WW8Num5z3"/>
    <w:rsid w:val="00EC4762"/>
    <w:rPr>
      <w:rFonts w:ascii="Symbol" w:hAnsi="Symbol" w:cs="Symbol"/>
    </w:rPr>
  </w:style>
  <w:style w:type="character" w:customStyle="1" w:styleId="WW8Num7z0">
    <w:name w:val="WW8Num7z0"/>
    <w:rsid w:val="00EC4762"/>
    <w:rPr>
      <w:b w:val="0"/>
      <w:i w:val="0"/>
      <w:color w:val="00000A"/>
    </w:rPr>
  </w:style>
  <w:style w:type="character" w:customStyle="1" w:styleId="WW8Num8z0">
    <w:name w:val="WW8Num8z0"/>
    <w:rsid w:val="00EC4762"/>
    <w:rPr>
      <w:rFonts w:ascii="Symbol" w:hAnsi="Symbol" w:cs="Symbol"/>
    </w:rPr>
  </w:style>
  <w:style w:type="character" w:customStyle="1" w:styleId="WW8Num11z0">
    <w:name w:val="WW8Num11z0"/>
    <w:rsid w:val="00EC476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C4762"/>
    <w:rPr>
      <w:rFonts w:ascii="Wingdings" w:hAnsi="Wingdings" w:cs="Wingdings"/>
    </w:rPr>
  </w:style>
  <w:style w:type="character" w:customStyle="1" w:styleId="WW8Num11z3">
    <w:name w:val="WW8Num11z3"/>
    <w:rsid w:val="00EC4762"/>
    <w:rPr>
      <w:rFonts w:ascii="Symbol" w:hAnsi="Symbol" w:cs="Symbol"/>
    </w:rPr>
  </w:style>
  <w:style w:type="character" w:customStyle="1" w:styleId="WW8Num12z0">
    <w:name w:val="WW8Num12z0"/>
    <w:rsid w:val="00EC4762"/>
    <w:rPr>
      <w:b w:val="0"/>
    </w:rPr>
  </w:style>
  <w:style w:type="character" w:customStyle="1" w:styleId="WW8Num12z1">
    <w:name w:val="WW8Num12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C4762"/>
    <w:rPr>
      <w:rFonts w:ascii="Wingdings" w:hAnsi="Wingdings" w:cs="Wingdings"/>
    </w:rPr>
  </w:style>
  <w:style w:type="character" w:customStyle="1" w:styleId="WW8Num12z3">
    <w:name w:val="WW8Num12z3"/>
    <w:rsid w:val="00EC4762"/>
    <w:rPr>
      <w:rFonts w:ascii="Symbol" w:hAnsi="Symbol" w:cs="Symbol"/>
    </w:rPr>
  </w:style>
  <w:style w:type="character" w:customStyle="1" w:styleId="WW8Num14z0">
    <w:name w:val="WW8Num14z0"/>
    <w:rsid w:val="00EC4762"/>
    <w:rPr>
      <w:rFonts w:ascii="Wingdings" w:hAnsi="Wingdings" w:cs="Wingdings"/>
    </w:rPr>
  </w:style>
  <w:style w:type="character" w:customStyle="1" w:styleId="WW8Num14z1">
    <w:name w:val="WW8Num14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C4762"/>
    <w:rPr>
      <w:rFonts w:ascii="Symbol" w:hAnsi="Symbol" w:cs="Symbol"/>
    </w:rPr>
  </w:style>
  <w:style w:type="character" w:customStyle="1" w:styleId="WW8Num15z1">
    <w:name w:val="WW8Num15z1"/>
    <w:rsid w:val="00EC4762"/>
    <w:rPr>
      <w:b/>
      <w:i w:val="0"/>
      <w:sz w:val="24"/>
      <w:szCs w:val="24"/>
    </w:rPr>
  </w:style>
  <w:style w:type="character" w:customStyle="1" w:styleId="WW8Num16z1">
    <w:name w:val="WW8Num16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C4762"/>
    <w:rPr>
      <w:rFonts w:ascii="Wingdings" w:hAnsi="Wingdings" w:cs="Wingdings"/>
    </w:rPr>
  </w:style>
  <w:style w:type="character" w:customStyle="1" w:styleId="WW8Num16z3">
    <w:name w:val="WW8Num16z3"/>
    <w:rsid w:val="00EC4762"/>
    <w:rPr>
      <w:rFonts w:ascii="Symbol" w:hAnsi="Symbol" w:cs="Symbol"/>
    </w:rPr>
  </w:style>
  <w:style w:type="character" w:customStyle="1" w:styleId="WW8Num7z1">
    <w:name w:val="WW8Num7z1"/>
    <w:rsid w:val="00EC4762"/>
    <w:rPr>
      <w:rFonts w:ascii="Courier New" w:hAnsi="Courier New" w:cs="Courier New"/>
    </w:rPr>
  </w:style>
  <w:style w:type="character" w:customStyle="1" w:styleId="WW8Num7z2">
    <w:name w:val="WW8Num7z2"/>
    <w:rsid w:val="00EC4762"/>
    <w:rPr>
      <w:rFonts w:ascii="Wingdings" w:hAnsi="Wingdings" w:cs="Wingdings"/>
    </w:rPr>
  </w:style>
  <w:style w:type="character" w:customStyle="1" w:styleId="WW8Num10z0">
    <w:name w:val="WW8Num10z0"/>
    <w:rsid w:val="00EC4762"/>
    <w:rPr>
      <w:rFonts w:ascii="Symbol" w:hAnsi="Symbol" w:cs="Symbol"/>
    </w:rPr>
  </w:style>
  <w:style w:type="character" w:customStyle="1" w:styleId="WW-DefaultParagraphFont">
    <w:name w:val="WW-Default Paragraph Font"/>
    <w:rsid w:val="00EC4762"/>
  </w:style>
  <w:style w:type="character" w:customStyle="1" w:styleId="WW-DefaultParagraphFont1">
    <w:name w:val="WW-Default Paragraph Font1"/>
    <w:rsid w:val="00EC4762"/>
  </w:style>
  <w:style w:type="character" w:customStyle="1" w:styleId="10">
    <w:name w:val="Референца коментара1"/>
    <w:rsid w:val="00EC4762"/>
    <w:rPr>
      <w:sz w:val="16"/>
      <w:szCs w:val="16"/>
    </w:rPr>
  </w:style>
  <w:style w:type="character" w:customStyle="1" w:styleId="CommentTextChar">
    <w:name w:val="Comment Text Char"/>
    <w:rsid w:val="00EC4762"/>
    <w:rPr>
      <w:sz w:val="20"/>
      <w:szCs w:val="20"/>
    </w:rPr>
  </w:style>
  <w:style w:type="character" w:customStyle="1" w:styleId="CommentSubjectChar">
    <w:name w:val="Comment Subject Char"/>
    <w:rsid w:val="00EC476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EC4762"/>
  </w:style>
  <w:style w:type="character" w:customStyle="1" w:styleId="NoSpacingChar">
    <w:name w:val="No Spacing Char"/>
    <w:rsid w:val="00EC4762"/>
    <w:rPr>
      <w:rFonts w:cs="font291"/>
      <w:lang w:val="en-US"/>
    </w:rPr>
  </w:style>
  <w:style w:type="character" w:customStyle="1" w:styleId="ListLabel1">
    <w:name w:val="ListLabel 1"/>
    <w:rsid w:val="00EC4762"/>
    <w:rPr>
      <w:rFonts w:cs="Courier New"/>
    </w:rPr>
  </w:style>
  <w:style w:type="character" w:customStyle="1" w:styleId="ListLabel2">
    <w:name w:val="ListLabel 2"/>
    <w:rsid w:val="00EC4762"/>
    <w:rPr>
      <w:b/>
      <w:i w:val="0"/>
      <w:sz w:val="24"/>
      <w:szCs w:val="24"/>
    </w:rPr>
  </w:style>
  <w:style w:type="character" w:customStyle="1" w:styleId="ListLabel3">
    <w:name w:val="ListLabel 3"/>
    <w:rsid w:val="00EC4762"/>
    <w:rPr>
      <w:rFonts w:cs="Arial"/>
      <w:i w:val="0"/>
      <w:sz w:val="24"/>
    </w:rPr>
  </w:style>
  <w:style w:type="character" w:customStyle="1" w:styleId="ListLabel4">
    <w:name w:val="ListLabel 4"/>
    <w:rsid w:val="00EC4762"/>
    <w:rPr>
      <w:rFonts w:cs="Arial"/>
      <w:b w:val="0"/>
      <w:i w:val="0"/>
      <w:sz w:val="24"/>
    </w:rPr>
  </w:style>
  <w:style w:type="character" w:customStyle="1" w:styleId="ListLabel5">
    <w:name w:val="ListLabel 5"/>
    <w:rsid w:val="00EC4762"/>
    <w:rPr>
      <w:rFonts w:cs="Calibri"/>
    </w:rPr>
  </w:style>
  <w:style w:type="character" w:customStyle="1" w:styleId="ListLabel6">
    <w:name w:val="ListLabel 6"/>
    <w:rsid w:val="00EC4762"/>
    <w:rPr>
      <w:b w:val="0"/>
      <w:i w:val="0"/>
      <w:color w:val="00000A"/>
    </w:rPr>
  </w:style>
  <w:style w:type="character" w:customStyle="1" w:styleId="ListLabel7">
    <w:name w:val="ListLabel 7"/>
    <w:rsid w:val="00EC4762"/>
    <w:rPr>
      <w:rFonts w:eastAsia="TimesNewRomanPSMT" w:cs="Times New Roman"/>
    </w:rPr>
  </w:style>
  <w:style w:type="character" w:customStyle="1" w:styleId="ListLabel8">
    <w:name w:val="ListLabel 8"/>
    <w:rsid w:val="00EC4762"/>
    <w:rPr>
      <w:i w:val="0"/>
    </w:rPr>
  </w:style>
  <w:style w:type="character" w:customStyle="1" w:styleId="NumberingSymbols">
    <w:name w:val="Numbering Symbols"/>
    <w:rsid w:val="00EC4762"/>
  </w:style>
  <w:style w:type="character" w:customStyle="1" w:styleId="FootnoteCharacters">
    <w:name w:val="Footnote Characters"/>
    <w:rsid w:val="00EC4762"/>
    <w:rPr>
      <w:vertAlign w:val="superscript"/>
    </w:rPr>
  </w:style>
  <w:style w:type="paragraph" w:customStyle="1" w:styleId="Heading">
    <w:name w:val="Heading"/>
    <w:basedOn w:val="Normal"/>
    <w:next w:val="BodyText"/>
    <w:rsid w:val="00EC476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C4762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EC476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11">
    <w:name w:val="Текст коментара1"/>
    <w:basedOn w:val="Normal"/>
    <w:rsid w:val="00EC476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12">
    <w:name w:val="Тема коментара1"/>
    <w:basedOn w:val="11"/>
    <w:rsid w:val="00EC4762"/>
    <w:rPr>
      <w:b/>
      <w:bCs/>
    </w:rPr>
  </w:style>
  <w:style w:type="paragraph" w:customStyle="1" w:styleId="ContentsHeading">
    <w:name w:val="Contents Heading"/>
    <w:basedOn w:val="Heading1"/>
    <w:rsid w:val="00EC4762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EC4762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C4762"/>
    <w:pPr>
      <w:jc w:val="center"/>
    </w:pPr>
    <w:rPr>
      <w:b/>
      <w:bCs/>
    </w:rPr>
  </w:style>
  <w:style w:type="character" w:customStyle="1" w:styleId="Heading2Char1">
    <w:name w:val="Heading 2 Char1"/>
    <w:rsid w:val="00EC4762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EC4762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EC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C4762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4762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paragraph" w:customStyle="1" w:styleId="NoSpacing1">
    <w:name w:val="No Spacing1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15"/>
  </w:style>
  <w:style w:type="paragraph" w:styleId="Heading1">
    <w:name w:val="heading 1"/>
    <w:basedOn w:val="Normal"/>
    <w:next w:val="Normal"/>
    <w:link w:val="Heading1Char"/>
    <w:qFormat/>
    <w:rsid w:val="00EC4762"/>
    <w:pPr>
      <w:keepNext/>
      <w:spacing w:after="0" w:line="240" w:lineRule="auto"/>
      <w:ind w:left="-540" w:right="-540"/>
      <w:outlineLvl w:val="0"/>
    </w:pPr>
    <w:rPr>
      <w:rFonts w:ascii="Arial" w:eastAsia="Times New Roman" w:hAnsi="Arial" w:cs="Times New Roman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47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qFormat/>
    <w:rsid w:val="00EC476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BodyText"/>
    <w:link w:val="Heading4Char"/>
    <w:qFormat/>
    <w:rsid w:val="00EC4762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paragraph" w:styleId="Heading5">
    <w:name w:val="heading 5"/>
    <w:basedOn w:val="Normal"/>
    <w:next w:val="BodyText"/>
    <w:link w:val="Heading5Char"/>
    <w:qFormat/>
    <w:rsid w:val="00EC4762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paragraph" w:styleId="Heading6">
    <w:name w:val="heading 6"/>
    <w:basedOn w:val="Normal"/>
    <w:next w:val="BodyText"/>
    <w:link w:val="Heading6Char"/>
    <w:qFormat/>
    <w:rsid w:val="00EC4762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paragraph" w:styleId="Heading7">
    <w:name w:val="heading 7"/>
    <w:basedOn w:val="Normal"/>
    <w:next w:val="BodyText"/>
    <w:link w:val="Heading7Char"/>
    <w:qFormat/>
    <w:rsid w:val="00EC4762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C476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paragraph" w:styleId="Heading9">
    <w:name w:val="heading 9"/>
    <w:basedOn w:val="Normal"/>
    <w:next w:val="BodyText"/>
    <w:link w:val="Heading9Char"/>
    <w:qFormat/>
    <w:rsid w:val="00EC4762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CB0F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4762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EC4762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EC4762"/>
    <w:rPr>
      <w:rFonts w:ascii="Arial" w:eastAsia="Times New Roman" w:hAnsi="Arial" w:cs="Times New Roman"/>
      <w:b/>
      <w:bCs/>
      <w:sz w:val="26"/>
      <w:szCs w:val="26"/>
      <w:lang w:val="sr-Latn-RS"/>
    </w:rPr>
  </w:style>
  <w:style w:type="character" w:customStyle="1" w:styleId="Heading4Char">
    <w:name w:val="Heading 4 Char"/>
    <w:basedOn w:val="DefaultParagraphFont"/>
    <w:link w:val="Heading4"/>
    <w:rsid w:val="00EC4762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sr-Latn-RS" w:eastAsia="ar-SA"/>
    </w:rPr>
  </w:style>
  <w:style w:type="character" w:customStyle="1" w:styleId="Heading5Char">
    <w:name w:val="Heading 5 Char"/>
    <w:basedOn w:val="DefaultParagraphFont"/>
    <w:link w:val="Heading5"/>
    <w:rsid w:val="00EC4762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sr-Latn-RS" w:eastAsia="ar-SA"/>
    </w:rPr>
  </w:style>
  <w:style w:type="character" w:customStyle="1" w:styleId="Heading6Char">
    <w:name w:val="Heading 6 Char"/>
    <w:basedOn w:val="DefaultParagraphFont"/>
    <w:link w:val="Heading6"/>
    <w:rsid w:val="00EC4762"/>
    <w:rPr>
      <w:rFonts w:ascii="Book Antiqua" w:eastAsia="Times New Roman" w:hAnsi="Book Antiqua" w:cs="Times New Roman"/>
      <w:color w:val="000000"/>
      <w:kern w:val="1"/>
      <w:sz w:val="28"/>
      <w:szCs w:val="24"/>
      <w:lang w:val="sr-Latn-RS" w:eastAsia="ar-SA"/>
    </w:rPr>
  </w:style>
  <w:style w:type="character" w:customStyle="1" w:styleId="Heading7Char">
    <w:name w:val="Heading 7 Char"/>
    <w:basedOn w:val="DefaultParagraphFont"/>
    <w:link w:val="Heading7"/>
    <w:rsid w:val="00EC4762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RS" w:eastAsia="ar-SA"/>
    </w:rPr>
  </w:style>
  <w:style w:type="character" w:customStyle="1" w:styleId="Heading8Char">
    <w:name w:val="Heading 8 Char"/>
    <w:basedOn w:val="DefaultParagraphFont"/>
    <w:link w:val="Heading8"/>
    <w:rsid w:val="00EC4762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EC4762"/>
    <w:rPr>
      <w:rFonts w:ascii="Arial" w:eastAsia="Times New Roman" w:hAnsi="Arial" w:cs="Times New Roman"/>
      <w:color w:val="000000"/>
      <w:kern w:val="1"/>
      <w:sz w:val="24"/>
      <w:szCs w:val="24"/>
      <w:lang w:val="sr-Latn-RS" w:eastAsia="ar-SA"/>
    </w:rPr>
  </w:style>
  <w:style w:type="numbering" w:customStyle="1" w:styleId="NoList1">
    <w:name w:val="No List1"/>
    <w:next w:val="NoList"/>
    <w:uiPriority w:val="99"/>
    <w:semiHidden/>
    <w:unhideWhenUsed/>
    <w:rsid w:val="00EC4762"/>
  </w:style>
  <w:style w:type="numbering" w:customStyle="1" w:styleId="NoList11">
    <w:name w:val="No List11"/>
    <w:next w:val="NoList"/>
    <w:uiPriority w:val="99"/>
    <w:semiHidden/>
    <w:unhideWhenUsed/>
    <w:rsid w:val="00EC4762"/>
  </w:style>
  <w:style w:type="character" w:styleId="Hyperlink">
    <w:name w:val="Hyperlink"/>
    <w:uiPriority w:val="99"/>
    <w:unhideWhenUsed/>
    <w:rsid w:val="00EC4762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C47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EC4762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EC4762"/>
    <w:pPr>
      <w:spacing w:after="0"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EC4762"/>
    <w:pPr>
      <w:spacing w:after="0" w:line="240" w:lineRule="auto"/>
    </w:pPr>
    <w:rPr>
      <w:rFonts w:ascii="Tahoma" w:eastAsia="Calibri" w:hAnsi="Tahoma" w:cs="Times New Roman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762"/>
    <w:rPr>
      <w:rFonts w:ascii="Tahoma" w:eastAsia="Calibri" w:hAnsi="Tahoma" w:cs="Times New Roman"/>
      <w:sz w:val="16"/>
      <w:szCs w:val="16"/>
      <w:lang w:val="sr-Latn-RS"/>
    </w:rPr>
  </w:style>
  <w:style w:type="paragraph" w:styleId="PlainText">
    <w:name w:val="Plain Text"/>
    <w:basedOn w:val="Normal"/>
    <w:link w:val="PlainTextChar"/>
    <w:rsid w:val="00EC47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Latn-RS"/>
    </w:rPr>
  </w:style>
  <w:style w:type="character" w:customStyle="1" w:styleId="PlainTextChar">
    <w:name w:val="Plain Text Char"/>
    <w:basedOn w:val="DefaultParagraphFont"/>
    <w:link w:val="PlainText"/>
    <w:rsid w:val="00EC4762"/>
    <w:rPr>
      <w:rFonts w:ascii="Courier New" w:eastAsia="Times New Roman" w:hAnsi="Courier New" w:cs="Times New Roman"/>
      <w:sz w:val="20"/>
      <w:szCs w:val="20"/>
      <w:lang w:val="sr-Latn-RS"/>
    </w:rPr>
  </w:style>
  <w:style w:type="paragraph" w:styleId="BodyTextIndent">
    <w:name w:val="Body Text Indent"/>
    <w:basedOn w:val="Normal"/>
    <w:link w:val="BodyTextIndentChar"/>
    <w:rsid w:val="00EC47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C476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C4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EC4762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EC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C4762"/>
    <w:pPr>
      <w:spacing w:after="120"/>
    </w:pPr>
    <w:rPr>
      <w:rFonts w:ascii="Calibri" w:eastAsia="Calibri" w:hAnsi="Calibri" w:cs="Times New Roman"/>
      <w:lang w:val="sr-Latn-RS"/>
    </w:rPr>
  </w:style>
  <w:style w:type="character" w:customStyle="1" w:styleId="BodyTextChar">
    <w:name w:val="Body Text Char"/>
    <w:basedOn w:val="DefaultParagraphFont"/>
    <w:link w:val="BodyText"/>
    <w:uiPriority w:val="99"/>
    <w:rsid w:val="00EC4762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C4762"/>
    <w:pPr>
      <w:spacing w:after="120"/>
      <w:ind w:left="283"/>
    </w:pPr>
    <w:rPr>
      <w:rFonts w:ascii="Calibri" w:eastAsia="Calibri" w:hAnsi="Calibri" w:cs="Times New Roman"/>
      <w:sz w:val="16"/>
      <w:szCs w:val="16"/>
      <w:lang w:val="sr-Latn-R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C4762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EC476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nhideWhenUsed/>
    <w:rsid w:val="00EC4762"/>
    <w:pPr>
      <w:spacing w:after="120" w:line="480" w:lineRule="auto"/>
    </w:pPr>
    <w:rPr>
      <w:rFonts w:ascii="Calibri" w:eastAsia="Calibri" w:hAnsi="Calibri" w:cs="Times New Roman"/>
      <w:lang w:val="sr-Latn-RS"/>
    </w:rPr>
  </w:style>
  <w:style w:type="character" w:customStyle="1" w:styleId="BodyText2Char">
    <w:name w:val="Body Text 2 Char"/>
    <w:basedOn w:val="DefaultParagraphFont"/>
    <w:link w:val="BodyText2"/>
    <w:rsid w:val="00EC4762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EC47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EC4762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EC4762"/>
    <w:pPr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customStyle="1" w:styleId="WW8Num15z3">
    <w:name w:val="WW8Num15z3"/>
    <w:rsid w:val="00EC4762"/>
    <w:rPr>
      <w:rFonts w:ascii="Symbol" w:hAnsi="Symbol" w:cs="Symbol"/>
    </w:rPr>
  </w:style>
  <w:style w:type="paragraph" w:styleId="NoSpacing">
    <w:name w:val="No Spacing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EC476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character" w:customStyle="1" w:styleId="BodyText3Char">
    <w:name w:val="Body Text 3 Char"/>
    <w:basedOn w:val="DefaultParagraphFont"/>
    <w:link w:val="BodyText3"/>
    <w:rsid w:val="00EC4762"/>
    <w:rPr>
      <w:rFonts w:ascii="Times New Roman" w:eastAsia="Times New Roman" w:hAnsi="Times New Roman" w:cs="Times New Roman"/>
      <w:color w:val="000000"/>
      <w:kern w:val="1"/>
      <w:sz w:val="16"/>
      <w:szCs w:val="16"/>
      <w:lang w:val="sr-Latn-RS" w:eastAsia="ar-SA"/>
    </w:rPr>
  </w:style>
  <w:style w:type="paragraph" w:customStyle="1" w:styleId="2">
    <w:name w:val="Пасус са листом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paragraph" w:customStyle="1" w:styleId="ListParagraph2">
    <w:name w:val="List Paragraph2"/>
    <w:basedOn w:val="Normal"/>
    <w:qFormat/>
    <w:rsid w:val="00EC4762"/>
    <w:pPr>
      <w:spacing w:after="0"/>
      <w:ind w:left="720"/>
      <w:contextualSpacing/>
    </w:pPr>
    <w:rPr>
      <w:rFonts w:ascii="Calibri" w:eastAsia="Calibri" w:hAnsi="Calibri" w:cs="Times New Roman"/>
      <w:lang w:val="sr-Latn-RS"/>
    </w:rPr>
  </w:style>
  <w:style w:type="numbering" w:customStyle="1" w:styleId="Bezliste1">
    <w:name w:val="Bez liste1"/>
    <w:next w:val="NoList"/>
    <w:uiPriority w:val="99"/>
    <w:semiHidden/>
    <w:unhideWhenUsed/>
    <w:rsid w:val="00EC4762"/>
  </w:style>
  <w:style w:type="character" w:customStyle="1" w:styleId="WW8Num2z0">
    <w:name w:val="WW8Num2z0"/>
    <w:rsid w:val="00EC4762"/>
    <w:rPr>
      <w:rFonts w:ascii="Symbol" w:hAnsi="Symbol" w:cs="Symbol"/>
    </w:rPr>
  </w:style>
  <w:style w:type="character" w:customStyle="1" w:styleId="WW8Num2z1">
    <w:name w:val="WW8Num2z1"/>
    <w:rsid w:val="00EC4762"/>
    <w:rPr>
      <w:rFonts w:ascii="Courier New" w:hAnsi="Courier New" w:cs="Courier New"/>
    </w:rPr>
  </w:style>
  <w:style w:type="character" w:customStyle="1" w:styleId="WW8Num2z2">
    <w:name w:val="WW8Num2z2"/>
    <w:rsid w:val="00EC4762"/>
    <w:rPr>
      <w:rFonts w:ascii="Wingdings" w:hAnsi="Wingdings" w:cs="Wingdings"/>
    </w:rPr>
  </w:style>
  <w:style w:type="character" w:customStyle="1" w:styleId="WW8Num3z1">
    <w:name w:val="WW8Num3z1"/>
    <w:rsid w:val="00EC4762"/>
    <w:rPr>
      <w:b/>
      <w:i w:val="0"/>
      <w:sz w:val="24"/>
      <w:szCs w:val="24"/>
    </w:rPr>
  </w:style>
  <w:style w:type="character" w:customStyle="1" w:styleId="WW8Num4z0">
    <w:name w:val="WW8Num4z0"/>
    <w:rsid w:val="00EC4762"/>
    <w:rPr>
      <w:rFonts w:cs="Arial"/>
      <w:i w:val="0"/>
      <w:sz w:val="24"/>
    </w:rPr>
  </w:style>
  <w:style w:type="character" w:customStyle="1" w:styleId="WW8Num4z1">
    <w:name w:val="WW8Num4z1"/>
    <w:rsid w:val="00EC4762"/>
    <w:rPr>
      <w:rFonts w:ascii="Courier New" w:hAnsi="Courier New" w:cs="Courier New"/>
    </w:rPr>
  </w:style>
  <w:style w:type="character" w:customStyle="1" w:styleId="WW8Num4z2">
    <w:name w:val="WW8Num4z2"/>
    <w:rsid w:val="00EC4762"/>
    <w:rPr>
      <w:rFonts w:ascii="Wingdings" w:hAnsi="Wingdings" w:cs="Wingdings"/>
    </w:rPr>
  </w:style>
  <w:style w:type="character" w:customStyle="1" w:styleId="WW8Num4z3">
    <w:name w:val="WW8Num4z3"/>
    <w:rsid w:val="00EC4762"/>
    <w:rPr>
      <w:rFonts w:ascii="Symbol" w:hAnsi="Symbol" w:cs="Symbol"/>
    </w:rPr>
  </w:style>
  <w:style w:type="character" w:customStyle="1" w:styleId="WW8Num5z0">
    <w:name w:val="WW8Num5z0"/>
    <w:rsid w:val="00EC4762"/>
    <w:rPr>
      <w:rFonts w:cs="Arial"/>
      <w:b w:val="0"/>
      <w:i w:val="0"/>
      <w:sz w:val="24"/>
    </w:rPr>
  </w:style>
  <w:style w:type="character" w:customStyle="1" w:styleId="WW8Num5z1">
    <w:name w:val="WW8Num5z1"/>
    <w:rsid w:val="00EC4762"/>
    <w:rPr>
      <w:rFonts w:ascii="Courier New" w:hAnsi="Courier New" w:cs="Courier New"/>
    </w:rPr>
  </w:style>
  <w:style w:type="character" w:customStyle="1" w:styleId="WW8Num5z2">
    <w:name w:val="WW8Num5z2"/>
    <w:rsid w:val="00EC4762"/>
    <w:rPr>
      <w:rFonts w:ascii="Wingdings" w:hAnsi="Wingdings" w:cs="Wingdings"/>
    </w:rPr>
  </w:style>
  <w:style w:type="character" w:customStyle="1" w:styleId="WW8Num6z0">
    <w:name w:val="WW8Num6z0"/>
    <w:rsid w:val="00EC4762"/>
    <w:rPr>
      <w:rFonts w:ascii="Symbol" w:hAnsi="Symbol" w:cs="Symbol"/>
    </w:rPr>
  </w:style>
  <w:style w:type="character" w:customStyle="1" w:styleId="WW8Num6z1">
    <w:name w:val="WW8Num6z1"/>
    <w:rsid w:val="00EC4762"/>
    <w:rPr>
      <w:rFonts w:ascii="Courier New" w:hAnsi="Courier New" w:cs="Courier New"/>
    </w:rPr>
  </w:style>
  <w:style w:type="character" w:customStyle="1" w:styleId="WW8Num6z2">
    <w:name w:val="WW8Num6z2"/>
    <w:rsid w:val="00EC4762"/>
    <w:rPr>
      <w:rFonts w:ascii="Wingdings" w:hAnsi="Wingdings" w:cs="Wingdings"/>
    </w:rPr>
  </w:style>
  <w:style w:type="character" w:customStyle="1" w:styleId="WW8Num8z1">
    <w:name w:val="WW8Num8z1"/>
    <w:rsid w:val="00EC4762"/>
    <w:rPr>
      <w:rFonts w:ascii="Courier New" w:hAnsi="Courier New" w:cs="Courier New"/>
    </w:rPr>
  </w:style>
  <w:style w:type="character" w:customStyle="1" w:styleId="WW8Num8z2">
    <w:name w:val="WW8Num8z2"/>
    <w:rsid w:val="00EC4762"/>
    <w:rPr>
      <w:rFonts w:ascii="Wingdings" w:hAnsi="Wingdings" w:cs="Wingdings"/>
    </w:rPr>
  </w:style>
  <w:style w:type="character" w:customStyle="1" w:styleId="WW8Num8z3">
    <w:name w:val="WW8Num8z3"/>
    <w:rsid w:val="00EC4762"/>
    <w:rPr>
      <w:rFonts w:ascii="Symbol" w:hAnsi="Symbol" w:cs="Symbol"/>
    </w:rPr>
  </w:style>
  <w:style w:type="character" w:customStyle="1" w:styleId="WW8Num9z0">
    <w:name w:val="WW8Num9z0"/>
    <w:rsid w:val="00EC4762"/>
    <w:rPr>
      <w:i w:val="0"/>
    </w:rPr>
  </w:style>
  <w:style w:type="character" w:customStyle="1" w:styleId="WW8Num9z1">
    <w:name w:val="WW8Num9z1"/>
    <w:rsid w:val="00EC4762"/>
    <w:rPr>
      <w:rFonts w:ascii="Courier New" w:hAnsi="Courier New" w:cs="Courier New"/>
    </w:rPr>
  </w:style>
  <w:style w:type="character" w:customStyle="1" w:styleId="WW8Num9z2">
    <w:name w:val="WW8Num9z2"/>
    <w:rsid w:val="00EC4762"/>
    <w:rPr>
      <w:rFonts w:ascii="Wingdings" w:hAnsi="Wingdings" w:cs="Wingdings"/>
    </w:rPr>
  </w:style>
  <w:style w:type="character" w:customStyle="1" w:styleId="WW8Num9z3">
    <w:name w:val="WW8Num9z3"/>
    <w:rsid w:val="00EC4762"/>
    <w:rPr>
      <w:rFonts w:ascii="Symbol" w:hAnsi="Symbol" w:cs="Symbol"/>
    </w:rPr>
  </w:style>
  <w:style w:type="character" w:customStyle="1" w:styleId="WW8Num10z1">
    <w:name w:val="WW8Num10z1"/>
    <w:rsid w:val="00EC4762"/>
    <w:rPr>
      <w:rFonts w:ascii="Courier New" w:hAnsi="Courier New" w:cs="Courier New"/>
    </w:rPr>
  </w:style>
  <w:style w:type="character" w:customStyle="1" w:styleId="WW8Num10z2">
    <w:name w:val="WW8Num10z2"/>
    <w:rsid w:val="00EC4762"/>
    <w:rPr>
      <w:rFonts w:ascii="Wingdings" w:hAnsi="Wingdings" w:cs="Wingdings"/>
    </w:rPr>
  </w:style>
  <w:style w:type="character" w:customStyle="1" w:styleId="WW8Num10z3">
    <w:name w:val="WW8Num10z3"/>
    <w:rsid w:val="00EC4762"/>
    <w:rPr>
      <w:rFonts w:ascii="Symbol" w:hAnsi="Symbol" w:cs="Symbol"/>
    </w:rPr>
  </w:style>
  <w:style w:type="character" w:customStyle="1" w:styleId="WW8Num5z3">
    <w:name w:val="WW8Num5z3"/>
    <w:rsid w:val="00EC4762"/>
    <w:rPr>
      <w:rFonts w:ascii="Symbol" w:hAnsi="Symbol" w:cs="Symbol"/>
    </w:rPr>
  </w:style>
  <w:style w:type="character" w:customStyle="1" w:styleId="WW8Num7z0">
    <w:name w:val="WW8Num7z0"/>
    <w:rsid w:val="00EC4762"/>
    <w:rPr>
      <w:b w:val="0"/>
      <w:i w:val="0"/>
      <w:color w:val="00000A"/>
    </w:rPr>
  </w:style>
  <w:style w:type="character" w:customStyle="1" w:styleId="WW8Num8z0">
    <w:name w:val="WW8Num8z0"/>
    <w:rsid w:val="00EC4762"/>
    <w:rPr>
      <w:rFonts w:ascii="Symbol" w:hAnsi="Symbol" w:cs="Symbol"/>
    </w:rPr>
  </w:style>
  <w:style w:type="character" w:customStyle="1" w:styleId="WW8Num11z0">
    <w:name w:val="WW8Num11z0"/>
    <w:rsid w:val="00EC476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EC4762"/>
    <w:rPr>
      <w:rFonts w:ascii="Wingdings" w:hAnsi="Wingdings" w:cs="Wingdings"/>
    </w:rPr>
  </w:style>
  <w:style w:type="character" w:customStyle="1" w:styleId="WW8Num11z3">
    <w:name w:val="WW8Num11z3"/>
    <w:rsid w:val="00EC4762"/>
    <w:rPr>
      <w:rFonts w:ascii="Symbol" w:hAnsi="Symbol" w:cs="Symbol"/>
    </w:rPr>
  </w:style>
  <w:style w:type="character" w:customStyle="1" w:styleId="WW8Num12z0">
    <w:name w:val="WW8Num12z0"/>
    <w:rsid w:val="00EC4762"/>
    <w:rPr>
      <w:b w:val="0"/>
    </w:rPr>
  </w:style>
  <w:style w:type="character" w:customStyle="1" w:styleId="WW8Num12z1">
    <w:name w:val="WW8Num12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EC4762"/>
    <w:rPr>
      <w:rFonts w:ascii="Wingdings" w:hAnsi="Wingdings" w:cs="Wingdings"/>
    </w:rPr>
  </w:style>
  <w:style w:type="character" w:customStyle="1" w:styleId="WW8Num12z3">
    <w:name w:val="WW8Num12z3"/>
    <w:rsid w:val="00EC4762"/>
    <w:rPr>
      <w:rFonts w:ascii="Symbol" w:hAnsi="Symbol" w:cs="Symbol"/>
    </w:rPr>
  </w:style>
  <w:style w:type="character" w:customStyle="1" w:styleId="WW8Num14z0">
    <w:name w:val="WW8Num14z0"/>
    <w:rsid w:val="00EC4762"/>
    <w:rPr>
      <w:rFonts w:ascii="Wingdings" w:hAnsi="Wingdings" w:cs="Wingdings"/>
    </w:rPr>
  </w:style>
  <w:style w:type="character" w:customStyle="1" w:styleId="WW8Num14z1">
    <w:name w:val="WW8Num14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EC4762"/>
    <w:rPr>
      <w:rFonts w:ascii="Symbol" w:hAnsi="Symbol" w:cs="Symbol"/>
    </w:rPr>
  </w:style>
  <w:style w:type="character" w:customStyle="1" w:styleId="WW8Num15z1">
    <w:name w:val="WW8Num15z1"/>
    <w:rsid w:val="00EC4762"/>
    <w:rPr>
      <w:b/>
      <w:i w:val="0"/>
      <w:sz w:val="24"/>
      <w:szCs w:val="24"/>
    </w:rPr>
  </w:style>
  <w:style w:type="character" w:customStyle="1" w:styleId="WW8Num16z1">
    <w:name w:val="WW8Num16z1"/>
    <w:rsid w:val="00EC476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EC4762"/>
    <w:rPr>
      <w:rFonts w:ascii="Wingdings" w:hAnsi="Wingdings" w:cs="Wingdings"/>
    </w:rPr>
  </w:style>
  <w:style w:type="character" w:customStyle="1" w:styleId="WW8Num16z3">
    <w:name w:val="WW8Num16z3"/>
    <w:rsid w:val="00EC4762"/>
    <w:rPr>
      <w:rFonts w:ascii="Symbol" w:hAnsi="Symbol" w:cs="Symbol"/>
    </w:rPr>
  </w:style>
  <w:style w:type="character" w:customStyle="1" w:styleId="WW8Num7z1">
    <w:name w:val="WW8Num7z1"/>
    <w:rsid w:val="00EC4762"/>
    <w:rPr>
      <w:rFonts w:ascii="Courier New" w:hAnsi="Courier New" w:cs="Courier New"/>
    </w:rPr>
  </w:style>
  <w:style w:type="character" w:customStyle="1" w:styleId="WW8Num7z2">
    <w:name w:val="WW8Num7z2"/>
    <w:rsid w:val="00EC4762"/>
    <w:rPr>
      <w:rFonts w:ascii="Wingdings" w:hAnsi="Wingdings" w:cs="Wingdings"/>
    </w:rPr>
  </w:style>
  <w:style w:type="character" w:customStyle="1" w:styleId="WW8Num10z0">
    <w:name w:val="WW8Num10z0"/>
    <w:rsid w:val="00EC4762"/>
    <w:rPr>
      <w:rFonts w:ascii="Symbol" w:hAnsi="Symbol" w:cs="Symbol"/>
    </w:rPr>
  </w:style>
  <w:style w:type="character" w:customStyle="1" w:styleId="WW-DefaultParagraphFont">
    <w:name w:val="WW-Default Paragraph Font"/>
    <w:rsid w:val="00EC4762"/>
  </w:style>
  <w:style w:type="character" w:customStyle="1" w:styleId="WW-DefaultParagraphFont1">
    <w:name w:val="WW-Default Paragraph Font1"/>
    <w:rsid w:val="00EC4762"/>
  </w:style>
  <w:style w:type="character" w:customStyle="1" w:styleId="10">
    <w:name w:val="Референца коментара1"/>
    <w:rsid w:val="00EC4762"/>
    <w:rPr>
      <w:sz w:val="16"/>
      <w:szCs w:val="16"/>
    </w:rPr>
  </w:style>
  <w:style w:type="character" w:customStyle="1" w:styleId="CommentTextChar">
    <w:name w:val="Comment Text Char"/>
    <w:rsid w:val="00EC4762"/>
    <w:rPr>
      <w:sz w:val="20"/>
      <w:szCs w:val="20"/>
    </w:rPr>
  </w:style>
  <w:style w:type="character" w:customStyle="1" w:styleId="CommentSubjectChar">
    <w:name w:val="Comment Subject Char"/>
    <w:rsid w:val="00EC476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EC4762"/>
  </w:style>
  <w:style w:type="character" w:customStyle="1" w:styleId="NoSpacingChar">
    <w:name w:val="No Spacing Char"/>
    <w:rsid w:val="00EC4762"/>
    <w:rPr>
      <w:rFonts w:cs="font291"/>
      <w:lang w:val="en-US"/>
    </w:rPr>
  </w:style>
  <w:style w:type="character" w:customStyle="1" w:styleId="ListLabel1">
    <w:name w:val="ListLabel 1"/>
    <w:rsid w:val="00EC4762"/>
    <w:rPr>
      <w:rFonts w:cs="Courier New"/>
    </w:rPr>
  </w:style>
  <w:style w:type="character" w:customStyle="1" w:styleId="ListLabel2">
    <w:name w:val="ListLabel 2"/>
    <w:rsid w:val="00EC4762"/>
    <w:rPr>
      <w:b/>
      <w:i w:val="0"/>
      <w:sz w:val="24"/>
      <w:szCs w:val="24"/>
    </w:rPr>
  </w:style>
  <w:style w:type="character" w:customStyle="1" w:styleId="ListLabel3">
    <w:name w:val="ListLabel 3"/>
    <w:rsid w:val="00EC4762"/>
    <w:rPr>
      <w:rFonts w:cs="Arial"/>
      <w:i w:val="0"/>
      <w:sz w:val="24"/>
    </w:rPr>
  </w:style>
  <w:style w:type="character" w:customStyle="1" w:styleId="ListLabel4">
    <w:name w:val="ListLabel 4"/>
    <w:rsid w:val="00EC4762"/>
    <w:rPr>
      <w:rFonts w:cs="Arial"/>
      <w:b w:val="0"/>
      <w:i w:val="0"/>
      <w:sz w:val="24"/>
    </w:rPr>
  </w:style>
  <w:style w:type="character" w:customStyle="1" w:styleId="ListLabel5">
    <w:name w:val="ListLabel 5"/>
    <w:rsid w:val="00EC4762"/>
    <w:rPr>
      <w:rFonts w:cs="Calibri"/>
    </w:rPr>
  </w:style>
  <w:style w:type="character" w:customStyle="1" w:styleId="ListLabel6">
    <w:name w:val="ListLabel 6"/>
    <w:rsid w:val="00EC4762"/>
    <w:rPr>
      <w:b w:val="0"/>
      <w:i w:val="0"/>
      <w:color w:val="00000A"/>
    </w:rPr>
  </w:style>
  <w:style w:type="character" w:customStyle="1" w:styleId="ListLabel7">
    <w:name w:val="ListLabel 7"/>
    <w:rsid w:val="00EC4762"/>
    <w:rPr>
      <w:rFonts w:eastAsia="TimesNewRomanPSMT" w:cs="Times New Roman"/>
    </w:rPr>
  </w:style>
  <w:style w:type="character" w:customStyle="1" w:styleId="ListLabel8">
    <w:name w:val="ListLabel 8"/>
    <w:rsid w:val="00EC4762"/>
    <w:rPr>
      <w:i w:val="0"/>
    </w:rPr>
  </w:style>
  <w:style w:type="character" w:customStyle="1" w:styleId="NumberingSymbols">
    <w:name w:val="Numbering Symbols"/>
    <w:rsid w:val="00EC4762"/>
  </w:style>
  <w:style w:type="character" w:customStyle="1" w:styleId="FootnoteCharacters">
    <w:name w:val="Footnote Characters"/>
    <w:rsid w:val="00EC4762"/>
    <w:rPr>
      <w:vertAlign w:val="superscript"/>
    </w:rPr>
  </w:style>
  <w:style w:type="paragraph" w:customStyle="1" w:styleId="Heading">
    <w:name w:val="Heading"/>
    <w:basedOn w:val="Normal"/>
    <w:next w:val="BodyText"/>
    <w:rsid w:val="00EC476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C4762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EC4762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11">
    <w:name w:val="Текст коментара1"/>
    <w:basedOn w:val="Normal"/>
    <w:rsid w:val="00EC476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12">
    <w:name w:val="Тема коментара1"/>
    <w:basedOn w:val="11"/>
    <w:rsid w:val="00EC4762"/>
    <w:rPr>
      <w:b/>
      <w:bCs/>
    </w:rPr>
  </w:style>
  <w:style w:type="paragraph" w:customStyle="1" w:styleId="ContentsHeading">
    <w:name w:val="Contents Heading"/>
    <w:basedOn w:val="Heading1"/>
    <w:rsid w:val="00EC4762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EC4762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EC476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EC4762"/>
    <w:pPr>
      <w:jc w:val="center"/>
    </w:pPr>
    <w:rPr>
      <w:b/>
      <w:bCs/>
    </w:rPr>
  </w:style>
  <w:style w:type="character" w:customStyle="1" w:styleId="Heading2Char1">
    <w:name w:val="Heading 2 Char1"/>
    <w:rsid w:val="00EC4762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EC4762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EC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C4762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C4762"/>
    <w:rPr>
      <w:rFonts w:ascii="Times New Roman" w:eastAsia="Arial Unicode MS" w:hAnsi="Times New Roman" w:cs="Times New Roman"/>
      <w:color w:val="000000"/>
      <w:kern w:val="1"/>
      <w:sz w:val="24"/>
      <w:szCs w:val="24"/>
      <w:lang w:val="sr-Latn-RS" w:eastAsia="ar-SA"/>
    </w:rPr>
  </w:style>
  <w:style w:type="paragraph" w:customStyle="1" w:styleId="NoSpacing1">
    <w:name w:val="No Spacing1"/>
    <w:uiPriority w:val="1"/>
    <w:qFormat/>
    <w:rsid w:val="00EC4762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C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51</cp:revision>
  <dcterms:created xsi:type="dcterms:W3CDTF">2021-06-30T08:30:00Z</dcterms:created>
  <dcterms:modified xsi:type="dcterms:W3CDTF">2023-11-23T09:50:00Z</dcterms:modified>
</cp:coreProperties>
</file>