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4E0BA1" w:rsidRDefault="00CB0F15" w:rsidP="004E0B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E0BA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4E0BA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4E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105486" w:rsidRPr="004E0BA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МАТЕРИЈАЛ –ЛЕКОВИ</w:t>
      </w:r>
      <w:r w:rsidR="002E0571" w:rsidRPr="004E0BA1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970482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970482">
        <w:rPr>
          <w:rFonts w:ascii="Times New Roman" w:eastAsia="Times New Roman" w:hAnsi="Times New Roman"/>
          <w:b/>
          <w:sz w:val="24"/>
          <w:szCs w:val="24"/>
        </w:rPr>
        <w:t>77</w:t>
      </w:r>
      <w:r w:rsidR="00970482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970482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970482">
        <w:rPr>
          <w:rFonts w:ascii="Times New Roman" w:eastAsia="Times New Roman" w:hAnsi="Times New Roman"/>
          <w:b/>
          <w:sz w:val="24"/>
          <w:szCs w:val="24"/>
        </w:rPr>
        <w:t>1</w:t>
      </w:r>
      <w:r w:rsidR="0097048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/23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корисника  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4E0BA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4E0BA1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4E0BA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4E0BA1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Квалитет</w:t>
      </w:r>
      <w:r w:rsidR="00551ACA"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:</w:t>
      </w:r>
      <w:r w:rsidRPr="004E0B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Добра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буду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лековима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медицинским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51ACA" w:rsidRPr="004E0BA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</w:t>
      </w:r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одговарају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спецификације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осталим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="00551ACA" w:rsidRPr="004E0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ACA" w:rsidRPr="004E0BA1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E0BA1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4E0BA1">
        <w:rPr>
          <w:rFonts w:ascii="Times New Roman" w:hAnsi="Times New Roman"/>
          <w:b/>
          <w:bCs/>
          <w:sz w:val="24"/>
          <w:szCs w:val="24"/>
        </w:rPr>
        <w:t>:</w:t>
      </w:r>
      <w:r w:rsidRPr="004E0BA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E0BA1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4E0BA1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4E0BA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32B70" w:rsidRPr="004E0BA1">
        <w:rPr>
          <w:rFonts w:ascii="Times New Roman" w:hAnsi="Times New Roman"/>
          <w:bCs/>
          <w:sz w:val="24"/>
          <w:szCs w:val="24"/>
        </w:rPr>
        <w:t>П</w:t>
      </w:r>
      <w:r w:rsidR="00132B70" w:rsidRPr="004E0BA1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E0BA1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4E0BA1">
        <w:rPr>
          <w:rFonts w:ascii="Times New Roman" w:hAnsi="Times New Roman"/>
          <w:bCs/>
          <w:sz w:val="24"/>
          <w:szCs w:val="24"/>
        </w:rPr>
        <w:t xml:space="preserve"> </w:t>
      </w:r>
      <w:r w:rsidRPr="004E0BA1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4E0BA1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4E0BA1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4E0BA1">
        <w:rPr>
          <w:rFonts w:ascii="Times New Roman" w:hAnsi="Times New Roman"/>
          <w:bCs/>
          <w:sz w:val="24"/>
          <w:szCs w:val="24"/>
        </w:rPr>
        <w:t>.</w:t>
      </w:r>
    </w:p>
    <w:p w:rsidR="00CB0F15" w:rsidRPr="004E0BA1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4E0BA1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4E0BA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E0BA1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4E0B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0BA1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4E0BA1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4E0B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E0BA1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  <w:r w:rsidR="00223C40" w:rsidRPr="004E0BA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4E0BA1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0F15" w:rsidRPr="004E0BA1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2A35AD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555C1F" w:rsidRPr="004E0BA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</w:t>
      </w:r>
    </w:p>
    <w:p w:rsidR="00CB0F15" w:rsidRPr="004E0BA1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EC4762" w:rsidRPr="003F7D64" w:rsidRDefault="00105486" w:rsidP="00EC476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RS"/>
        </w:rPr>
      </w:pPr>
      <w:r w:rsidRPr="004E0BA1">
        <w:rPr>
          <w:rFonts w:ascii="Times New Roman" w:hAnsi="Times New Roman" w:cs="Times New Roman"/>
          <w:sz w:val="24"/>
          <w:szCs w:val="24"/>
          <w:lang w:val="sr-Cyrl-RS"/>
        </w:rPr>
        <w:t>МЕДИЦИНСКИ МАТЕРИЈАЛ –ЛЕКОВИ</w:t>
      </w:r>
      <w:r w:rsidRPr="004E0B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4762" w:rsidRPr="004E0B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–ПАРТИЈА 1- </w:t>
      </w:r>
      <w:r w:rsidR="00EC4762" w:rsidRPr="004E0BA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ЛЕКОВИ КОЈИ НИСУ НА ПОЗИТИВНОЈ ЛИСТИ – ПЛАЋАЈУ СЕ</w:t>
      </w:r>
      <w:r w:rsidR="00EC4762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ЈН БР</w:t>
      </w:r>
      <w:r w:rsidR="00151F6E" w:rsidRPr="004E0B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970482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970482">
        <w:rPr>
          <w:rFonts w:ascii="Times New Roman" w:eastAsia="Times New Roman" w:hAnsi="Times New Roman"/>
          <w:b/>
          <w:sz w:val="24"/>
          <w:szCs w:val="24"/>
        </w:rPr>
        <w:t>77</w:t>
      </w:r>
      <w:r w:rsidR="00970482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970482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970482">
        <w:rPr>
          <w:rFonts w:ascii="Times New Roman" w:eastAsia="Times New Roman" w:hAnsi="Times New Roman"/>
          <w:b/>
          <w:sz w:val="24"/>
          <w:szCs w:val="24"/>
        </w:rPr>
        <w:t>1</w:t>
      </w:r>
      <w:r w:rsidR="00970482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835"/>
        <w:gridCol w:w="2693"/>
      </w:tblGrid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C14906" w:rsidRPr="00C14906" w:rsidRDefault="00C14906" w:rsidP="00C14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Aqua redestilata 5ml x 50amp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Adrenalin amp 1x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Andol 100mg x30tbl-Protect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Andol 300mg 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C14906"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Alkohol 1l (96% alkohola)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Aqua purifikata 1l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Bedoxin 20tblx20mg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Bedoxin amp 1x2ml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Beviplex draž.1x30 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  <w:r w:rsidR="00C14906"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Špric 5ml trodelni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Špric 20ml trodelni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Brufen 30tbl x400mg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Brufen sir 1x100ml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krema 300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14906" w:rsidRPr="00C14906" w:rsidTr="00C14906">
        <w:trPr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Benzin med.1x100 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Belogent mast1x15gr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flašice 1x250ml-kaučuk cucla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Bebi sistemi za inf.a 1 kom.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Vitamin „C“ amp 1x500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Vitamin „C“ 100tblx500mg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Sanitetska pamučna vata1x1kg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Gaza80cmx100m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Gaza sterilna 80cmx1m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Grav index-1 test na pločici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  <w:r w:rsidR="00C14906"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Gastroprazol 14tblx10mg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Guska medicinska plastična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mast 15g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Diklofen duo 30capsx75mg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Detralex 500mgx30tbl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Dimigal 10tblx50mg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Dexason amp1x4mg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Dozator za lekove nedeljni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Diklofenak gel 50 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Marocen 1x100mg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Espumisan caps.25x40mg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Eferalgan 16tblx500mg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Eglonyl 30tblx50mg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Emoliens crem1x60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Enterofyril 30capsx100mg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Zavoj 8cmx5m(pamučni-kaliko)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Igle za i.m.1x100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Jugocilin (penicilin) 1 amp od 800.000i.j.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Jekoderm mast 1x25gr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Kateteri silikonski-foli a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Kese sa ispustom za urin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Kanesten 3vagx200mg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Kanesten mast 20gr 1%kreme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Ksalol 0,25mg x 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Ksalol 0,5mg x30 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  <w:r w:rsidR="00C14906"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Cavinton 50tbl x5mg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Cavinton 30tblx10 mg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Kape hirurške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Cardiopirin 30tblx100mg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KCL pulvis 24tabx1gr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Kanile (braunile) 1kom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Lopate bolničke1x1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50mg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100mg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Letrox 150mg x50tbl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Lioton gel 1x50gr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Linex caps 1x16kom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Lidocain-chlorid 1% amp 1x3.5ml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Lidocain 2% adrenalin amp.1amp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Lemod-solu amp.1x40mg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Mg direct 20kesx300mg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C14906"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Milgamma 60tblx100mg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Maska hirurška 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Maska za inhalatore 1x1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Nafasol sol 1%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Nasonex sprej-140 doza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Octenisept sol 1x250ml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C14906" w:rsidRPr="00C14906" w:rsidTr="00C14906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Oligovit draž 1x30tab.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OHB 12 amp 5ampx2ml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Parafinsko ulje 1 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Panlax draž 5mgx30tbl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Panlax 6supx10mg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Phenobarbiton amp (1amp)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Phlebodia 600mg 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Pantenol mast 1x30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Proculin sol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Probiotik caps 1x10caps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Presing 10tbl x10mg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Presing sirup 1x120ml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Polyginax vag 1x6vagitorija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Posude za stolicu-sterilne 1 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Rukavice latex pregledne 1x100kom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Rowachol caps 1x50caps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Bekunis 1x80gr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Sterilna posuda za urin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Sistemi za infuziju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Sant-E-Gal 30tblx150mg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Supitox sprej 200ml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Trental  400mg 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Toplomer klasičan,punjen galijumom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Tobrodex kapi 1x5ml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Tothema amp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Factu supos 1x10supos.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Factu mast 1x20gr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Flaster1xdužina 5m i širina 5 cm-platneni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300</w:t>
            </w:r>
          </w:p>
        </w:tc>
      </w:tr>
      <w:tr w:rsidR="00C14906" w:rsidRPr="00C14906" w:rsidTr="00C14906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Febricet 12tblx500mg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Flogocid mast 1x50gr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Fluimucil 30kesx200mg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Fluimucil 10šumećih tbl.x600mg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Feroglobin 1x30caps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Fastum gel 1x50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Febricet supos 200mg x 5supos.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Hemodrops kapi 1x10ml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Haldol amp 1x5mg/1ml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Haldol depo amp 1x50mg/1ml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Hidrocicllyn mast 1x20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Hepalpan gel 1x40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Chymoral forte 1x30tbl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 šumeći 20 tblx250mg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Silymarin 1x30 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Rivanol sol x1l-0.1% rastvora rivanola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Eozin sol 1x10ml-2%vodenog rastvora eozina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H2O2 1l- 3% vodenog rastvora hidrogena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Acidi-borici 1l-3% vodenog rastvora borne kiseline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Amikacin amp. 10ampx500mg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Bensendin amp 10x2mg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Glucosa 5%-1x500ml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Glucosa 10 %-1x500ml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80 mgx10 amp.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Gentamicin 120 mgx10amp.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Cefazolin 1x1g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inj.1x0.3ml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inj.1x0.4ml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Fraxiparine inj.1x0.6ml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Manitol 20% inf. 1x250ml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Diclofenak 5ampx3ml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tabs>
                <w:tab w:val="left" w:pos="180"/>
                <w:tab w:val="center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ab/>
            </w: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ab/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Klometol 10ampx10mg/2ml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Longaceph ampula 1X1g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 Cl  0.9 %-Fiziološki rastvor 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 CL0.9 %-Fiziološki rastvor 1x100ml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500</w:t>
            </w:r>
          </w:p>
        </w:tc>
      </w:tr>
      <w:tr w:rsidR="00C14906" w:rsidRPr="00C14906" w:rsidTr="00C14906"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Ringerov rastvor1x500 ml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Hartmanov rastvor 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Tetabulin 1x1ml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Dormicum amp. 10x5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Clindamicin 5 ampx600mg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Ovargil amp.500mg/100ml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Povidon jod(rastvor)1x500ml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Tirozol 20mgx20tbl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Avaricon cap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Avaricon gel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Hysera 60000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Paracetamol inf.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Broncho acut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Salvit Multi Royal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Probifast prah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Crypineo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485A0D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110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Flebaven caps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Colistin alvogen inf.1x2mij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Mipecid amp.10x(500mg+500mg)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14906" w:rsidRPr="00C14906" w:rsidTr="00C14906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06" w:rsidRPr="00C14906" w:rsidRDefault="00C14906" w:rsidP="00C1490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06" w:rsidRPr="00C14906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Piptaz amp.12x(4g+0.5g)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C14906" w:rsidRDefault="00C14906" w:rsidP="00C1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149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06" w:rsidRPr="0088604C" w:rsidRDefault="00C14906" w:rsidP="00C149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8604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EC4762" w:rsidRPr="00363B78" w:rsidRDefault="00EC4762" w:rsidP="00EC47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</w:pPr>
    </w:p>
    <w:p w:rsidR="00EC4762" w:rsidRPr="00EC4762" w:rsidRDefault="00EC4762" w:rsidP="00EC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sr-Cyrl-CS"/>
        </w:rPr>
      </w:pPr>
    </w:p>
    <w:p w:rsidR="002A35AD" w:rsidRDefault="002A35AD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9B493B" w:rsidRDefault="009B493B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 w:rsidRPr="00132B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: Уколико назив добра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FA643E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FA643E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FA643E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FA643E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FA643E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FA643E" w:rsidRPr="00132B70" w:rsidRDefault="00FA643E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bookmarkStart w:id="0" w:name="_GoBack"/>
      <w:bookmarkEnd w:id="0"/>
    </w:p>
    <w:p w:rsidR="00FA643E" w:rsidRPr="00FA643E" w:rsidRDefault="00FA643E" w:rsidP="00FA64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FA643E">
        <w:rPr>
          <w:rFonts w:ascii="Times New Roman" w:eastAsia="Arial Unicode MS" w:hAnsi="Times New Roman" w:cs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 </w:t>
      </w:r>
      <w:r w:rsidRPr="00FA643E">
        <w:rPr>
          <w:rFonts w:ascii="Times New Roman" w:eastAsia="Calibri" w:hAnsi="Times New Roman" w:cs="Times New Roman"/>
          <w:bCs/>
          <w:color w:val="000000"/>
          <w:lang w:val="sr-Latn-RS"/>
        </w:rPr>
        <w:t>Понуђач:</w:t>
      </w:r>
    </w:p>
    <w:p w:rsidR="00FA643E" w:rsidRPr="00FA643E" w:rsidRDefault="00FA643E" w:rsidP="00FA643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</w:p>
    <w:p w:rsidR="009B493B" w:rsidRPr="00132B70" w:rsidRDefault="00FA643E" w:rsidP="00FA6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 w:rsidRPr="00FA643E">
        <w:rPr>
          <w:rFonts w:ascii="Times New Roman" w:eastAsia="Calibri" w:hAnsi="Times New Roman" w:cs="Times New Roman"/>
          <w:bCs/>
          <w:color w:val="000000"/>
          <w:lang w:val="sr-Latn-RS"/>
        </w:rPr>
        <w:t xml:space="preserve">Датум:_____________ </w:t>
      </w:r>
      <w:r w:rsidRPr="00FA643E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FA643E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FA643E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FA643E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FA643E">
        <w:rPr>
          <w:rFonts w:ascii="Times New Roman" w:eastAsia="Calibri" w:hAnsi="Times New Roman" w:cs="Times New Roman"/>
          <w:bCs/>
          <w:color w:val="000000"/>
          <w:lang w:val="sr-Cyrl-RS"/>
        </w:rPr>
        <w:tab/>
        <w:t xml:space="preserve">            </w:t>
      </w:r>
      <w:r w:rsidRPr="00FA643E">
        <w:rPr>
          <w:rFonts w:ascii="Times New Roman" w:eastAsia="Calibri" w:hAnsi="Times New Roman" w:cs="Times New Roman"/>
          <w:bCs/>
          <w:color w:val="000000"/>
          <w:lang w:val="sr-Latn-RS"/>
        </w:rPr>
        <w:t xml:space="preserve"> _____________________</w:t>
      </w:r>
    </w:p>
    <w:sectPr w:rsidR="009B493B" w:rsidRPr="00132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04B24958"/>
    <w:multiLevelType w:val="hybridMultilevel"/>
    <w:tmpl w:val="E0A4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4"/>
  </w:num>
  <w:num w:numId="20">
    <w:abstractNumId w:val="24"/>
  </w:num>
  <w:num w:numId="21">
    <w:abstractNumId w:val="12"/>
  </w:num>
  <w:num w:numId="22">
    <w:abstractNumId w:val="3"/>
  </w:num>
  <w:num w:numId="23">
    <w:abstractNumId w:val="13"/>
  </w:num>
  <w:num w:numId="24">
    <w:abstractNumId w:val="18"/>
  </w:num>
  <w:num w:numId="25">
    <w:abstractNumId w:val="2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0C6784"/>
    <w:rsid w:val="00105486"/>
    <w:rsid w:val="00132B70"/>
    <w:rsid w:val="00150BAC"/>
    <w:rsid w:val="00151F6E"/>
    <w:rsid w:val="00223C40"/>
    <w:rsid w:val="002304D9"/>
    <w:rsid w:val="002A35AD"/>
    <w:rsid w:val="002E0571"/>
    <w:rsid w:val="00362530"/>
    <w:rsid w:val="00363B78"/>
    <w:rsid w:val="003E76CE"/>
    <w:rsid w:val="003F7D64"/>
    <w:rsid w:val="004559B7"/>
    <w:rsid w:val="00485A0D"/>
    <w:rsid w:val="004E0BA1"/>
    <w:rsid w:val="00551ACA"/>
    <w:rsid w:val="00555C1F"/>
    <w:rsid w:val="005613B9"/>
    <w:rsid w:val="007E7917"/>
    <w:rsid w:val="007F4736"/>
    <w:rsid w:val="0080701D"/>
    <w:rsid w:val="0088604C"/>
    <w:rsid w:val="00895AE2"/>
    <w:rsid w:val="008976F4"/>
    <w:rsid w:val="008C1828"/>
    <w:rsid w:val="00970482"/>
    <w:rsid w:val="009A3608"/>
    <w:rsid w:val="009B493B"/>
    <w:rsid w:val="009E4DCB"/>
    <w:rsid w:val="00A17581"/>
    <w:rsid w:val="00B84AF6"/>
    <w:rsid w:val="00BF7C59"/>
    <w:rsid w:val="00C01E2C"/>
    <w:rsid w:val="00C05583"/>
    <w:rsid w:val="00C14906"/>
    <w:rsid w:val="00C63A7D"/>
    <w:rsid w:val="00CA3A21"/>
    <w:rsid w:val="00CB0F15"/>
    <w:rsid w:val="00CC3A3E"/>
    <w:rsid w:val="00CF7A80"/>
    <w:rsid w:val="00D573ED"/>
    <w:rsid w:val="00D867C9"/>
    <w:rsid w:val="00DF4506"/>
    <w:rsid w:val="00E101F1"/>
    <w:rsid w:val="00EC4762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  <w:style w:type="numbering" w:customStyle="1" w:styleId="NoList2">
    <w:name w:val="No List2"/>
    <w:next w:val="NoList"/>
    <w:uiPriority w:val="99"/>
    <w:semiHidden/>
    <w:unhideWhenUsed/>
    <w:rsid w:val="00C14906"/>
  </w:style>
  <w:style w:type="numbering" w:customStyle="1" w:styleId="NoList12">
    <w:name w:val="No List12"/>
    <w:next w:val="NoList"/>
    <w:uiPriority w:val="99"/>
    <w:semiHidden/>
    <w:unhideWhenUsed/>
    <w:rsid w:val="00C14906"/>
  </w:style>
  <w:style w:type="numbering" w:customStyle="1" w:styleId="Bezliste11">
    <w:name w:val="Bez liste11"/>
    <w:next w:val="NoList"/>
    <w:uiPriority w:val="99"/>
    <w:semiHidden/>
    <w:unhideWhenUsed/>
    <w:rsid w:val="00C1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  <w:style w:type="numbering" w:customStyle="1" w:styleId="NoList2">
    <w:name w:val="No List2"/>
    <w:next w:val="NoList"/>
    <w:uiPriority w:val="99"/>
    <w:semiHidden/>
    <w:unhideWhenUsed/>
    <w:rsid w:val="00C14906"/>
  </w:style>
  <w:style w:type="numbering" w:customStyle="1" w:styleId="NoList12">
    <w:name w:val="No List12"/>
    <w:next w:val="NoList"/>
    <w:uiPriority w:val="99"/>
    <w:semiHidden/>
    <w:unhideWhenUsed/>
    <w:rsid w:val="00C14906"/>
  </w:style>
  <w:style w:type="numbering" w:customStyle="1" w:styleId="Bezliste11">
    <w:name w:val="Bez liste11"/>
    <w:next w:val="NoList"/>
    <w:uiPriority w:val="99"/>
    <w:semiHidden/>
    <w:unhideWhenUsed/>
    <w:rsid w:val="00C1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50</cp:revision>
  <dcterms:created xsi:type="dcterms:W3CDTF">2021-06-30T08:30:00Z</dcterms:created>
  <dcterms:modified xsi:type="dcterms:W3CDTF">2023-11-23T09:49:00Z</dcterms:modified>
</cp:coreProperties>
</file>