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Pr="003E6238" w:rsidRDefault="00507E06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1E3DA7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</w:t>
      </w:r>
      <w:r w:rsidRPr="003E6238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>ОБРАЗАЦ СТРУКТУРЕ ЦЕНЕ-ПАРТИЈА 2</w:t>
      </w:r>
    </w:p>
    <w:p w:rsidR="00513334" w:rsidRPr="003E6238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513334" w:rsidRPr="003E6238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594B5A" w:rsidRPr="00A035A6" w:rsidRDefault="002C0659" w:rsidP="00507E06">
      <w:pPr>
        <w:jc w:val="center"/>
        <w:rPr>
          <w:rFonts w:ascii="Times New Roman" w:hAnsi="Times New Roman"/>
          <w:b/>
          <w:color w:val="FF0000"/>
        </w:rPr>
      </w:pPr>
      <w:r w:rsidRPr="003E6238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Pr="003E62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07E06" w:rsidRPr="003E6238">
        <w:rPr>
          <w:rFonts w:ascii="Times New Roman" w:eastAsia="Times New Roman" w:hAnsi="Times New Roman"/>
          <w:b/>
          <w:lang w:val="sr-Cyrl-CS"/>
        </w:rPr>
        <w:t xml:space="preserve">–ПАРТИЈА 2- </w:t>
      </w:r>
      <w:r w:rsidR="00507E06" w:rsidRPr="003E6238">
        <w:rPr>
          <w:rFonts w:ascii="Times New Roman" w:hAnsi="Times New Roman"/>
          <w:b/>
        </w:rPr>
        <w:t>ЛЕКОВИ КОЈИ СУ НА ПОЗИТИВНОЈ ЛИСТИ –</w:t>
      </w:r>
      <w:r w:rsidR="00507E06" w:rsidRPr="003E6238">
        <w:rPr>
          <w:rFonts w:ascii="Times New Roman" w:hAnsi="Times New Roman"/>
          <w:b/>
          <w:lang w:val="sr-Cyrl-RS"/>
        </w:rPr>
        <w:t xml:space="preserve"> ИМАЈУ УЧЕШЋЕ ЈН БР. </w:t>
      </w:r>
      <w:r w:rsidR="0097381F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97381F">
        <w:rPr>
          <w:rFonts w:ascii="Times New Roman" w:eastAsia="Times New Roman" w:hAnsi="Times New Roman"/>
          <w:b/>
          <w:sz w:val="24"/>
          <w:szCs w:val="24"/>
        </w:rPr>
        <w:t>77</w:t>
      </w:r>
      <w:r w:rsidR="0097381F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97381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97381F">
        <w:rPr>
          <w:rFonts w:ascii="Times New Roman" w:eastAsia="Times New Roman" w:hAnsi="Times New Roman"/>
          <w:b/>
          <w:sz w:val="24"/>
          <w:szCs w:val="24"/>
        </w:rPr>
        <w:t>1</w:t>
      </w:r>
      <w:r w:rsidR="0097381F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</w:p>
    <w:p w:rsidR="00513334" w:rsidRPr="003E6238" w:rsidRDefault="00513334" w:rsidP="00507E06">
      <w:pPr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109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02"/>
        <w:gridCol w:w="1080"/>
        <w:gridCol w:w="1180"/>
        <w:gridCol w:w="1158"/>
        <w:gridCol w:w="1170"/>
        <w:gridCol w:w="1350"/>
        <w:gridCol w:w="1440"/>
      </w:tblGrid>
      <w:tr w:rsidR="001E3DA7" w:rsidRPr="001E3DA7" w:rsidTr="003D3E7D">
        <w:trPr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7=(3x5)</w:t>
            </w:r>
          </w:p>
        </w:tc>
      </w:tr>
      <w:tr w:rsidR="005A2E25" w:rsidRPr="005A2E25" w:rsidTr="003D3E7D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Belbien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Binevol 5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Bromazepam tbl 1.5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Bromazepam tbl 3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Bromazepam tbl 6 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Cholipam 10mg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Cholipam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Clozapine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Dexametason-neomycin sol 10ml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Diane 35mgx21tbl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6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Diaprel 60mgx30tbl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Fenolip 160mg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Flormidal 15mg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Forteca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Fromilid-uno 500 mgx7tbl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17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Fromilid-uno 500mg 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18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Heferol caps 350mgx30tbl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19</w:t>
            </w:r>
            <w:r w:rsidRPr="00594B5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Hemomycin 250mg x</w:t>
            </w:r>
            <w:r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6caps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20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Hemomycin 500mg x3caps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21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Ksalol 1mgx30tbl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22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Leponex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23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Leponex 25mg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24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Levoxa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995294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</w:t>
            </w:r>
            <w:r w:rsidR="00DC531B" w:rsidRPr="005A2E25">
              <w:rPr>
                <w:rFonts w:ascii="Times New Roman" w:hAnsi="Times New Roman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Pr="00594B5A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Lorazepam 2,5mg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900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27.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06354F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Lotar 100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28.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Lotar 50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Monopril  10mg 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30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Monopril plus 28tblx28mg+12,5mg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31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Nevotens 5mgx30tbl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32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Nitrolingual sprej 0,4ml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33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lastRenderedPageBreak/>
              <w:t>Omeprol caps 20mgx15caps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Pancef 400mg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35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AD2292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Pancef 400mg x5tbl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36</w:t>
            </w: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Panklav 1000mg 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37.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Panklav 625mg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Plendil 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Sanval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94B5A">
              <w:rPr>
                <w:rFonts w:ascii="Times New Roman" w:hAnsi="Times New Roman"/>
                <w:sz w:val="24"/>
                <w:szCs w:val="24"/>
                <w:lang w:val="de-DE"/>
              </w:rPr>
              <w:t>40.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Sanval 5mgx20tbl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A2E25" w:rsidRPr="005A2E25" w:rsidTr="003D3E7D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Seretide discus  (50+250)x60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Seroxat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43</w:t>
            </w:r>
            <w:r w:rsidRPr="00594B5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Tamsol 0,4mg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8442C1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4B5A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  <w:r w:rsidR="00DC531B" w:rsidRPr="00594B5A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Trimetacor 35mgx60tbl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8442C1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46</w:t>
            </w:r>
            <w:r w:rsidR="00DC531B" w:rsidRPr="00594B5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Trittico 150mgx20tbl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8442C1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47</w:t>
            </w:r>
            <w:r w:rsidR="00DC531B"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Actawel 100mg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8442C1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48</w:t>
            </w:r>
            <w:r w:rsidR="00DC531B"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Actawel 25mg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8442C1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49</w:t>
            </w:r>
            <w:r w:rsidR="00DC531B"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Actawel 200mg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0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Clopigal 75mg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1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Co-Amlesa 8/5/2,5mg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2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Co-Amlesa 4/5/1,25mg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3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Oprymea 1,05mg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4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Nolpaza tbl 14x40mg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Nolpaza tbl 14x20mg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6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Seretide diskus 60x(250mcg+50mcg)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FA1091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25" w:rsidRPr="005A2E25" w:rsidTr="003D3E7D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594B5A" w:rsidRDefault="00DC531B" w:rsidP="003D3E7D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5A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 w:rsidRPr="00594B5A">
              <w:rPr>
                <w:rFonts w:ascii="Times New Roman" w:hAnsi="Times New Roman"/>
                <w:sz w:val="24"/>
                <w:szCs w:val="24"/>
              </w:rPr>
              <w:t>7</w:t>
            </w:r>
            <w:r w:rsidRPr="00594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 xml:space="preserve">Paravano tbl30x10mg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FA1091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>
            <w:pPr>
              <w:rPr>
                <w:rFonts w:ascii="Times New Roman" w:hAnsi="Times New Roman"/>
                <w:sz w:val="24"/>
                <w:szCs w:val="24"/>
              </w:rPr>
            </w:pPr>
            <w:r w:rsidRPr="005A2E25">
              <w:rPr>
                <w:rFonts w:ascii="Times New Roman" w:hAnsi="Times New Roman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5A2E25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91" w:rsidRPr="001E3DA7" w:rsidTr="00513334">
        <w:trPr>
          <w:trHeight w:val="906"/>
        </w:trPr>
        <w:tc>
          <w:tcPr>
            <w:tcW w:w="8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091" w:rsidRPr="00F13FCF" w:rsidRDefault="00FA1091" w:rsidP="005F02D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13FCF">
              <w:rPr>
                <w:rFonts w:ascii="Times New Roman" w:hAnsi="Times New Roman"/>
                <w:sz w:val="28"/>
                <w:szCs w:val="28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1" w:rsidRPr="001E3DA7" w:rsidRDefault="00FA1091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091" w:rsidRPr="001E3DA7" w:rsidRDefault="00FA1091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10" w:rsidRDefault="00507E06" w:rsidP="008A0610">
      <w:pPr>
        <w:rPr>
          <w:rFonts w:ascii="Times New Roman" w:hAnsi="Times New Roman"/>
          <w:sz w:val="18"/>
          <w:szCs w:val="18"/>
          <w:lang w:val="sr-Cyrl-RS"/>
        </w:rPr>
      </w:pPr>
      <w:r w:rsidRPr="001E3DA7">
        <w:rPr>
          <w:rFonts w:ascii="Times New Roman" w:hAnsi="Times New Roman"/>
          <w:sz w:val="18"/>
          <w:szCs w:val="18"/>
        </w:rPr>
        <w:t xml:space="preserve"> </w:t>
      </w:r>
    </w:p>
    <w:p w:rsidR="002A2A2A" w:rsidRPr="00AC7DBF" w:rsidRDefault="00AC7DBF" w:rsidP="009D3814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C7DB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НАПОМЕНА: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Уколико назив добра  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>указује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одређеног произвођача, 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>може понудити добро другог произвођача идентичног састава, а све у складу са Законом о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 лековима и медицинским средствима  Републике Србије.</w:t>
      </w:r>
    </w:p>
    <w:p w:rsidR="00FE427F" w:rsidRPr="00FE427F" w:rsidRDefault="00FE427F" w:rsidP="00FE427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Понуђеним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ценама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привредни субјект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тврди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доказује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наручиоцу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да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предвидео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све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своје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трошкове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које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ће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имати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реализацији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Pr="00FE427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FE427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</w:rPr>
        <w:t>П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RS"/>
        </w:rPr>
        <w:t>ривредни субјект</w:t>
      </w:r>
      <w:r w:rsidRPr="00FE427F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CS"/>
        </w:rPr>
        <w:t>мора да обухвати целокупну понуду.</w:t>
      </w:r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B9014E" w:rsidRPr="00B9014E" w:rsidRDefault="00B9014E" w:rsidP="00B9014E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B9014E" w:rsidRPr="00B9014E" w:rsidRDefault="00B9014E" w:rsidP="00B9014E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B9014E" w:rsidRDefault="00227119" w:rsidP="00B9014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="00B9014E"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="00B9014E"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B9014E" w:rsidRPr="00B9014E" w:rsidRDefault="00B9014E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2)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B9014E" w:rsidRPr="00B9014E" w:rsidRDefault="00227119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="00B9014E"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</w:t>
      </w:r>
      <w:r w:rsidR="00672E0F">
        <w:rPr>
          <w:rFonts w:ascii="Times New Roman" w:eastAsia="Times New Roman" w:hAnsi="Times New Roman"/>
          <w:sz w:val="24"/>
          <w:szCs w:val="24"/>
        </w:rPr>
        <w:t>о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ни 6- уписати </w:t>
      </w:r>
      <w:proofErr w:type="gramStart"/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="00B9014E"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B9014E" w:rsidRPr="00B9014E" w:rsidRDefault="00B9014E" w:rsidP="00C6776F">
      <w:pPr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4) 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</w:pPr>
      <w:r w:rsidRPr="00B9014E">
        <w:rPr>
          <w:rFonts w:ascii="Times New Roman" w:eastAsia="Times New Roman" w:hAnsi="Times New Roman"/>
          <w:b/>
          <w:i/>
          <w:iCs/>
          <w:sz w:val="24"/>
          <w:szCs w:val="24"/>
        </w:rPr>
        <w:t>Рок плаћања</w:t>
      </w:r>
      <w:r w:rsidRPr="00B9014E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B9014E" w:rsidRPr="00B9014E" w:rsidRDefault="00B9014E" w:rsidP="00B9014E">
      <w:pPr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Рок и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споруке добара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дан од захтева Наручиоца</w:t>
      </w: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F-co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не може бити краћи  од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>0 дана од дана отварања понуда</w:t>
      </w: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CD052C" w:rsidRDefault="00B9014E" w:rsidP="008F17F4">
      <w:pPr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B9014E">
        <w:rPr>
          <w:rFonts w:ascii="Times New Roman" w:eastAsia="Times New Roman" w:hAnsi="Times New Roman"/>
          <w:b/>
          <w:sz w:val="24"/>
          <w:szCs w:val="24"/>
          <w:lang w:val="sr-Cyrl-CS"/>
        </w:rPr>
        <w:t>Сви лекови морају имати 50% декларисаног рока трајања на дан испоруке</w:t>
      </w:r>
      <w:r w:rsidRPr="00B9014E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.</w:t>
      </w:r>
    </w:p>
    <w:p w:rsidR="00FE736A" w:rsidRPr="00FE736A" w:rsidRDefault="00FE736A" w:rsidP="008F17F4">
      <w:pPr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C6776F" w:rsidRPr="00C6776F" w:rsidRDefault="00C6776F" w:rsidP="00C677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C6776F"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  </w:t>
      </w:r>
      <w:r w:rsidRPr="00C6776F">
        <w:rPr>
          <w:rFonts w:ascii="Times New Roman" w:hAnsi="Times New Roman"/>
          <w:bCs/>
          <w:color w:val="000000"/>
        </w:rPr>
        <w:t>Понуђач:</w:t>
      </w:r>
    </w:p>
    <w:p w:rsidR="00C6776F" w:rsidRPr="00C6776F" w:rsidRDefault="00C6776F" w:rsidP="00C6776F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C6776F" w:rsidRPr="00C6776F" w:rsidRDefault="00C6776F" w:rsidP="00C6776F">
      <w:pPr>
        <w:rPr>
          <w:rFonts w:ascii="Times New Roman" w:hAnsi="Times New Roman"/>
          <w:bCs/>
          <w:i/>
          <w:iCs/>
          <w:color w:val="FF0000"/>
          <w:sz w:val="24"/>
          <w:szCs w:val="24"/>
          <w:lang w:val="en-US"/>
        </w:rPr>
      </w:pPr>
      <w:r w:rsidRPr="00C6776F">
        <w:rPr>
          <w:rFonts w:ascii="Times New Roman" w:hAnsi="Times New Roman"/>
          <w:bCs/>
          <w:color w:val="000000"/>
        </w:rPr>
        <w:t xml:space="preserve">Датум:_____________ </w:t>
      </w:r>
      <w:r w:rsidRPr="00C6776F">
        <w:rPr>
          <w:rFonts w:ascii="Times New Roman" w:hAnsi="Times New Roman"/>
          <w:bCs/>
          <w:color w:val="000000"/>
          <w:lang w:val="sr-Cyrl-RS"/>
        </w:rPr>
        <w:tab/>
      </w:r>
      <w:r w:rsidRPr="00C6776F">
        <w:rPr>
          <w:rFonts w:ascii="Times New Roman" w:hAnsi="Times New Roman"/>
          <w:bCs/>
          <w:color w:val="000000"/>
          <w:lang w:val="sr-Cyrl-RS"/>
        </w:rPr>
        <w:tab/>
      </w:r>
      <w:r w:rsidRPr="00C6776F">
        <w:rPr>
          <w:rFonts w:ascii="Times New Roman" w:hAnsi="Times New Roman"/>
          <w:bCs/>
          <w:color w:val="000000"/>
          <w:lang w:val="sr-Cyrl-RS"/>
        </w:rPr>
        <w:tab/>
      </w:r>
      <w:r w:rsidRPr="00C6776F">
        <w:rPr>
          <w:rFonts w:ascii="Times New Roman" w:hAnsi="Times New Roman"/>
          <w:bCs/>
          <w:color w:val="000000"/>
          <w:lang w:val="sr-Cyrl-RS"/>
        </w:rPr>
        <w:tab/>
      </w:r>
      <w:r w:rsidRPr="00C6776F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C6776F">
        <w:rPr>
          <w:rFonts w:ascii="Times New Roman" w:hAnsi="Times New Roman"/>
          <w:bCs/>
          <w:color w:val="000000"/>
        </w:rPr>
        <w:t xml:space="preserve"> _____________________</w:t>
      </w:r>
    </w:p>
    <w:sectPr w:rsidR="00C6776F" w:rsidRPr="00C6776F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86" w:rsidRDefault="00287386" w:rsidP="00636C32">
      <w:pPr>
        <w:spacing w:line="240" w:lineRule="auto"/>
      </w:pPr>
      <w:r>
        <w:separator/>
      </w:r>
    </w:p>
  </w:endnote>
  <w:endnote w:type="continuationSeparator" w:id="0">
    <w:p w:rsidR="00287386" w:rsidRDefault="00287386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AAA" w:rsidRDefault="007E4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E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E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AAA" w:rsidRDefault="007E4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86" w:rsidRDefault="00287386" w:rsidP="00636C32">
      <w:pPr>
        <w:spacing w:line="240" w:lineRule="auto"/>
      </w:pPr>
      <w:r>
        <w:separator/>
      </w:r>
    </w:p>
  </w:footnote>
  <w:footnote w:type="continuationSeparator" w:id="0">
    <w:p w:rsidR="00287386" w:rsidRDefault="00287386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F7BA6"/>
    <w:multiLevelType w:val="hybridMultilevel"/>
    <w:tmpl w:val="E088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2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12"/>
  </w:num>
  <w:num w:numId="18">
    <w:abstractNumId w:val="23"/>
  </w:num>
  <w:num w:numId="19">
    <w:abstractNumId w:val="10"/>
  </w:num>
  <w:num w:numId="20">
    <w:abstractNumId w:val="3"/>
  </w:num>
  <w:num w:numId="21">
    <w:abstractNumId w:val="11"/>
  </w:num>
  <w:num w:numId="22">
    <w:abstractNumId w:val="16"/>
  </w:num>
  <w:num w:numId="23">
    <w:abstractNumId w:val="18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04555"/>
    <w:rsid w:val="00045484"/>
    <w:rsid w:val="0006354F"/>
    <w:rsid w:val="00064036"/>
    <w:rsid w:val="000707DF"/>
    <w:rsid w:val="00074AA8"/>
    <w:rsid w:val="00087C0D"/>
    <w:rsid w:val="00093AB5"/>
    <w:rsid w:val="00093EC2"/>
    <w:rsid w:val="000B1865"/>
    <w:rsid w:val="000C7A1F"/>
    <w:rsid w:val="000D3834"/>
    <w:rsid w:val="000E1E31"/>
    <w:rsid w:val="000E4299"/>
    <w:rsid w:val="00101620"/>
    <w:rsid w:val="00112C57"/>
    <w:rsid w:val="00120ECA"/>
    <w:rsid w:val="00161DBD"/>
    <w:rsid w:val="00174F44"/>
    <w:rsid w:val="00196B32"/>
    <w:rsid w:val="001A459E"/>
    <w:rsid w:val="001A4B86"/>
    <w:rsid w:val="001B1590"/>
    <w:rsid w:val="001C5215"/>
    <w:rsid w:val="001E3DA7"/>
    <w:rsid w:val="00210C32"/>
    <w:rsid w:val="00215F50"/>
    <w:rsid w:val="00226C95"/>
    <w:rsid w:val="00227119"/>
    <w:rsid w:val="0024207F"/>
    <w:rsid w:val="002752A0"/>
    <w:rsid w:val="00287386"/>
    <w:rsid w:val="002878B6"/>
    <w:rsid w:val="002A2A2A"/>
    <w:rsid w:val="002A425F"/>
    <w:rsid w:val="002A5EE4"/>
    <w:rsid w:val="002B5E50"/>
    <w:rsid w:val="002B7CB0"/>
    <w:rsid w:val="002C0659"/>
    <w:rsid w:val="002D7C4D"/>
    <w:rsid w:val="002E2C3F"/>
    <w:rsid w:val="002E5BE8"/>
    <w:rsid w:val="002F4775"/>
    <w:rsid w:val="00304147"/>
    <w:rsid w:val="00306578"/>
    <w:rsid w:val="00312986"/>
    <w:rsid w:val="00327943"/>
    <w:rsid w:val="00346918"/>
    <w:rsid w:val="00367FE7"/>
    <w:rsid w:val="00381856"/>
    <w:rsid w:val="003971DA"/>
    <w:rsid w:val="003B077E"/>
    <w:rsid w:val="003B22D9"/>
    <w:rsid w:val="003B2800"/>
    <w:rsid w:val="003B2A63"/>
    <w:rsid w:val="003B4AB1"/>
    <w:rsid w:val="003D3E7D"/>
    <w:rsid w:val="003E6238"/>
    <w:rsid w:val="0040457C"/>
    <w:rsid w:val="00422F8B"/>
    <w:rsid w:val="00445974"/>
    <w:rsid w:val="0049441A"/>
    <w:rsid w:val="00496757"/>
    <w:rsid w:val="004A3AFD"/>
    <w:rsid w:val="004A4356"/>
    <w:rsid w:val="004B2A3E"/>
    <w:rsid w:val="004B3CC4"/>
    <w:rsid w:val="004C09A6"/>
    <w:rsid w:val="004E13CD"/>
    <w:rsid w:val="004F376A"/>
    <w:rsid w:val="0050397E"/>
    <w:rsid w:val="00507E06"/>
    <w:rsid w:val="00513334"/>
    <w:rsid w:val="00515847"/>
    <w:rsid w:val="00516E03"/>
    <w:rsid w:val="005241C6"/>
    <w:rsid w:val="0053085E"/>
    <w:rsid w:val="00544D8C"/>
    <w:rsid w:val="00551614"/>
    <w:rsid w:val="0055290F"/>
    <w:rsid w:val="005947E5"/>
    <w:rsid w:val="00594B5A"/>
    <w:rsid w:val="005A079F"/>
    <w:rsid w:val="005A2E25"/>
    <w:rsid w:val="005E02E9"/>
    <w:rsid w:val="005E27CC"/>
    <w:rsid w:val="005F02DB"/>
    <w:rsid w:val="005F28F2"/>
    <w:rsid w:val="006320DC"/>
    <w:rsid w:val="00636C32"/>
    <w:rsid w:val="006403F3"/>
    <w:rsid w:val="00655622"/>
    <w:rsid w:val="00672E0F"/>
    <w:rsid w:val="00684326"/>
    <w:rsid w:val="00686254"/>
    <w:rsid w:val="006C0195"/>
    <w:rsid w:val="006E0638"/>
    <w:rsid w:val="00714FF4"/>
    <w:rsid w:val="007251C0"/>
    <w:rsid w:val="00725834"/>
    <w:rsid w:val="00755DC8"/>
    <w:rsid w:val="007961F1"/>
    <w:rsid w:val="007D5CCD"/>
    <w:rsid w:val="007E4AAA"/>
    <w:rsid w:val="00806EF4"/>
    <w:rsid w:val="008271D2"/>
    <w:rsid w:val="00836019"/>
    <w:rsid w:val="00842B05"/>
    <w:rsid w:val="008442C1"/>
    <w:rsid w:val="00872FFB"/>
    <w:rsid w:val="008804A8"/>
    <w:rsid w:val="00883B84"/>
    <w:rsid w:val="00890B7F"/>
    <w:rsid w:val="0089247B"/>
    <w:rsid w:val="00893E0F"/>
    <w:rsid w:val="00896118"/>
    <w:rsid w:val="0089781F"/>
    <w:rsid w:val="008A0610"/>
    <w:rsid w:val="008A4321"/>
    <w:rsid w:val="008B2BB6"/>
    <w:rsid w:val="008B419A"/>
    <w:rsid w:val="008F1733"/>
    <w:rsid w:val="008F17F4"/>
    <w:rsid w:val="0090343F"/>
    <w:rsid w:val="00922073"/>
    <w:rsid w:val="00932AEA"/>
    <w:rsid w:val="00932D43"/>
    <w:rsid w:val="009538AD"/>
    <w:rsid w:val="00970772"/>
    <w:rsid w:val="0097381F"/>
    <w:rsid w:val="00976E32"/>
    <w:rsid w:val="00995294"/>
    <w:rsid w:val="00997F7A"/>
    <w:rsid w:val="009A3DF0"/>
    <w:rsid w:val="009A4DE7"/>
    <w:rsid w:val="009B098A"/>
    <w:rsid w:val="009B4244"/>
    <w:rsid w:val="009B4D14"/>
    <w:rsid w:val="009B736F"/>
    <w:rsid w:val="009D3814"/>
    <w:rsid w:val="00A01C49"/>
    <w:rsid w:val="00A035A6"/>
    <w:rsid w:val="00A12962"/>
    <w:rsid w:val="00A31478"/>
    <w:rsid w:val="00A74B45"/>
    <w:rsid w:val="00A90D63"/>
    <w:rsid w:val="00A959E2"/>
    <w:rsid w:val="00AB2FDF"/>
    <w:rsid w:val="00AC1652"/>
    <w:rsid w:val="00AC4CF1"/>
    <w:rsid w:val="00AC7DBF"/>
    <w:rsid w:val="00AD1B3F"/>
    <w:rsid w:val="00AD2292"/>
    <w:rsid w:val="00AD71C5"/>
    <w:rsid w:val="00B005E1"/>
    <w:rsid w:val="00B133D6"/>
    <w:rsid w:val="00B42B4C"/>
    <w:rsid w:val="00B85240"/>
    <w:rsid w:val="00B9014E"/>
    <w:rsid w:val="00B96EAF"/>
    <w:rsid w:val="00B971E3"/>
    <w:rsid w:val="00BD44D0"/>
    <w:rsid w:val="00BE1209"/>
    <w:rsid w:val="00C15569"/>
    <w:rsid w:val="00C24F03"/>
    <w:rsid w:val="00C26FB0"/>
    <w:rsid w:val="00C3625F"/>
    <w:rsid w:val="00C3631F"/>
    <w:rsid w:val="00C44299"/>
    <w:rsid w:val="00C52270"/>
    <w:rsid w:val="00C6776F"/>
    <w:rsid w:val="00C8170F"/>
    <w:rsid w:val="00CA6D55"/>
    <w:rsid w:val="00CD052C"/>
    <w:rsid w:val="00CE2968"/>
    <w:rsid w:val="00CF1D02"/>
    <w:rsid w:val="00D01443"/>
    <w:rsid w:val="00D2447B"/>
    <w:rsid w:val="00D706E3"/>
    <w:rsid w:val="00D76411"/>
    <w:rsid w:val="00D867C9"/>
    <w:rsid w:val="00DC072A"/>
    <w:rsid w:val="00DC531B"/>
    <w:rsid w:val="00DD209D"/>
    <w:rsid w:val="00DE15F4"/>
    <w:rsid w:val="00DE3D5B"/>
    <w:rsid w:val="00DF4A42"/>
    <w:rsid w:val="00E02BE4"/>
    <w:rsid w:val="00E05BFD"/>
    <w:rsid w:val="00E24078"/>
    <w:rsid w:val="00E27D65"/>
    <w:rsid w:val="00E714AB"/>
    <w:rsid w:val="00E86CA3"/>
    <w:rsid w:val="00E94649"/>
    <w:rsid w:val="00EB10CC"/>
    <w:rsid w:val="00EF358E"/>
    <w:rsid w:val="00F13FCF"/>
    <w:rsid w:val="00F3068C"/>
    <w:rsid w:val="00FA1091"/>
    <w:rsid w:val="00FB2157"/>
    <w:rsid w:val="00FD4A52"/>
    <w:rsid w:val="00FE427F"/>
    <w:rsid w:val="00FE736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772F-A515-497F-B6C7-93324C0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133</cp:revision>
  <cp:lastPrinted>2022-11-02T10:26:00Z</cp:lastPrinted>
  <dcterms:created xsi:type="dcterms:W3CDTF">2020-07-20T11:38:00Z</dcterms:created>
  <dcterms:modified xsi:type="dcterms:W3CDTF">2023-11-23T09:50:00Z</dcterms:modified>
</cp:coreProperties>
</file>