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15" w:rsidRPr="00046E96" w:rsidRDefault="00CB0F15" w:rsidP="00551ACA">
      <w:pPr>
        <w:shd w:val="clear" w:color="auto" w:fill="C6D9F1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lang w:val="ru-RU"/>
        </w:rPr>
      </w:pPr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Latn-RS"/>
        </w:rPr>
        <w:t>ТЕХНИЧК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Cyrl-RS"/>
        </w:rPr>
        <w:t>А СПЕЦИФИКАЦИЈА</w:t>
      </w:r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Latn-RS"/>
        </w:rPr>
        <w:t xml:space="preserve"> </w:t>
      </w:r>
    </w:p>
    <w:p w:rsidR="00CB0F15" w:rsidRPr="00046E96" w:rsidRDefault="00CB0F15" w:rsidP="00CB0F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lang w:val="sr-Cyrl-RS"/>
        </w:rPr>
      </w:pPr>
    </w:p>
    <w:p w:rsidR="00CB0F15" w:rsidRPr="00046E96" w:rsidRDefault="00CB0F15" w:rsidP="00CB0F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lang w:val="sr-Cyrl-RS"/>
        </w:rPr>
      </w:pPr>
    </w:p>
    <w:p w:rsidR="00CB0F15" w:rsidRPr="004E0BA1" w:rsidRDefault="00CB0F15" w:rsidP="004E0B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E0BA1"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RS"/>
        </w:rPr>
        <w:t>Врста добра-</w:t>
      </w:r>
      <w:r w:rsidRPr="004E0BA1">
        <w:rPr>
          <w:rFonts w:ascii="Times New Roman" w:eastAsia="Calibri" w:hAnsi="Times New Roman" w:cs="Times New Roman"/>
          <w:bCs/>
          <w:iCs/>
          <w:sz w:val="24"/>
          <w:szCs w:val="24"/>
          <w:lang w:val="sr-Cyrl-RS"/>
        </w:rPr>
        <w:t xml:space="preserve">Јавна </w:t>
      </w:r>
      <w:r w:rsidRPr="004E0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набавка добара у отвореном поступку - </w:t>
      </w:r>
      <w:r w:rsidR="00105486" w:rsidRPr="004E0BA1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МЕДИЦИНСКИ МАТЕРИЈАЛ –ЛЕКОВИ</w:t>
      </w:r>
      <w:r w:rsidR="002E0571" w:rsidRPr="004E0BA1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555C1F" w:rsidRPr="004E0BA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број: </w:t>
      </w:r>
      <w:r w:rsidR="004E0BA1" w:rsidRPr="004E0BA1">
        <w:rPr>
          <w:rFonts w:ascii="Times New Roman" w:hAnsi="Times New Roman"/>
          <w:b/>
          <w:sz w:val="24"/>
          <w:szCs w:val="24"/>
          <w:lang w:val="sr-Cyrl-RS"/>
        </w:rPr>
        <w:t xml:space="preserve">1832-03-10/22 </w:t>
      </w:r>
      <w:r w:rsidRPr="004E0BA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потребе корисника  </w:t>
      </w:r>
      <w:r w:rsidRPr="004E0BA1">
        <w:rPr>
          <w:rFonts w:ascii="Times New Roman" w:eastAsia="Calibri" w:hAnsi="Times New Roman" w:cs="Times New Roman"/>
          <w:sz w:val="24"/>
          <w:szCs w:val="24"/>
          <w:lang w:val="sl-SI"/>
        </w:rPr>
        <w:t>Дом</w:t>
      </w:r>
      <w:r w:rsidRPr="004E0BA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4E0BA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 w:rsidRPr="004E0BA1">
        <w:rPr>
          <w:rFonts w:ascii="Times New Roman" w:eastAsia="Calibri" w:hAnsi="Times New Roman" w:cs="Times New Roman"/>
          <w:sz w:val="24"/>
          <w:szCs w:val="24"/>
          <w:lang w:val="sr-Cyrl-CS"/>
        </w:rPr>
        <w:t>за децу и лица ометена у развоју</w:t>
      </w:r>
      <w:r w:rsidRPr="004E0BA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‚‚Др Никола Шуменковић‚‚ </w:t>
      </w:r>
      <w:r w:rsidRPr="004E0BA1">
        <w:rPr>
          <w:rFonts w:ascii="Times New Roman" w:eastAsia="Calibri" w:hAnsi="Times New Roman" w:cs="Times New Roman"/>
          <w:sz w:val="24"/>
          <w:szCs w:val="24"/>
          <w:lang w:val="sr-Cyrl-CS"/>
        </w:rPr>
        <w:t>Стамница.</w:t>
      </w:r>
      <w:r w:rsidRPr="004E0BA1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</w:t>
      </w:r>
    </w:p>
    <w:p w:rsidR="00CB0F15" w:rsidRPr="004E0BA1" w:rsidRDefault="00CB0F15" w:rsidP="00D573ED">
      <w:pPr>
        <w:pStyle w:val="ListParagraph"/>
        <w:numPr>
          <w:ilvl w:val="0"/>
          <w:numId w:val="1"/>
        </w:numPr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E0BA1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Квалитет</w:t>
      </w:r>
      <w:r w:rsidR="00551ACA" w:rsidRPr="004E0BA1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:</w:t>
      </w:r>
      <w:r w:rsidRPr="004E0BA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551ACA" w:rsidRPr="004E0B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Добра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предмет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јавне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набавке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морају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потпуности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буду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Законом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лековима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медицинским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средствима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1ACA" w:rsidRPr="004E0BA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51ACA" w:rsidRPr="004E0BA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и </w:t>
      </w:r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потпуности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одговарају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захтевима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техничке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спецификације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осталим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захтевима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Конкурсне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документације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1ACA" w:rsidRPr="004E0BA1" w:rsidRDefault="00551ACA" w:rsidP="00551ACA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E0BA1">
        <w:rPr>
          <w:rFonts w:ascii="Times New Roman" w:hAnsi="Times New Roman"/>
          <w:b/>
          <w:bCs/>
          <w:sz w:val="24"/>
          <w:szCs w:val="24"/>
          <w:lang w:val="sr-Cyrl-CS"/>
        </w:rPr>
        <w:t>Захтеви у погледу гарантног рока</w:t>
      </w:r>
      <w:r w:rsidRPr="004E0BA1">
        <w:rPr>
          <w:rFonts w:ascii="Times New Roman" w:hAnsi="Times New Roman"/>
          <w:b/>
          <w:bCs/>
          <w:sz w:val="24"/>
          <w:szCs w:val="24"/>
        </w:rPr>
        <w:t>:</w:t>
      </w:r>
      <w:r w:rsidRPr="004E0BA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4E0BA1">
        <w:rPr>
          <w:rFonts w:ascii="Times New Roman" w:hAnsi="Times New Roman"/>
          <w:sz w:val="24"/>
          <w:szCs w:val="24"/>
          <w:lang w:val="sr-Cyrl-CS"/>
        </w:rPr>
        <w:t>Сви лекови морају имати 50% декларисаног рока трајања на дан испоруке.</w:t>
      </w:r>
    </w:p>
    <w:p w:rsidR="00551ACA" w:rsidRPr="004E0BA1" w:rsidRDefault="00551ACA" w:rsidP="00551ACA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E0BA1">
        <w:rPr>
          <w:rFonts w:ascii="Times New Roman" w:hAnsi="Times New Roman"/>
          <w:b/>
          <w:bCs/>
          <w:sz w:val="24"/>
          <w:szCs w:val="24"/>
        </w:rPr>
        <w:t>Захтеви</w:t>
      </w:r>
      <w:proofErr w:type="spellEnd"/>
      <w:r w:rsidRPr="004E0BA1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4E0BA1">
        <w:rPr>
          <w:rFonts w:ascii="Times New Roman" w:hAnsi="Times New Roman"/>
          <w:b/>
          <w:bCs/>
          <w:sz w:val="24"/>
          <w:szCs w:val="24"/>
        </w:rPr>
        <w:t>погледу</w:t>
      </w:r>
      <w:proofErr w:type="spellEnd"/>
      <w:r w:rsidRPr="004E0BA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E0BA1">
        <w:rPr>
          <w:rFonts w:ascii="Times New Roman" w:hAnsi="Times New Roman"/>
          <w:b/>
          <w:bCs/>
          <w:sz w:val="24"/>
          <w:szCs w:val="24"/>
        </w:rPr>
        <w:t>рока</w:t>
      </w:r>
      <w:proofErr w:type="spellEnd"/>
      <w:r w:rsidRPr="004E0BA1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4E0BA1">
        <w:rPr>
          <w:rFonts w:ascii="Times New Roman" w:hAnsi="Times New Roman"/>
          <w:b/>
          <w:bCs/>
          <w:sz w:val="24"/>
          <w:szCs w:val="24"/>
        </w:rPr>
        <w:t>начина</w:t>
      </w:r>
      <w:proofErr w:type="spellEnd"/>
      <w:r w:rsidRPr="004E0BA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E0BA1">
        <w:rPr>
          <w:rFonts w:ascii="Times New Roman" w:hAnsi="Times New Roman"/>
          <w:b/>
          <w:bCs/>
          <w:sz w:val="24"/>
          <w:szCs w:val="24"/>
        </w:rPr>
        <w:t>испоруке</w:t>
      </w:r>
      <w:proofErr w:type="spellEnd"/>
      <w:r w:rsidRPr="004E0BA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E0BA1">
        <w:rPr>
          <w:rFonts w:ascii="Times New Roman" w:hAnsi="Times New Roman"/>
          <w:b/>
          <w:bCs/>
          <w:sz w:val="24"/>
          <w:szCs w:val="24"/>
        </w:rPr>
        <w:t>добара</w:t>
      </w:r>
      <w:proofErr w:type="spellEnd"/>
      <w:r w:rsidRPr="004E0BA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32B70" w:rsidRPr="004E0BA1">
        <w:rPr>
          <w:rFonts w:ascii="Times New Roman" w:hAnsi="Times New Roman"/>
          <w:bCs/>
          <w:sz w:val="24"/>
          <w:szCs w:val="24"/>
        </w:rPr>
        <w:t>П</w:t>
      </w:r>
      <w:r w:rsidR="00132B70" w:rsidRPr="004E0BA1">
        <w:rPr>
          <w:rFonts w:ascii="Times New Roman" w:hAnsi="Times New Roman"/>
          <w:bCs/>
          <w:iCs/>
          <w:sz w:val="24"/>
          <w:szCs w:val="24"/>
          <w:lang w:val="sr-Cyrl-RS"/>
        </w:rPr>
        <w:t>ривредни субјект</w:t>
      </w:r>
      <w:r w:rsidRPr="004E0B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BA1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4E0B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BA1">
        <w:rPr>
          <w:rFonts w:ascii="Times New Roman" w:hAnsi="Times New Roman"/>
          <w:bCs/>
          <w:sz w:val="24"/>
          <w:szCs w:val="24"/>
        </w:rPr>
        <w:t>обавезује</w:t>
      </w:r>
      <w:proofErr w:type="spellEnd"/>
      <w:r w:rsidRPr="004E0B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BA1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4E0B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BA1">
        <w:rPr>
          <w:rFonts w:ascii="Times New Roman" w:hAnsi="Times New Roman"/>
          <w:bCs/>
          <w:sz w:val="24"/>
          <w:szCs w:val="24"/>
        </w:rPr>
        <w:t>врши</w:t>
      </w:r>
      <w:proofErr w:type="spellEnd"/>
      <w:r w:rsidRPr="004E0B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BA1">
        <w:rPr>
          <w:rFonts w:ascii="Times New Roman" w:hAnsi="Times New Roman"/>
          <w:bCs/>
          <w:sz w:val="24"/>
          <w:szCs w:val="24"/>
        </w:rPr>
        <w:t>испоруку</w:t>
      </w:r>
      <w:proofErr w:type="spellEnd"/>
      <w:r w:rsidRPr="004E0B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BA1">
        <w:rPr>
          <w:rFonts w:ascii="Times New Roman" w:hAnsi="Times New Roman"/>
          <w:bCs/>
          <w:sz w:val="24"/>
          <w:szCs w:val="24"/>
        </w:rPr>
        <w:t>добара</w:t>
      </w:r>
      <w:proofErr w:type="spellEnd"/>
      <w:r w:rsidRPr="004E0B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BA1">
        <w:rPr>
          <w:rFonts w:ascii="Times New Roman" w:hAnsi="Times New Roman"/>
          <w:bCs/>
          <w:sz w:val="24"/>
          <w:szCs w:val="24"/>
        </w:rPr>
        <w:t>сукцесивно</w:t>
      </w:r>
      <w:proofErr w:type="spellEnd"/>
      <w:r w:rsidRPr="004E0BA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E0BA1">
        <w:rPr>
          <w:rFonts w:ascii="Times New Roman" w:hAnsi="Times New Roman"/>
          <w:bCs/>
          <w:sz w:val="24"/>
          <w:szCs w:val="24"/>
        </w:rPr>
        <w:t>према</w:t>
      </w:r>
      <w:proofErr w:type="spellEnd"/>
      <w:r w:rsidRPr="004E0B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BA1">
        <w:rPr>
          <w:rFonts w:ascii="Times New Roman" w:hAnsi="Times New Roman"/>
          <w:bCs/>
          <w:sz w:val="24"/>
          <w:szCs w:val="24"/>
        </w:rPr>
        <w:t>потребама</w:t>
      </w:r>
      <w:proofErr w:type="spellEnd"/>
      <w:r w:rsidRPr="004E0BA1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4E0BA1">
        <w:rPr>
          <w:rFonts w:ascii="Times New Roman" w:hAnsi="Times New Roman"/>
          <w:bCs/>
          <w:sz w:val="24"/>
          <w:szCs w:val="24"/>
        </w:rPr>
        <w:t>то</w:t>
      </w:r>
      <w:proofErr w:type="spellEnd"/>
      <w:r w:rsidRPr="004E0BA1">
        <w:rPr>
          <w:rFonts w:ascii="Times New Roman" w:hAnsi="Times New Roman"/>
          <w:bCs/>
          <w:sz w:val="24"/>
          <w:szCs w:val="24"/>
        </w:rPr>
        <w:t xml:space="preserve"> </w:t>
      </w:r>
      <w:r w:rsidRPr="004E0BA1">
        <w:rPr>
          <w:rFonts w:ascii="Times New Roman" w:hAnsi="Times New Roman"/>
          <w:bCs/>
          <w:sz w:val="24"/>
          <w:szCs w:val="24"/>
          <w:lang w:val="sr-Cyrl-RS"/>
        </w:rPr>
        <w:t xml:space="preserve">у року од </w:t>
      </w:r>
      <w:r w:rsidRPr="004E0BA1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Pr="004E0BA1">
        <w:rPr>
          <w:rFonts w:ascii="Times New Roman" w:hAnsi="Times New Roman"/>
          <w:bCs/>
          <w:sz w:val="24"/>
          <w:szCs w:val="24"/>
          <w:lang w:val="sr-Cyrl-RS"/>
        </w:rPr>
        <w:t xml:space="preserve"> дана од дана требовања Наручиоца</w:t>
      </w:r>
      <w:r w:rsidRPr="004E0BA1">
        <w:rPr>
          <w:rFonts w:ascii="Times New Roman" w:hAnsi="Times New Roman"/>
          <w:bCs/>
          <w:sz w:val="24"/>
          <w:szCs w:val="24"/>
        </w:rPr>
        <w:t>.</w:t>
      </w:r>
    </w:p>
    <w:p w:rsidR="00CB0F15" w:rsidRPr="004E0BA1" w:rsidRDefault="00551ACA" w:rsidP="002304D9">
      <w:pPr>
        <w:pStyle w:val="ListParagraph"/>
        <w:numPr>
          <w:ilvl w:val="0"/>
          <w:numId w:val="1"/>
        </w:num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4E0BA1">
        <w:rPr>
          <w:rFonts w:ascii="Times New Roman" w:eastAsia="Times New Roman" w:hAnsi="Times New Roman"/>
          <w:b/>
          <w:sz w:val="24"/>
          <w:szCs w:val="24"/>
          <w:u w:val="single"/>
        </w:rPr>
        <w:t>Место</w:t>
      </w:r>
      <w:proofErr w:type="spellEnd"/>
      <w:r w:rsidRPr="004E0BA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E0BA1">
        <w:rPr>
          <w:rFonts w:ascii="Times New Roman" w:eastAsia="Times New Roman" w:hAnsi="Times New Roman"/>
          <w:b/>
          <w:sz w:val="24"/>
          <w:szCs w:val="24"/>
          <w:u w:val="single"/>
        </w:rPr>
        <w:t>испоруке</w:t>
      </w:r>
      <w:proofErr w:type="spellEnd"/>
      <w:r w:rsidRPr="004E0BA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E0BA1">
        <w:rPr>
          <w:rFonts w:ascii="Times New Roman" w:eastAsia="Times New Roman" w:hAnsi="Times New Roman"/>
          <w:b/>
          <w:sz w:val="24"/>
          <w:szCs w:val="24"/>
          <w:u w:val="single"/>
        </w:rPr>
        <w:t>добара</w:t>
      </w:r>
      <w:proofErr w:type="spellEnd"/>
      <w:r w:rsidRPr="004E0BA1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:</w:t>
      </w:r>
      <w:r w:rsidRPr="004E0BA1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4E0BA1">
        <w:rPr>
          <w:rFonts w:ascii="Times New Roman" w:eastAsia="Times New Roman" w:hAnsi="Times New Roman"/>
          <w:sz w:val="24"/>
          <w:szCs w:val="24"/>
        </w:rPr>
        <w:t>Испорука</w:t>
      </w:r>
      <w:proofErr w:type="spellEnd"/>
      <w:r w:rsidRPr="004E0BA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E0BA1">
        <w:rPr>
          <w:rFonts w:ascii="Times New Roman" w:eastAsia="Times New Roman" w:hAnsi="Times New Roman"/>
          <w:sz w:val="24"/>
          <w:szCs w:val="24"/>
        </w:rPr>
        <w:t>предметних</w:t>
      </w:r>
      <w:proofErr w:type="spellEnd"/>
      <w:r w:rsidRPr="004E0BA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E0BA1">
        <w:rPr>
          <w:rFonts w:ascii="Times New Roman" w:eastAsia="Times New Roman" w:hAnsi="Times New Roman"/>
          <w:sz w:val="24"/>
          <w:szCs w:val="24"/>
        </w:rPr>
        <w:t>добара</w:t>
      </w:r>
      <w:proofErr w:type="spellEnd"/>
      <w:r w:rsidRPr="004E0B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0BA1">
        <w:rPr>
          <w:rFonts w:ascii="Times New Roman" w:eastAsia="Times New Roman" w:hAnsi="Times New Roman"/>
          <w:sz w:val="24"/>
          <w:szCs w:val="24"/>
          <w:lang w:val="sr-Cyrl-CS"/>
        </w:rPr>
        <w:t xml:space="preserve">је </w:t>
      </w:r>
      <w:r w:rsidRPr="004E0BA1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франко</w:t>
      </w:r>
      <w:r w:rsidRPr="004E0BA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4E0BA1">
        <w:rPr>
          <w:rFonts w:ascii="Times New Roman" w:eastAsia="Times New Roman" w:hAnsi="Times New Roman"/>
          <w:sz w:val="24"/>
          <w:szCs w:val="24"/>
          <w:lang w:val="sr-Cyrl-RS"/>
        </w:rPr>
        <w:t>Дом за децу и лица ометена  у развоју „Др Никола Шуменковић“Стамница</w:t>
      </w:r>
      <w:r w:rsidR="00223C40" w:rsidRPr="004E0BA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има </w:t>
      </w:r>
    </w:p>
    <w:p w:rsidR="00CB0F15" w:rsidRPr="004E0BA1" w:rsidRDefault="00CB0F15" w:rsidP="00CB0F15">
      <w:p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B0F15" w:rsidRPr="004E0BA1" w:rsidRDefault="00CB0F15" w:rsidP="00CB0F1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</w:pPr>
      <w:r w:rsidRPr="004E0BA1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У доле представљеном табеларном приказану приказан је</w:t>
      </w:r>
      <w:r w:rsidR="00EC4762" w:rsidRPr="004E0BA1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sr-Latn-RS" w:eastAsia="ar-SA"/>
        </w:rPr>
        <w:t xml:space="preserve"> назив лека</w:t>
      </w:r>
      <w:r w:rsidRPr="004E0BA1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, са јединицама мера</w:t>
      </w:r>
      <w:r w:rsidR="002A35AD" w:rsidRPr="004E0BA1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sr-Latn-RS" w:eastAsia="ar-SA"/>
        </w:rPr>
        <w:t xml:space="preserve"> и </w:t>
      </w:r>
      <w:r w:rsidRPr="004E0BA1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количинама</w:t>
      </w:r>
      <w:r w:rsidR="00555C1F" w:rsidRPr="004E0BA1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 xml:space="preserve"> </w:t>
      </w:r>
    </w:p>
    <w:p w:rsidR="00CB0F15" w:rsidRPr="004E0BA1" w:rsidRDefault="00CB0F15" w:rsidP="00CB0F1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</w:pPr>
    </w:p>
    <w:p w:rsidR="00EC4762" w:rsidRPr="004E0BA1" w:rsidRDefault="00105486" w:rsidP="00EC47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4E0BA1">
        <w:rPr>
          <w:rFonts w:ascii="Times New Roman" w:hAnsi="Times New Roman" w:cs="Times New Roman"/>
          <w:sz w:val="24"/>
          <w:szCs w:val="24"/>
          <w:lang w:val="sr-Cyrl-RS"/>
        </w:rPr>
        <w:t>МЕДИЦИНСКИ МАТЕРИЈАЛ –ЛЕКОВИ</w:t>
      </w:r>
      <w:r w:rsidRPr="004E0B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C4762" w:rsidRPr="004E0B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–ПАРТИЈА 1- </w:t>
      </w:r>
      <w:r w:rsidR="00EC4762" w:rsidRPr="004E0BA1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ЛЕКОВИ КОЈИ НИСУ НА ПОЗИТИВНОЈ ЛИСТИ – ПЛАЋАЈУ СЕ</w:t>
      </w:r>
      <w:r w:rsidR="00EC4762" w:rsidRPr="004E0BA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ЈН БР</w:t>
      </w:r>
      <w:r w:rsidR="00151F6E" w:rsidRPr="004E0BA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: </w:t>
      </w:r>
      <w:r w:rsidR="004E0BA1" w:rsidRPr="004E0BA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1832-03-10/22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835"/>
        <w:gridCol w:w="2693"/>
      </w:tblGrid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Red.</w:t>
            </w:r>
          </w:p>
          <w:p w:rsidR="00C14906" w:rsidRPr="00C14906" w:rsidRDefault="00C14906" w:rsidP="00C14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broj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Naziv leka</w:t>
            </w:r>
          </w:p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Jedinica mere</w:t>
            </w:r>
          </w:p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Količina</w:t>
            </w:r>
          </w:p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Aqua redestilata 5ml x 50amp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Adrenalin amp 1x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Andol 100mg x30tbl-Protect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300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Andol 300mg x20tbl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300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Alkohol 1l (96% alkohola)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Aqua purifikata 1l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Bedoxin 20tblx20mg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40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Bedoxin amp 1x2ml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500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Beviplex draž.1x30 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Špric 5ml trodelni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7000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Špric 20ml trodelni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Bronchicum sir 1x 100ml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Brufen 30tbl x400mg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Brufen sir 1x100ml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40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Bebi krema 300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rPr>
          <w:trHeight w:val="3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Benzin med.1x100 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  <w:bookmarkStart w:id="0" w:name="_GoBack"/>
        <w:bookmarkEnd w:id="0"/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Belogent mast1x15gr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Bebi flašice 1x250ml-kaučuk cucla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Bebi sistemi za inf.a 1 kom.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300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Vitamin „C“ amp 1x500 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400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Vitamin „C“ 100tblx500mg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Sanitetska pamučna vata1x1kg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Gaza80cmx100m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pakovanje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40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Gaza sterilna 80cmx1m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pakovanje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Grav index-1 test na pločici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40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Gastroprazol 14tblx10mg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Guska medicinska plastična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Gentamicin mast 15g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Diklofen duo 30capsx75mg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Detralex 500mgx30tbl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Dimigal 10tblx50mg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Dexason amp1x4mg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Dozator za lekove nedeljni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Diklofenak gel 50 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Marocen 1x100mg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Espumisan caps.25x40mg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Eferalgan 16tblx500mg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Eglonyl 30tblx50mg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Emoliens crem1x60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Enterofyril 30capsx100mg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Zavoj 8cmx5m(pamučni-kaliko)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700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Igle za i.m.1x100 kom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Jugocilin (penicilin) 1 amp od 800.000i.j.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Jekoderm mast 1x25gr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Kateteri silikonski-foli a 1 kom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Kese sa ispustom za urin 1 kom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Kanesten 3vagx200mg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Kanesten mast 20gr 1%kreme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Ksalol 0,25mg x 30tbl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Ksalol 0,5mg x30 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Cavinton 50tbl x5mg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Cavinton 30tblx10 mg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Kape hirurške 1 kom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Cardiopirin 30tblx100mg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KCL pulvis 24tabx1gr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Kanile (braunile) 1kom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Lopate bolničke1x1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Letrox 50mg x50tbl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Letrox 100mg x50tbl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Letrox 150mg x50tbl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Lioton gel 1x50gr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tuba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Linex caps 1x16kom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Lidocain-chlorid 1% amp 1x3.5ml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Lidocain 2% adrenalin amp.1amp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Lemod-solu amp.1x40mg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Mg direct 20kesx300mg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Milgamma 60tblx100mg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Maska hirurška 1x1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1000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Maska za inhalatore 1x1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Nafasol sol 1% 1x10ml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Nasonex sprej-140 doza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Octenisept sol 1x250ml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25</w:t>
            </w:r>
          </w:p>
        </w:tc>
      </w:tr>
      <w:tr w:rsidR="00C14906" w:rsidRPr="00C14906" w:rsidTr="00C14906">
        <w:trPr>
          <w:trHeight w:val="3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Oligovit draž 1x30tab.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OHB 12 amp 5ampx2ml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Parafinsko ulje 1 x100ml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Panlax draž 5mgx30tbl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Panlax 6supx10mg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Phenobarbiton amp (1amp)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Phlebodia 600mg x30tbl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Pantenol mast 1x30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tuba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Proculin sol 1x10ml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bočica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Probiotik caps 1x10caps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60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Presing 10tbl x10mg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Presing sirup 1x120ml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bočica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Polyginax vag 1x6vagitorija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Posude za stolicu-sterilne 1 kom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Rukavice latex pregledne 1x100kom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Rowachol caps 1x50caps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Bekunis 1x80gr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Sterilna posuda za urin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Sistemi za infuziju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700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Sant-E-Gal 30tblx150mg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Supitox sprej 200ml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Trental  400mg x20tbl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Toplomer klasičan,punjen galijumom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Tobrodex kapi 1x5ml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Tothema amp 1x10ml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1000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Factu supos 1x10supos.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rPr>
          <w:trHeight w:val="4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Factu mast 1x20gr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Flaster1xdužina 5m i širina 5 cm-platneni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300</w:t>
            </w:r>
          </w:p>
        </w:tc>
      </w:tr>
      <w:tr w:rsidR="00C14906" w:rsidRPr="00C14906" w:rsidTr="00C14906">
        <w:trPr>
          <w:trHeight w:val="5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Febricet 12tblx500mg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Flogocid mast 1x50gr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40</w:t>
            </w:r>
          </w:p>
        </w:tc>
      </w:tr>
      <w:tr w:rsidR="00C14906" w:rsidRPr="00C14906" w:rsidTr="00C14906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Fluimucil 30kesx200mg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Fluimucil 10šumećih tbl.x600mg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Feroglobin 1x30caps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Fastum gel 1x50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Febricet supos 200mg x 5supos.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Hemodrops kapi 1x10ml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Haldol amp 1x5mg/1ml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Haldol depo amp 1x50mg/1ml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60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Hidrocicllyn mast 1x20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Hepalpan gel 1x40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Chymoral forte 1x30tbl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Ca šumeći 20 tblx250mg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fiola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Silymarin 1x30 caps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Rivanol sol x1l-0.1% rastvora rivanola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Eozin sol 1x10ml-2%vodenog rastvora eozina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H2O2 1l- 3% vodenog rastvora hidrogena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Acidi-borici 1l-3% vodenog rastvora borne kiseline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Amikacin amp. 10ampx500mg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60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Bensendin amp 10x2mg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80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Glucosa 5%-1x500ml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100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Glucosa 10 %-1x500ml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Gentamicin 80 mgx10 amp.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Gentamicin 120 mgx10amp.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Cefazolin 1x1g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Fraxiparine inj.1x0.3ml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sireta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Fraxiparine inj.1x0.4ml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sireta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Fraxiparine inj.1x0.6ml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sireta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Manitol 20% inf. 1x250ml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Diclofenak 5ampx3ml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tabs>
                <w:tab w:val="left" w:pos="180"/>
                <w:tab w:val="center" w:pos="5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ab/>
            </w: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ab/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Klometol 10ampx10mg/2ml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Longaceph ampula 1X1g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Na Cl  0.9 %-Fiziološki rastvor 1x500ml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500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Na CL0.9 %-Fiziološki rastvor 1x100ml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500</w:t>
            </w:r>
          </w:p>
        </w:tc>
      </w:tr>
      <w:tr w:rsidR="00C14906" w:rsidRPr="00C14906" w:rsidTr="00C14906"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Ringerov rastvor1x500 ml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rPr>
          <w:trHeight w:val="5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Hartmanov rastvor 1x500ml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40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Tetabulin 1x1ml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Dormicum amp. 10x5 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Clindamicin 5 ampx600mg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rPr>
          <w:trHeight w:val="4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Ovargil amp.500mg/100ml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Povidon jod(rastvor)1x500ml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Tirozol 20mgx20tbl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Avaricon cap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Avaricon gel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40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Hysera 60000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60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Paracetamol inf.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Broncho acut 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Salvit Multi Royal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Probifast prah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Crypineo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Flebaven caps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Colistin alvogen inf.1x2mij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Mipecid amp.10x(500mg+500mg)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10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Piptaz amp.12x(4g+0.5g)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5</w:t>
            </w:r>
          </w:p>
        </w:tc>
      </w:tr>
    </w:tbl>
    <w:p w:rsidR="00EC4762" w:rsidRPr="00363B78" w:rsidRDefault="00EC4762" w:rsidP="00EC476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/>
        </w:rPr>
      </w:pPr>
    </w:p>
    <w:p w:rsidR="00EC4762" w:rsidRPr="00EC4762" w:rsidRDefault="00EC4762" w:rsidP="00EC4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sr-Cyrl-CS"/>
        </w:rPr>
      </w:pPr>
    </w:p>
    <w:p w:rsidR="002A35AD" w:rsidRDefault="002A35AD" w:rsidP="002A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RS"/>
        </w:rPr>
      </w:pPr>
    </w:p>
    <w:p w:rsidR="009B493B" w:rsidRPr="00132B70" w:rsidRDefault="009B493B" w:rsidP="002A3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 w:rsidRPr="00132B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RS"/>
        </w:rPr>
        <w:t>НАПОМЕНА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>: Уколико назив добра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>указује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 xml:space="preserve"> на одређеног произвођача, 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привредни субјект  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>може понудити добро другог произвођача идентичног састава, а све у складу са Законом о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 xml:space="preserve"> лековима и медицинским средствима  Републике Србије.</w:t>
      </w:r>
    </w:p>
    <w:p w:rsidR="009B493B" w:rsidRPr="00132B70" w:rsidRDefault="009B493B" w:rsidP="002A3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</w:pPr>
    </w:p>
    <w:sectPr w:rsidR="009B493B" w:rsidRPr="00132B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2D90784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color w:val="auto"/>
      </w:rPr>
    </w:lvl>
  </w:abstractNum>
  <w:abstractNum w:abstractNumId="5">
    <w:nsid w:val="04B24958"/>
    <w:multiLevelType w:val="hybridMultilevel"/>
    <w:tmpl w:val="E0A47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4345C"/>
    <w:multiLevelType w:val="hybridMultilevel"/>
    <w:tmpl w:val="311A126E"/>
    <w:lvl w:ilvl="0" w:tplc="702E2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63F4D"/>
    <w:multiLevelType w:val="hybridMultilevel"/>
    <w:tmpl w:val="70C0ED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6D2515"/>
    <w:multiLevelType w:val="hybridMultilevel"/>
    <w:tmpl w:val="9B826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33BAD"/>
    <w:multiLevelType w:val="hybridMultilevel"/>
    <w:tmpl w:val="4F143694"/>
    <w:lvl w:ilvl="0" w:tplc="9E42E1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F90C7D"/>
    <w:multiLevelType w:val="hybridMultilevel"/>
    <w:tmpl w:val="1368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0717D6"/>
    <w:multiLevelType w:val="hybridMultilevel"/>
    <w:tmpl w:val="A182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F1519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674D5B"/>
    <w:multiLevelType w:val="hybridMultilevel"/>
    <w:tmpl w:val="88546FDE"/>
    <w:lvl w:ilvl="0" w:tplc="98322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C4BC4"/>
    <w:multiLevelType w:val="hybridMultilevel"/>
    <w:tmpl w:val="C234B6FE"/>
    <w:lvl w:ilvl="0" w:tplc="2F2065E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91E99"/>
    <w:multiLevelType w:val="hybridMultilevel"/>
    <w:tmpl w:val="0D4EC2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21566"/>
    <w:multiLevelType w:val="hybridMultilevel"/>
    <w:tmpl w:val="242C2552"/>
    <w:lvl w:ilvl="0" w:tplc="CC6A7620">
      <w:start w:val="3"/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A65C9"/>
    <w:multiLevelType w:val="hybridMultilevel"/>
    <w:tmpl w:val="701EC122"/>
    <w:lvl w:ilvl="0" w:tplc="79F660FE">
      <w:start w:val="1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579F9"/>
    <w:multiLevelType w:val="hybridMultilevel"/>
    <w:tmpl w:val="C2BE8732"/>
    <w:lvl w:ilvl="0" w:tplc="07CC68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0"/>
  </w:num>
  <w:num w:numId="4">
    <w:abstractNumId w:val="2"/>
  </w:num>
  <w:num w:numId="5">
    <w:abstractNumId w:val="16"/>
  </w:num>
  <w:num w:numId="6">
    <w:abstractNumId w:val="23"/>
  </w:num>
  <w:num w:numId="7">
    <w:abstractNumId w:val="19"/>
  </w:num>
  <w:num w:numId="8">
    <w:abstractNumId w:val="1"/>
  </w:num>
  <w:num w:numId="9">
    <w:abstractNumId w:val="4"/>
  </w:num>
  <w:num w:numId="10">
    <w:abstractNumId w:val="10"/>
  </w:num>
  <w:num w:numId="11">
    <w:abstractNumId w:val="15"/>
  </w:num>
  <w:num w:numId="12">
    <w:abstractNumId w:val="11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7"/>
  </w:num>
  <w:num w:numId="19">
    <w:abstractNumId w:val="14"/>
  </w:num>
  <w:num w:numId="20">
    <w:abstractNumId w:val="24"/>
  </w:num>
  <w:num w:numId="21">
    <w:abstractNumId w:val="12"/>
  </w:num>
  <w:num w:numId="22">
    <w:abstractNumId w:val="3"/>
  </w:num>
  <w:num w:numId="23">
    <w:abstractNumId w:val="13"/>
  </w:num>
  <w:num w:numId="24">
    <w:abstractNumId w:val="18"/>
  </w:num>
  <w:num w:numId="25">
    <w:abstractNumId w:val="20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15"/>
    <w:rsid w:val="000005D5"/>
    <w:rsid w:val="00082448"/>
    <w:rsid w:val="000C6784"/>
    <w:rsid w:val="00105486"/>
    <w:rsid w:val="00132B70"/>
    <w:rsid w:val="00151F6E"/>
    <w:rsid w:val="00223C40"/>
    <w:rsid w:val="002304D9"/>
    <w:rsid w:val="002A35AD"/>
    <w:rsid w:val="002E0571"/>
    <w:rsid w:val="00362530"/>
    <w:rsid w:val="00363B78"/>
    <w:rsid w:val="003E76CE"/>
    <w:rsid w:val="004559B7"/>
    <w:rsid w:val="004E0BA1"/>
    <w:rsid w:val="00551ACA"/>
    <w:rsid w:val="00555C1F"/>
    <w:rsid w:val="005613B9"/>
    <w:rsid w:val="007E7917"/>
    <w:rsid w:val="007F4736"/>
    <w:rsid w:val="0080701D"/>
    <w:rsid w:val="00895AE2"/>
    <w:rsid w:val="008976F4"/>
    <w:rsid w:val="009A3608"/>
    <w:rsid w:val="009B493B"/>
    <w:rsid w:val="009E4DCB"/>
    <w:rsid w:val="00A17581"/>
    <w:rsid w:val="00B84AF6"/>
    <w:rsid w:val="00BF7C59"/>
    <w:rsid w:val="00C01E2C"/>
    <w:rsid w:val="00C05583"/>
    <w:rsid w:val="00C14906"/>
    <w:rsid w:val="00C63A7D"/>
    <w:rsid w:val="00CA3A21"/>
    <w:rsid w:val="00CB0F15"/>
    <w:rsid w:val="00CC3A3E"/>
    <w:rsid w:val="00CF7A80"/>
    <w:rsid w:val="00D573ED"/>
    <w:rsid w:val="00D867C9"/>
    <w:rsid w:val="00E101F1"/>
    <w:rsid w:val="00E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15"/>
  </w:style>
  <w:style w:type="paragraph" w:styleId="Heading1">
    <w:name w:val="heading 1"/>
    <w:basedOn w:val="Normal"/>
    <w:next w:val="Normal"/>
    <w:link w:val="Heading1Char"/>
    <w:qFormat/>
    <w:rsid w:val="00EC4762"/>
    <w:pPr>
      <w:keepNext/>
      <w:spacing w:after="0" w:line="240" w:lineRule="auto"/>
      <w:ind w:left="-540" w:right="-540"/>
      <w:outlineLvl w:val="0"/>
    </w:pPr>
    <w:rPr>
      <w:rFonts w:ascii="Arial" w:eastAsia="Times New Roman" w:hAnsi="Arial" w:cs="Times New Roman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47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qFormat/>
    <w:rsid w:val="00EC476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BodyText"/>
    <w:link w:val="Heading4Char"/>
    <w:qFormat/>
    <w:rsid w:val="00EC4762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paragraph" w:styleId="Heading5">
    <w:name w:val="heading 5"/>
    <w:basedOn w:val="Normal"/>
    <w:next w:val="BodyText"/>
    <w:link w:val="Heading5Char"/>
    <w:qFormat/>
    <w:rsid w:val="00EC4762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paragraph" w:styleId="Heading6">
    <w:name w:val="heading 6"/>
    <w:basedOn w:val="Normal"/>
    <w:next w:val="BodyText"/>
    <w:link w:val="Heading6Char"/>
    <w:qFormat/>
    <w:rsid w:val="00EC4762"/>
    <w:pPr>
      <w:keepNext/>
      <w:tabs>
        <w:tab w:val="num" w:pos="0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paragraph" w:styleId="Heading7">
    <w:name w:val="heading 7"/>
    <w:basedOn w:val="Normal"/>
    <w:next w:val="BodyText"/>
    <w:link w:val="Heading7Char"/>
    <w:qFormat/>
    <w:rsid w:val="00EC4762"/>
    <w:pPr>
      <w:keepNext/>
      <w:tabs>
        <w:tab w:val="num" w:pos="0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EC476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paragraph" w:styleId="Heading9">
    <w:name w:val="heading 9"/>
    <w:basedOn w:val="Normal"/>
    <w:next w:val="BodyText"/>
    <w:link w:val="Heading9Char"/>
    <w:qFormat/>
    <w:rsid w:val="00EC4762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CB0F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4762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EC4762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EC4762"/>
    <w:rPr>
      <w:rFonts w:ascii="Arial" w:eastAsia="Times New Roman" w:hAnsi="Arial" w:cs="Times New Roman"/>
      <w:b/>
      <w:bCs/>
      <w:sz w:val="26"/>
      <w:szCs w:val="26"/>
      <w:lang w:val="sr-Latn-RS"/>
    </w:rPr>
  </w:style>
  <w:style w:type="character" w:customStyle="1" w:styleId="Heading4Char">
    <w:name w:val="Heading 4 Char"/>
    <w:basedOn w:val="DefaultParagraphFont"/>
    <w:link w:val="Heading4"/>
    <w:rsid w:val="00EC4762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character" w:customStyle="1" w:styleId="Heading5Char">
    <w:name w:val="Heading 5 Char"/>
    <w:basedOn w:val="DefaultParagraphFont"/>
    <w:link w:val="Heading5"/>
    <w:rsid w:val="00EC4762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character" w:customStyle="1" w:styleId="Heading6Char">
    <w:name w:val="Heading 6 Char"/>
    <w:basedOn w:val="DefaultParagraphFont"/>
    <w:link w:val="Heading6"/>
    <w:rsid w:val="00EC4762"/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character" w:customStyle="1" w:styleId="Heading7Char">
    <w:name w:val="Heading 7 Char"/>
    <w:basedOn w:val="DefaultParagraphFont"/>
    <w:link w:val="Heading7"/>
    <w:rsid w:val="00EC4762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character" w:customStyle="1" w:styleId="Heading8Char">
    <w:name w:val="Heading 8 Char"/>
    <w:basedOn w:val="DefaultParagraphFont"/>
    <w:link w:val="Heading8"/>
    <w:rsid w:val="00EC4762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EC4762"/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numbering" w:customStyle="1" w:styleId="NoList1">
    <w:name w:val="No List1"/>
    <w:next w:val="NoList"/>
    <w:uiPriority w:val="99"/>
    <w:semiHidden/>
    <w:unhideWhenUsed/>
    <w:rsid w:val="00EC4762"/>
  </w:style>
  <w:style w:type="numbering" w:customStyle="1" w:styleId="NoList11">
    <w:name w:val="No List11"/>
    <w:next w:val="NoList"/>
    <w:uiPriority w:val="99"/>
    <w:semiHidden/>
    <w:unhideWhenUsed/>
    <w:rsid w:val="00EC4762"/>
  </w:style>
  <w:style w:type="character" w:styleId="Hyperlink">
    <w:name w:val="Hyperlink"/>
    <w:uiPriority w:val="99"/>
    <w:unhideWhenUsed/>
    <w:rsid w:val="00EC4762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EC4762"/>
    <w:pPr>
      <w:spacing w:after="0"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EC4762"/>
    <w:pPr>
      <w:spacing w:after="0" w:line="240" w:lineRule="auto"/>
    </w:pPr>
    <w:rPr>
      <w:rFonts w:ascii="Tahoma" w:eastAsia="Calibri" w:hAnsi="Tahoma" w:cs="Times New Roman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4762"/>
    <w:rPr>
      <w:rFonts w:ascii="Tahoma" w:eastAsia="Calibri" w:hAnsi="Tahoma" w:cs="Times New Roman"/>
      <w:sz w:val="16"/>
      <w:szCs w:val="16"/>
      <w:lang w:val="sr-Latn-RS"/>
    </w:rPr>
  </w:style>
  <w:style w:type="paragraph" w:styleId="PlainText">
    <w:name w:val="Plain Text"/>
    <w:basedOn w:val="Normal"/>
    <w:link w:val="PlainTextChar"/>
    <w:rsid w:val="00EC47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Latn-RS"/>
    </w:rPr>
  </w:style>
  <w:style w:type="character" w:customStyle="1" w:styleId="PlainTextChar">
    <w:name w:val="Plain Text Char"/>
    <w:basedOn w:val="DefaultParagraphFont"/>
    <w:link w:val="PlainText"/>
    <w:rsid w:val="00EC4762"/>
    <w:rPr>
      <w:rFonts w:ascii="Courier New" w:eastAsia="Times New Roman" w:hAnsi="Courier New" w:cs="Times New Roman"/>
      <w:sz w:val="20"/>
      <w:szCs w:val="20"/>
      <w:lang w:val="sr-Latn-RS"/>
    </w:rPr>
  </w:style>
  <w:style w:type="paragraph" w:styleId="BodyTextIndent">
    <w:name w:val="Body Text Indent"/>
    <w:basedOn w:val="Normal"/>
    <w:link w:val="BodyTextIndentChar"/>
    <w:rsid w:val="00EC47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476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C4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EC4762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EC4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C4762"/>
    <w:pPr>
      <w:spacing w:after="120"/>
    </w:pPr>
    <w:rPr>
      <w:rFonts w:ascii="Calibri" w:eastAsia="Calibri" w:hAnsi="Calibri" w:cs="Times New Roman"/>
      <w:lang w:val="sr-Latn-RS"/>
    </w:rPr>
  </w:style>
  <w:style w:type="character" w:customStyle="1" w:styleId="BodyTextChar">
    <w:name w:val="Body Text Char"/>
    <w:basedOn w:val="DefaultParagraphFont"/>
    <w:link w:val="BodyText"/>
    <w:uiPriority w:val="99"/>
    <w:rsid w:val="00EC4762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C4762"/>
    <w:pPr>
      <w:spacing w:after="120"/>
      <w:ind w:left="283"/>
    </w:pPr>
    <w:rPr>
      <w:rFonts w:ascii="Calibri" w:eastAsia="Calibri" w:hAnsi="Calibri" w:cs="Times New Roman"/>
      <w:sz w:val="16"/>
      <w:szCs w:val="16"/>
      <w:lang w:val="sr-Latn-R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C4762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EC476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nhideWhenUsed/>
    <w:rsid w:val="00EC4762"/>
    <w:pPr>
      <w:spacing w:after="120" w:line="480" w:lineRule="auto"/>
    </w:pPr>
    <w:rPr>
      <w:rFonts w:ascii="Calibri" w:eastAsia="Calibri" w:hAnsi="Calibri" w:cs="Times New Roman"/>
      <w:lang w:val="sr-Latn-RS"/>
    </w:rPr>
  </w:style>
  <w:style w:type="character" w:customStyle="1" w:styleId="BodyText2Char">
    <w:name w:val="Body Text 2 Char"/>
    <w:basedOn w:val="DefaultParagraphFont"/>
    <w:link w:val="BodyText2"/>
    <w:rsid w:val="00EC4762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EC47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EC4762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EC4762"/>
    <w:pPr>
      <w:suppressAutoHyphens/>
      <w:spacing w:after="0"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character" w:customStyle="1" w:styleId="WW8Num15z3">
    <w:name w:val="WW8Num15z3"/>
    <w:rsid w:val="00EC4762"/>
    <w:rPr>
      <w:rFonts w:ascii="Symbol" w:hAnsi="Symbol" w:cs="Symbol"/>
    </w:rPr>
  </w:style>
  <w:style w:type="paragraph" w:styleId="NoSpacing">
    <w:name w:val="No Spacing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EC4762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character" w:customStyle="1" w:styleId="BodyText3Char">
    <w:name w:val="Body Text 3 Char"/>
    <w:basedOn w:val="DefaultParagraphFont"/>
    <w:link w:val="BodyText3"/>
    <w:rsid w:val="00EC4762"/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paragraph" w:customStyle="1" w:styleId="2">
    <w:name w:val="Пасус са листом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paragraph" w:customStyle="1" w:styleId="ListParagraph2">
    <w:name w:val="List Paragraph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numbering" w:customStyle="1" w:styleId="Bezliste1">
    <w:name w:val="Bez liste1"/>
    <w:next w:val="NoList"/>
    <w:uiPriority w:val="99"/>
    <w:semiHidden/>
    <w:unhideWhenUsed/>
    <w:rsid w:val="00EC4762"/>
  </w:style>
  <w:style w:type="character" w:customStyle="1" w:styleId="WW8Num2z0">
    <w:name w:val="WW8Num2z0"/>
    <w:rsid w:val="00EC4762"/>
    <w:rPr>
      <w:rFonts w:ascii="Symbol" w:hAnsi="Symbol" w:cs="Symbol"/>
    </w:rPr>
  </w:style>
  <w:style w:type="character" w:customStyle="1" w:styleId="WW8Num2z1">
    <w:name w:val="WW8Num2z1"/>
    <w:rsid w:val="00EC4762"/>
    <w:rPr>
      <w:rFonts w:ascii="Courier New" w:hAnsi="Courier New" w:cs="Courier New"/>
    </w:rPr>
  </w:style>
  <w:style w:type="character" w:customStyle="1" w:styleId="WW8Num2z2">
    <w:name w:val="WW8Num2z2"/>
    <w:rsid w:val="00EC4762"/>
    <w:rPr>
      <w:rFonts w:ascii="Wingdings" w:hAnsi="Wingdings" w:cs="Wingdings"/>
    </w:rPr>
  </w:style>
  <w:style w:type="character" w:customStyle="1" w:styleId="WW8Num3z1">
    <w:name w:val="WW8Num3z1"/>
    <w:rsid w:val="00EC4762"/>
    <w:rPr>
      <w:b/>
      <w:i w:val="0"/>
      <w:sz w:val="24"/>
      <w:szCs w:val="24"/>
    </w:rPr>
  </w:style>
  <w:style w:type="character" w:customStyle="1" w:styleId="WW8Num4z0">
    <w:name w:val="WW8Num4z0"/>
    <w:rsid w:val="00EC4762"/>
    <w:rPr>
      <w:rFonts w:cs="Arial"/>
      <w:i w:val="0"/>
      <w:sz w:val="24"/>
    </w:rPr>
  </w:style>
  <w:style w:type="character" w:customStyle="1" w:styleId="WW8Num4z1">
    <w:name w:val="WW8Num4z1"/>
    <w:rsid w:val="00EC4762"/>
    <w:rPr>
      <w:rFonts w:ascii="Courier New" w:hAnsi="Courier New" w:cs="Courier New"/>
    </w:rPr>
  </w:style>
  <w:style w:type="character" w:customStyle="1" w:styleId="WW8Num4z2">
    <w:name w:val="WW8Num4z2"/>
    <w:rsid w:val="00EC4762"/>
    <w:rPr>
      <w:rFonts w:ascii="Wingdings" w:hAnsi="Wingdings" w:cs="Wingdings"/>
    </w:rPr>
  </w:style>
  <w:style w:type="character" w:customStyle="1" w:styleId="WW8Num4z3">
    <w:name w:val="WW8Num4z3"/>
    <w:rsid w:val="00EC4762"/>
    <w:rPr>
      <w:rFonts w:ascii="Symbol" w:hAnsi="Symbol" w:cs="Symbol"/>
    </w:rPr>
  </w:style>
  <w:style w:type="character" w:customStyle="1" w:styleId="WW8Num5z0">
    <w:name w:val="WW8Num5z0"/>
    <w:rsid w:val="00EC4762"/>
    <w:rPr>
      <w:rFonts w:cs="Arial"/>
      <w:b w:val="0"/>
      <w:i w:val="0"/>
      <w:sz w:val="24"/>
    </w:rPr>
  </w:style>
  <w:style w:type="character" w:customStyle="1" w:styleId="WW8Num5z1">
    <w:name w:val="WW8Num5z1"/>
    <w:rsid w:val="00EC4762"/>
    <w:rPr>
      <w:rFonts w:ascii="Courier New" w:hAnsi="Courier New" w:cs="Courier New"/>
    </w:rPr>
  </w:style>
  <w:style w:type="character" w:customStyle="1" w:styleId="WW8Num5z2">
    <w:name w:val="WW8Num5z2"/>
    <w:rsid w:val="00EC4762"/>
    <w:rPr>
      <w:rFonts w:ascii="Wingdings" w:hAnsi="Wingdings" w:cs="Wingdings"/>
    </w:rPr>
  </w:style>
  <w:style w:type="character" w:customStyle="1" w:styleId="WW8Num6z0">
    <w:name w:val="WW8Num6z0"/>
    <w:rsid w:val="00EC4762"/>
    <w:rPr>
      <w:rFonts w:ascii="Symbol" w:hAnsi="Symbol" w:cs="Symbol"/>
    </w:rPr>
  </w:style>
  <w:style w:type="character" w:customStyle="1" w:styleId="WW8Num6z1">
    <w:name w:val="WW8Num6z1"/>
    <w:rsid w:val="00EC4762"/>
    <w:rPr>
      <w:rFonts w:ascii="Courier New" w:hAnsi="Courier New" w:cs="Courier New"/>
    </w:rPr>
  </w:style>
  <w:style w:type="character" w:customStyle="1" w:styleId="WW8Num6z2">
    <w:name w:val="WW8Num6z2"/>
    <w:rsid w:val="00EC4762"/>
    <w:rPr>
      <w:rFonts w:ascii="Wingdings" w:hAnsi="Wingdings" w:cs="Wingdings"/>
    </w:rPr>
  </w:style>
  <w:style w:type="character" w:customStyle="1" w:styleId="WW8Num8z1">
    <w:name w:val="WW8Num8z1"/>
    <w:rsid w:val="00EC4762"/>
    <w:rPr>
      <w:rFonts w:ascii="Courier New" w:hAnsi="Courier New" w:cs="Courier New"/>
    </w:rPr>
  </w:style>
  <w:style w:type="character" w:customStyle="1" w:styleId="WW8Num8z2">
    <w:name w:val="WW8Num8z2"/>
    <w:rsid w:val="00EC4762"/>
    <w:rPr>
      <w:rFonts w:ascii="Wingdings" w:hAnsi="Wingdings" w:cs="Wingdings"/>
    </w:rPr>
  </w:style>
  <w:style w:type="character" w:customStyle="1" w:styleId="WW8Num8z3">
    <w:name w:val="WW8Num8z3"/>
    <w:rsid w:val="00EC4762"/>
    <w:rPr>
      <w:rFonts w:ascii="Symbol" w:hAnsi="Symbol" w:cs="Symbol"/>
    </w:rPr>
  </w:style>
  <w:style w:type="character" w:customStyle="1" w:styleId="WW8Num9z0">
    <w:name w:val="WW8Num9z0"/>
    <w:rsid w:val="00EC4762"/>
    <w:rPr>
      <w:i w:val="0"/>
    </w:rPr>
  </w:style>
  <w:style w:type="character" w:customStyle="1" w:styleId="WW8Num9z1">
    <w:name w:val="WW8Num9z1"/>
    <w:rsid w:val="00EC4762"/>
    <w:rPr>
      <w:rFonts w:ascii="Courier New" w:hAnsi="Courier New" w:cs="Courier New"/>
    </w:rPr>
  </w:style>
  <w:style w:type="character" w:customStyle="1" w:styleId="WW8Num9z2">
    <w:name w:val="WW8Num9z2"/>
    <w:rsid w:val="00EC4762"/>
    <w:rPr>
      <w:rFonts w:ascii="Wingdings" w:hAnsi="Wingdings" w:cs="Wingdings"/>
    </w:rPr>
  </w:style>
  <w:style w:type="character" w:customStyle="1" w:styleId="WW8Num9z3">
    <w:name w:val="WW8Num9z3"/>
    <w:rsid w:val="00EC4762"/>
    <w:rPr>
      <w:rFonts w:ascii="Symbol" w:hAnsi="Symbol" w:cs="Symbol"/>
    </w:rPr>
  </w:style>
  <w:style w:type="character" w:customStyle="1" w:styleId="WW8Num10z1">
    <w:name w:val="WW8Num10z1"/>
    <w:rsid w:val="00EC4762"/>
    <w:rPr>
      <w:rFonts w:ascii="Courier New" w:hAnsi="Courier New" w:cs="Courier New"/>
    </w:rPr>
  </w:style>
  <w:style w:type="character" w:customStyle="1" w:styleId="WW8Num10z2">
    <w:name w:val="WW8Num10z2"/>
    <w:rsid w:val="00EC4762"/>
    <w:rPr>
      <w:rFonts w:ascii="Wingdings" w:hAnsi="Wingdings" w:cs="Wingdings"/>
    </w:rPr>
  </w:style>
  <w:style w:type="character" w:customStyle="1" w:styleId="WW8Num10z3">
    <w:name w:val="WW8Num10z3"/>
    <w:rsid w:val="00EC4762"/>
    <w:rPr>
      <w:rFonts w:ascii="Symbol" w:hAnsi="Symbol" w:cs="Symbol"/>
    </w:rPr>
  </w:style>
  <w:style w:type="character" w:customStyle="1" w:styleId="WW8Num5z3">
    <w:name w:val="WW8Num5z3"/>
    <w:rsid w:val="00EC4762"/>
    <w:rPr>
      <w:rFonts w:ascii="Symbol" w:hAnsi="Symbol" w:cs="Symbol"/>
    </w:rPr>
  </w:style>
  <w:style w:type="character" w:customStyle="1" w:styleId="WW8Num7z0">
    <w:name w:val="WW8Num7z0"/>
    <w:rsid w:val="00EC4762"/>
    <w:rPr>
      <w:b w:val="0"/>
      <w:i w:val="0"/>
      <w:color w:val="00000A"/>
    </w:rPr>
  </w:style>
  <w:style w:type="character" w:customStyle="1" w:styleId="WW8Num8z0">
    <w:name w:val="WW8Num8z0"/>
    <w:rsid w:val="00EC4762"/>
    <w:rPr>
      <w:rFonts w:ascii="Symbol" w:hAnsi="Symbol" w:cs="Symbol"/>
    </w:rPr>
  </w:style>
  <w:style w:type="character" w:customStyle="1" w:styleId="WW8Num11z0">
    <w:name w:val="WW8Num11z0"/>
    <w:rsid w:val="00EC4762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EC4762"/>
    <w:rPr>
      <w:rFonts w:ascii="Wingdings" w:hAnsi="Wingdings" w:cs="Wingdings"/>
    </w:rPr>
  </w:style>
  <w:style w:type="character" w:customStyle="1" w:styleId="WW8Num11z3">
    <w:name w:val="WW8Num11z3"/>
    <w:rsid w:val="00EC4762"/>
    <w:rPr>
      <w:rFonts w:ascii="Symbol" w:hAnsi="Symbol" w:cs="Symbol"/>
    </w:rPr>
  </w:style>
  <w:style w:type="character" w:customStyle="1" w:styleId="WW8Num12z0">
    <w:name w:val="WW8Num12z0"/>
    <w:rsid w:val="00EC4762"/>
    <w:rPr>
      <w:b w:val="0"/>
    </w:rPr>
  </w:style>
  <w:style w:type="character" w:customStyle="1" w:styleId="WW8Num12z1">
    <w:name w:val="WW8Num12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EC4762"/>
    <w:rPr>
      <w:rFonts w:ascii="Wingdings" w:hAnsi="Wingdings" w:cs="Wingdings"/>
    </w:rPr>
  </w:style>
  <w:style w:type="character" w:customStyle="1" w:styleId="WW8Num12z3">
    <w:name w:val="WW8Num12z3"/>
    <w:rsid w:val="00EC4762"/>
    <w:rPr>
      <w:rFonts w:ascii="Symbol" w:hAnsi="Symbol" w:cs="Symbol"/>
    </w:rPr>
  </w:style>
  <w:style w:type="character" w:customStyle="1" w:styleId="WW8Num14z0">
    <w:name w:val="WW8Num14z0"/>
    <w:rsid w:val="00EC4762"/>
    <w:rPr>
      <w:rFonts w:ascii="Wingdings" w:hAnsi="Wingdings" w:cs="Wingdings"/>
    </w:rPr>
  </w:style>
  <w:style w:type="character" w:customStyle="1" w:styleId="WW8Num14z1">
    <w:name w:val="WW8Num14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EC4762"/>
    <w:rPr>
      <w:rFonts w:ascii="Symbol" w:hAnsi="Symbol" w:cs="Symbol"/>
    </w:rPr>
  </w:style>
  <w:style w:type="character" w:customStyle="1" w:styleId="WW8Num15z1">
    <w:name w:val="WW8Num15z1"/>
    <w:rsid w:val="00EC4762"/>
    <w:rPr>
      <w:b/>
      <w:i w:val="0"/>
      <w:sz w:val="24"/>
      <w:szCs w:val="24"/>
    </w:rPr>
  </w:style>
  <w:style w:type="character" w:customStyle="1" w:styleId="WW8Num16z1">
    <w:name w:val="WW8Num16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EC4762"/>
    <w:rPr>
      <w:rFonts w:ascii="Wingdings" w:hAnsi="Wingdings" w:cs="Wingdings"/>
    </w:rPr>
  </w:style>
  <w:style w:type="character" w:customStyle="1" w:styleId="WW8Num16z3">
    <w:name w:val="WW8Num16z3"/>
    <w:rsid w:val="00EC4762"/>
    <w:rPr>
      <w:rFonts w:ascii="Symbol" w:hAnsi="Symbol" w:cs="Symbol"/>
    </w:rPr>
  </w:style>
  <w:style w:type="character" w:customStyle="1" w:styleId="WW8Num7z1">
    <w:name w:val="WW8Num7z1"/>
    <w:rsid w:val="00EC4762"/>
    <w:rPr>
      <w:rFonts w:ascii="Courier New" w:hAnsi="Courier New" w:cs="Courier New"/>
    </w:rPr>
  </w:style>
  <w:style w:type="character" w:customStyle="1" w:styleId="WW8Num7z2">
    <w:name w:val="WW8Num7z2"/>
    <w:rsid w:val="00EC4762"/>
    <w:rPr>
      <w:rFonts w:ascii="Wingdings" w:hAnsi="Wingdings" w:cs="Wingdings"/>
    </w:rPr>
  </w:style>
  <w:style w:type="character" w:customStyle="1" w:styleId="WW8Num10z0">
    <w:name w:val="WW8Num10z0"/>
    <w:rsid w:val="00EC4762"/>
    <w:rPr>
      <w:rFonts w:ascii="Symbol" w:hAnsi="Symbol" w:cs="Symbol"/>
    </w:rPr>
  </w:style>
  <w:style w:type="character" w:customStyle="1" w:styleId="WW-DefaultParagraphFont">
    <w:name w:val="WW-Default Paragraph Font"/>
    <w:rsid w:val="00EC4762"/>
  </w:style>
  <w:style w:type="character" w:customStyle="1" w:styleId="WW-DefaultParagraphFont1">
    <w:name w:val="WW-Default Paragraph Font1"/>
    <w:rsid w:val="00EC4762"/>
  </w:style>
  <w:style w:type="character" w:customStyle="1" w:styleId="10">
    <w:name w:val="Референца коментара1"/>
    <w:rsid w:val="00EC4762"/>
    <w:rPr>
      <w:sz w:val="16"/>
      <w:szCs w:val="16"/>
    </w:rPr>
  </w:style>
  <w:style w:type="character" w:customStyle="1" w:styleId="CommentTextChar">
    <w:name w:val="Comment Text Char"/>
    <w:rsid w:val="00EC4762"/>
    <w:rPr>
      <w:sz w:val="20"/>
      <w:szCs w:val="20"/>
    </w:rPr>
  </w:style>
  <w:style w:type="character" w:customStyle="1" w:styleId="CommentSubjectChar">
    <w:name w:val="Comment Subject Char"/>
    <w:rsid w:val="00EC4762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EC4762"/>
  </w:style>
  <w:style w:type="character" w:customStyle="1" w:styleId="NoSpacingChar">
    <w:name w:val="No Spacing Char"/>
    <w:rsid w:val="00EC4762"/>
    <w:rPr>
      <w:rFonts w:cs="font291"/>
      <w:lang w:val="en-US"/>
    </w:rPr>
  </w:style>
  <w:style w:type="character" w:customStyle="1" w:styleId="ListLabel1">
    <w:name w:val="ListLabel 1"/>
    <w:rsid w:val="00EC4762"/>
    <w:rPr>
      <w:rFonts w:cs="Courier New"/>
    </w:rPr>
  </w:style>
  <w:style w:type="character" w:customStyle="1" w:styleId="ListLabel2">
    <w:name w:val="ListLabel 2"/>
    <w:rsid w:val="00EC4762"/>
    <w:rPr>
      <w:b/>
      <w:i w:val="0"/>
      <w:sz w:val="24"/>
      <w:szCs w:val="24"/>
    </w:rPr>
  </w:style>
  <w:style w:type="character" w:customStyle="1" w:styleId="ListLabel3">
    <w:name w:val="ListLabel 3"/>
    <w:rsid w:val="00EC4762"/>
    <w:rPr>
      <w:rFonts w:cs="Arial"/>
      <w:i w:val="0"/>
      <w:sz w:val="24"/>
    </w:rPr>
  </w:style>
  <w:style w:type="character" w:customStyle="1" w:styleId="ListLabel4">
    <w:name w:val="ListLabel 4"/>
    <w:rsid w:val="00EC4762"/>
    <w:rPr>
      <w:rFonts w:cs="Arial"/>
      <w:b w:val="0"/>
      <w:i w:val="0"/>
      <w:sz w:val="24"/>
    </w:rPr>
  </w:style>
  <w:style w:type="character" w:customStyle="1" w:styleId="ListLabel5">
    <w:name w:val="ListLabel 5"/>
    <w:rsid w:val="00EC4762"/>
    <w:rPr>
      <w:rFonts w:cs="Calibri"/>
    </w:rPr>
  </w:style>
  <w:style w:type="character" w:customStyle="1" w:styleId="ListLabel6">
    <w:name w:val="ListLabel 6"/>
    <w:rsid w:val="00EC4762"/>
    <w:rPr>
      <w:b w:val="0"/>
      <w:i w:val="0"/>
      <w:color w:val="00000A"/>
    </w:rPr>
  </w:style>
  <w:style w:type="character" w:customStyle="1" w:styleId="ListLabel7">
    <w:name w:val="ListLabel 7"/>
    <w:rsid w:val="00EC4762"/>
    <w:rPr>
      <w:rFonts w:eastAsia="TimesNewRomanPSMT" w:cs="Times New Roman"/>
    </w:rPr>
  </w:style>
  <w:style w:type="character" w:customStyle="1" w:styleId="ListLabel8">
    <w:name w:val="ListLabel 8"/>
    <w:rsid w:val="00EC4762"/>
    <w:rPr>
      <w:i w:val="0"/>
    </w:rPr>
  </w:style>
  <w:style w:type="character" w:customStyle="1" w:styleId="NumberingSymbols">
    <w:name w:val="Numbering Symbols"/>
    <w:rsid w:val="00EC4762"/>
  </w:style>
  <w:style w:type="character" w:customStyle="1" w:styleId="FootnoteCharacters">
    <w:name w:val="Footnote Characters"/>
    <w:rsid w:val="00EC4762"/>
    <w:rPr>
      <w:vertAlign w:val="superscript"/>
    </w:rPr>
  </w:style>
  <w:style w:type="paragraph" w:customStyle="1" w:styleId="Heading">
    <w:name w:val="Heading"/>
    <w:basedOn w:val="Normal"/>
    <w:next w:val="BodyText"/>
    <w:rsid w:val="00EC4762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C4762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EC4762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11">
    <w:name w:val="Текст коментара1"/>
    <w:basedOn w:val="Normal"/>
    <w:rsid w:val="00EC476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12">
    <w:name w:val="Тема коментара1"/>
    <w:basedOn w:val="11"/>
    <w:rsid w:val="00EC4762"/>
    <w:rPr>
      <w:b/>
      <w:bCs/>
    </w:rPr>
  </w:style>
  <w:style w:type="paragraph" w:customStyle="1" w:styleId="ContentsHeading">
    <w:name w:val="Contents Heading"/>
    <w:basedOn w:val="Heading1"/>
    <w:rsid w:val="00EC4762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EC4762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C4762"/>
    <w:pPr>
      <w:jc w:val="center"/>
    </w:pPr>
    <w:rPr>
      <w:b/>
      <w:bCs/>
    </w:rPr>
  </w:style>
  <w:style w:type="character" w:customStyle="1" w:styleId="Heading2Char1">
    <w:name w:val="Heading 2 Char1"/>
    <w:rsid w:val="00EC4762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EC4762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EC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EC4762"/>
    <w:pPr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C4762"/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paragraph" w:customStyle="1" w:styleId="NoSpacing1">
    <w:name w:val="No Spacing1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EC4762"/>
  </w:style>
  <w:style w:type="numbering" w:customStyle="1" w:styleId="NoList2">
    <w:name w:val="No List2"/>
    <w:next w:val="NoList"/>
    <w:uiPriority w:val="99"/>
    <w:semiHidden/>
    <w:unhideWhenUsed/>
    <w:rsid w:val="00C14906"/>
  </w:style>
  <w:style w:type="numbering" w:customStyle="1" w:styleId="NoList12">
    <w:name w:val="No List12"/>
    <w:next w:val="NoList"/>
    <w:uiPriority w:val="99"/>
    <w:semiHidden/>
    <w:unhideWhenUsed/>
    <w:rsid w:val="00C14906"/>
  </w:style>
  <w:style w:type="numbering" w:customStyle="1" w:styleId="Bezliste11">
    <w:name w:val="Bez liste11"/>
    <w:next w:val="NoList"/>
    <w:uiPriority w:val="99"/>
    <w:semiHidden/>
    <w:unhideWhenUsed/>
    <w:rsid w:val="00C14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15"/>
  </w:style>
  <w:style w:type="paragraph" w:styleId="Heading1">
    <w:name w:val="heading 1"/>
    <w:basedOn w:val="Normal"/>
    <w:next w:val="Normal"/>
    <w:link w:val="Heading1Char"/>
    <w:qFormat/>
    <w:rsid w:val="00EC4762"/>
    <w:pPr>
      <w:keepNext/>
      <w:spacing w:after="0" w:line="240" w:lineRule="auto"/>
      <w:ind w:left="-540" w:right="-540"/>
      <w:outlineLvl w:val="0"/>
    </w:pPr>
    <w:rPr>
      <w:rFonts w:ascii="Arial" w:eastAsia="Times New Roman" w:hAnsi="Arial" w:cs="Times New Roman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47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qFormat/>
    <w:rsid w:val="00EC476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BodyText"/>
    <w:link w:val="Heading4Char"/>
    <w:qFormat/>
    <w:rsid w:val="00EC4762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paragraph" w:styleId="Heading5">
    <w:name w:val="heading 5"/>
    <w:basedOn w:val="Normal"/>
    <w:next w:val="BodyText"/>
    <w:link w:val="Heading5Char"/>
    <w:qFormat/>
    <w:rsid w:val="00EC4762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paragraph" w:styleId="Heading6">
    <w:name w:val="heading 6"/>
    <w:basedOn w:val="Normal"/>
    <w:next w:val="BodyText"/>
    <w:link w:val="Heading6Char"/>
    <w:qFormat/>
    <w:rsid w:val="00EC4762"/>
    <w:pPr>
      <w:keepNext/>
      <w:tabs>
        <w:tab w:val="num" w:pos="0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paragraph" w:styleId="Heading7">
    <w:name w:val="heading 7"/>
    <w:basedOn w:val="Normal"/>
    <w:next w:val="BodyText"/>
    <w:link w:val="Heading7Char"/>
    <w:qFormat/>
    <w:rsid w:val="00EC4762"/>
    <w:pPr>
      <w:keepNext/>
      <w:tabs>
        <w:tab w:val="num" w:pos="0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EC476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paragraph" w:styleId="Heading9">
    <w:name w:val="heading 9"/>
    <w:basedOn w:val="Normal"/>
    <w:next w:val="BodyText"/>
    <w:link w:val="Heading9Char"/>
    <w:qFormat/>
    <w:rsid w:val="00EC4762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CB0F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4762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EC4762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EC4762"/>
    <w:rPr>
      <w:rFonts w:ascii="Arial" w:eastAsia="Times New Roman" w:hAnsi="Arial" w:cs="Times New Roman"/>
      <w:b/>
      <w:bCs/>
      <w:sz w:val="26"/>
      <w:szCs w:val="26"/>
      <w:lang w:val="sr-Latn-RS"/>
    </w:rPr>
  </w:style>
  <w:style w:type="character" w:customStyle="1" w:styleId="Heading4Char">
    <w:name w:val="Heading 4 Char"/>
    <w:basedOn w:val="DefaultParagraphFont"/>
    <w:link w:val="Heading4"/>
    <w:rsid w:val="00EC4762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character" w:customStyle="1" w:styleId="Heading5Char">
    <w:name w:val="Heading 5 Char"/>
    <w:basedOn w:val="DefaultParagraphFont"/>
    <w:link w:val="Heading5"/>
    <w:rsid w:val="00EC4762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character" w:customStyle="1" w:styleId="Heading6Char">
    <w:name w:val="Heading 6 Char"/>
    <w:basedOn w:val="DefaultParagraphFont"/>
    <w:link w:val="Heading6"/>
    <w:rsid w:val="00EC4762"/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character" w:customStyle="1" w:styleId="Heading7Char">
    <w:name w:val="Heading 7 Char"/>
    <w:basedOn w:val="DefaultParagraphFont"/>
    <w:link w:val="Heading7"/>
    <w:rsid w:val="00EC4762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character" w:customStyle="1" w:styleId="Heading8Char">
    <w:name w:val="Heading 8 Char"/>
    <w:basedOn w:val="DefaultParagraphFont"/>
    <w:link w:val="Heading8"/>
    <w:rsid w:val="00EC4762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EC4762"/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numbering" w:customStyle="1" w:styleId="NoList1">
    <w:name w:val="No List1"/>
    <w:next w:val="NoList"/>
    <w:uiPriority w:val="99"/>
    <w:semiHidden/>
    <w:unhideWhenUsed/>
    <w:rsid w:val="00EC4762"/>
  </w:style>
  <w:style w:type="numbering" w:customStyle="1" w:styleId="NoList11">
    <w:name w:val="No List11"/>
    <w:next w:val="NoList"/>
    <w:uiPriority w:val="99"/>
    <w:semiHidden/>
    <w:unhideWhenUsed/>
    <w:rsid w:val="00EC4762"/>
  </w:style>
  <w:style w:type="character" w:styleId="Hyperlink">
    <w:name w:val="Hyperlink"/>
    <w:uiPriority w:val="99"/>
    <w:unhideWhenUsed/>
    <w:rsid w:val="00EC4762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EC4762"/>
    <w:pPr>
      <w:spacing w:after="0"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EC4762"/>
    <w:pPr>
      <w:spacing w:after="0" w:line="240" w:lineRule="auto"/>
    </w:pPr>
    <w:rPr>
      <w:rFonts w:ascii="Tahoma" w:eastAsia="Calibri" w:hAnsi="Tahoma" w:cs="Times New Roman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4762"/>
    <w:rPr>
      <w:rFonts w:ascii="Tahoma" w:eastAsia="Calibri" w:hAnsi="Tahoma" w:cs="Times New Roman"/>
      <w:sz w:val="16"/>
      <w:szCs w:val="16"/>
      <w:lang w:val="sr-Latn-RS"/>
    </w:rPr>
  </w:style>
  <w:style w:type="paragraph" w:styleId="PlainText">
    <w:name w:val="Plain Text"/>
    <w:basedOn w:val="Normal"/>
    <w:link w:val="PlainTextChar"/>
    <w:rsid w:val="00EC47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Latn-RS"/>
    </w:rPr>
  </w:style>
  <w:style w:type="character" w:customStyle="1" w:styleId="PlainTextChar">
    <w:name w:val="Plain Text Char"/>
    <w:basedOn w:val="DefaultParagraphFont"/>
    <w:link w:val="PlainText"/>
    <w:rsid w:val="00EC4762"/>
    <w:rPr>
      <w:rFonts w:ascii="Courier New" w:eastAsia="Times New Roman" w:hAnsi="Courier New" w:cs="Times New Roman"/>
      <w:sz w:val="20"/>
      <w:szCs w:val="20"/>
      <w:lang w:val="sr-Latn-RS"/>
    </w:rPr>
  </w:style>
  <w:style w:type="paragraph" w:styleId="BodyTextIndent">
    <w:name w:val="Body Text Indent"/>
    <w:basedOn w:val="Normal"/>
    <w:link w:val="BodyTextIndentChar"/>
    <w:rsid w:val="00EC47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476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C4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EC4762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EC4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C4762"/>
    <w:pPr>
      <w:spacing w:after="120"/>
    </w:pPr>
    <w:rPr>
      <w:rFonts w:ascii="Calibri" w:eastAsia="Calibri" w:hAnsi="Calibri" w:cs="Times New Roman"/>
      <w:lang w:val="sr-Latn-RS"/>
    </w:rPr>
  </w:style>
  <w:style w:type="character" w:customStyle="1" w:styleId="BodyTextChar">
    <w:name w:val="Body Text Char"/>
    <w:basedOn w:val="DefaultParagraphFont"/>
    <w:link w:val="BodyText"/>
    <w:uiPriority w:val="99"/>
    <w:rsid w:val="00EC4762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C4762"/>
    <w:pPr>
      <w:spacing w:after="120"/>
      <w:ind w:left="283"/>
    </w:pPr>
    <w:rPr>
      <w:rFonts w:ascii="Calibri" w:eastAsia="Calibri" w:hAnsi="Calibri" w:cs="Times New Roman"/>
      <w:sz w:val="16"/>
      <w:szCs w:val="16"/>
      <w:lang w:val="sr-Latn-R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C4762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EC476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nhideWhenUsed/>
    <w:rsid w:val="00EC4762"/>
    <w:pPr>
      <w:spacing w:after="120" w:line="480" w:lineRule="auto"/>
    </w:pPr>
    <w:rPr>
      <w:rFonts w:ascii="Calibri" w:eastAsia="Calibri" w:hAnsi="Calibri" w:cs="Times New Roman"/>
      <w:lang w:val="sr-Latn-RS"/>
    </w:rPr>
  </w:style>
  <w:style w:type="character" w:customStyle="1" w:styleId="BodyText2Char">
    <w:name w:val="Body Text 2 Char"/>
    <w:basedOn w:val="DefaultParagraphFont"/>
    <w:link w:val="BodyText2"/>
    <w:rsid w:val="00EC4762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EC47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EC4762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EC4762"/>
    <w:pPr>
      <w:suppressAutoHyphens/>
      <w:spacing w:after="0"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character" w:customStyle="1" w:styleId="WW8Num15z3">
    <w:name w:val="WW8Num15z3"/>
    <w:rsid w:val="00EC4762"/>
    <w:rPr>
      <w:rFonts w:ascii="Symbol" w:hAnsi="Symbol" w:cs="Symbol"/>
    </w:rPr>
  </w:style>
  <w:style w:type="paragraph" w:styleId="NoSpacing">
    <w:name w:val="No Spacing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EC4762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character" w:customStyle="1" w:styleId="BodyText3Char">
    <w:name w:val="Body Text 3 Char"/>
    <w:basedOn w:val="DefaultParagraphFont"/>
    <w:link w:val="BodyText3"/>
    <w:rsid w:val="00EC4762"/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paragraph" w:customStyle="1" w:styleId="2">
    <w:name w:val="Пасус са листом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paragraph" w:customStyle="1" w:styleId="ListParagraph2">
    <w:name w:val="List Paragraph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numbering" w:customStyle="1" w:styleId="Bezliste1">
    <w:name w:val="Bez liste1"/>
    <w:next w:val="NoList"/>
    <w:uiPriority w:val="99"/>
    <w:semiHidden/>
    <w:unhideWhenUsed/>
    <w:rsid w:val="00EC4762"/>
  </w:style>
  <w:style w:type="character" w:customStyle="1" w:styleId="WW8Num2z0">
    <w:name w:val="WW8Num2z0"/>
    <w:rsid w:val="00EC4762"/>
    <w:rPr>
      <w:rFonts w:ascii="Symbol" w:hAnsi="Symbol" w:cs="Symbol"/>
    </w:rPr>
  </w:style>
  <w:style w:type="character" w:customStyle="1" w:styleId="WW8Num2z1">
    <w:name w:val="WW8Num2z1"/>
    <w:rsid w:val="00EC4762"/>
    <w:rPr>
      <w:rFonts w:ascii="Courier New" w:hAnsi="Courier New" w:cs="Courier New"/>
    </w:rPr>
  </w:style>
  <w:style w:type="character" w:customStyle="1" w:styleId="WW8Num2z2">
    <w:name w:val="WW8Num2z2"/>
    <w:rsid w:val="00EC4762"/>
    <w:rPr>
      <w:rFonts w:ascii="Wingdings" w:hAnsi="Wingdings" w:cs="Wingdings"/>
    </w:rPr>
  </w:style>
  <w:style w:type="character" w:customStyle="1" w:styleId="WW8Num3z1">
    <w:name w:val="WW8Num3z1"/>
    <w:rsid w:val="00EC4762"/>
    <w:rPr>
      <w:b/>
      <w:i w:val="0"/>
      <w:sz w:val="24"/>
      <w:szCs w:val="24"/>
    </w:rPr>
  </w:style>
  <w:style w:type="character" w:customStyle="1" w:styleId="WW8Num4z0">
    <w:name w:val="WW8Num4z0"/>
    <w:rsid w:val="00EC4762"/>
    <w:rPr>
      <w:rFonts w:cs="Arial"/>
      <w:i w:val="0"/>
      <w:sz w:val="24"/>
    </w:rPr>
  </w:style>
  <w:style w:type="character" w:customStyle="1" w:styleId="WW8Num4z1">
    <w:name w:val="WW8Num4z1"/>
    <w:rsid w:val="00EC4762"/>
    <w:rPr>
      <w:rFonts w:ascii="Courier New" w:hAnsi="Courier New" w:cs="Courier New"/>
    </w:rPr>
  </w:style>
  <w:style w:type="character" w:customStyle="1" w:styleId="WW8Num4z2">
    <w:name w:val="WW8Num4z2"/>
    <w:rsid w:val="00EC4762"/>
    <w:rPr>
      <w:rFonts w:ascii="Wingdings" w:hAnsi="Wingdings" w:cs="Wingdings"/>
    </w:rPr>
  </w:style>
  <w:style w:type="character" w:customStyle="1" w:styleId="WW8Num4z3">
    <w:name w:val="WW8Num4z3"/>
    <w:rsid w:val="00EC4762"/>
    <w:rPr>
      <w:rFonts w:ascii="Symbol" w:hAnsi="Symbol" w:cs="Symbol"/>
    </w:rPr>
  </w:style>
  <w:style w:type="character" w:customStyle="1" w:styleId="WW8Num5z0">
    <w:name w:val="WW8Num5z0"/>
    <w:rsid w:val="00EC4762"/>
    <w:rPr>
      <w:rFonts w:cs="Arial"/>
      <w:b w:val="0"/>
      <w:i w:val="0"/>
      <w:sz w:val="24"/>
    </w:rPr>
  </w:style>
  <w:style w:type="character" w:customStyle="1" w:styleId="WW8Num5z1">
    <w:name w:val="WW8Num5z1"/>
    <w:rsid w:val="00EC4762"/>
    <w:rPr>
      <w:rFonts w:ascii="Courier New" w:hAnsi="Courier New" w:cs="Courier New"/>
    </w:rPr>
  </w:style>
  <w:style w:type="character" w:customStyle="1" w:styleId="WW8Num5z2">
    <w:name w:val="WW8Num5z2"/>
    <w:rsid w:val="00EC4762"/>
    <w:rPr>
      <w:rFonts w:ascii="Wingdings" w:hAnsi="Wingdings" w:cs="Wingdings"/>
    </w:rPr>
  </w:style>
  <w:style w:type="character" w:customStyle="1" w:styleId="WW8Num6z0">
    <w:name w:val="WW8Num6z0"/>
    <w:rsid w:val="00EC4762"/>
    <w:rPr>
      <w:rFonts w:ascii="Symbol" w:hAnsi="Symbol" w:cs="Symbol"/>
    </w:rPr>
  </w:style>
  <w:style w:type="character" w:customStyle="1" w:styleId="WW8Num6z1">
    <w:name w:val="WW8Num6z1"/>
    <w:rsid w:val="00EC4762"/>
    <w:rPr>
      <w:rFonts w:ascii="Courier New" w:hAnsi="Courier New" w:cs="Courier New"/>
    </w:rPr>
  </w:style>
  <w:style w:type="character" w:customStyle="1" w:styleId="WW8Num6z2">
    <w:name w:val="WW8Num6z2"/>
    <w:rsid w:val="00EC4762"/>
    <w:rPr>
      <w:rFonts w:ascii="Wingdings" w:hAnsi="Wingdings" w:cs="Wingdings"/>
    </w:rPr>
  </w:style>
  <w:style w:type="character" w:customStyle="1" w:styleId="WW8Num8z1">
    <w:name w:val="WW8Num8z1"/>
    <w:rsid w:val="00EC4762"/>
    <w:rPr>
      <w:rFonts w:ascii="Courier New" w:hAnsi="Courier New" w:cs="Courier New"/>
    </w:rPr>
  </w:style>
  <w:style w:type="character" w:customStyle="1" w:styleId="WW8Num8z2">
    <w:name w:val="WW8Num8z2"/>
    <w:rsid w:val="00EC4762"/>
    <w:rPr>
      <w:rFonts w:ascii="Wingdings" w:hAnsi="Wingdings" w:cs="Wingdings"/>
    </w:rPr>
  </w:style>
  <w:style w:type="character" w:customStyle="1" w:styleId="WW8Num8z3">
    <w:name w:val="WW8Num8z3"/>
    <w:rsid w:val="00EC4762"/>
    <w:rPr>
      <w:rFonts w:ascii="Symbol" w:hAnsi="Symbol" w:cs="Symbol"/>
    </w:rPr>
  </w:style>
  <w:style w:type="character" w:customStyle="1" w:styleId="WW8Num9z0">
    <w:name w:val="WW8Num9z0"/>
    <w:rsid w:val="00EC4762"/>
    <w:rPr>
      <w:i w:val="0"/>
    </w:rPr>
  </w:style>
  <w:style w:type="character" w:customStyle="1" w:styleId="WW8Num9z1">
    <w:name w:val="WW8Num9z1"/>
    <w:rsid w:val="00EC4762"/>
    <w:rPr>
      <w:rFonts w:ascii="Courier New" w:hAnsi="Courier New" w:cs="Courier New"/>
    </w:rPr>
  </w:style>
  <w:style w:type="character" w:customStyle="1" w:styleId="WW8Num9z2">
    <w:name w:val="WW8Num9z2"/>
    <w:rsid w:val="00EC4762"/>
    <w:rPr>
      <w:rFonts w:ascii="Wingdings" w:hAnsi="Wingdings" w:cs="Wingdings"/>
    </w:rPr>
  </w:style>
  <w:style w:type="character" w:customStyle="1" w:styleId="WW8Num9z3">
    <w:name w:val="WW8Num9z3"/>
    <w:rsid w:val="00EC4762"/>
    <w:rPr>
      <w:rFonts w:ascii="Symbol" w:hAnsi="Symbol" w:cs="Symbol"/>
    </w:rPr>
  </w:style>
  <w:style w:type="character" w:customStyle="1" w:styleId="WW8Num10z1">
    <w:name w:val="WW8Num10z1"/>
    <w:rsid w:val="00EC4762"/>
    <w:rPr>
      <w:rFonts w:ascii="Courier New" w:hAnsi="Courier New" w:cs="Courier New"/>
    </w:rPr>
  </w:style>
  <w:style w:type="character" w:customStyle="1" w:styleId="WW8Num10z2">
    <w:name w:val="WW8Num10z2"/>
    <w:rsid w:val="00EC4762"/>
    <w:rPr>
      <w:rFonts w:ascii="Wingdings" w:hAnsi="Wingdings" w:cs="Wingdings"/>
    </w:rPr>
  </w:style>
  <w:style w:type="character" w:customStyle="1" w:styleId="WW8Num10z3">
    <w:name w:val="WW8Num10z3"/>
    <w:rsid w:val="00EC4762"/>
    <w:rPr>
      <w:rFonts w:ascii="Symbol" w:hAnsi="Symbol" w:cs="Symbol"/>
    </w:rPr>
  </w:style>
  <w:style w:type="character" w:customStyle="1" w:styleId="WW8Num5z3">
    <w:name w:val="WW8Num5z3"/>
    <w:rsid w:val="00EC4762"/>
    <w:rPr>
      <w:rFonts w:ascii="Symbol" w:hAnsi="Symbol" w:cs="Symbol"/>
    </w:rPr>
  </w:style>
  <w:style w:type="character" w:customStyle="1" w:styleId="WW8Num7z0">
    <w:name w:val="WW8Num7z0"/>
    <w:rsid w:val="00EC4762"/>
    <w:rPr>
      <w:b w:val="0"/>
      <w:i w:val="0"/>
      <w:color w:val="00000A"/>
    </w:rPr>
  </w:style>
  <w:style w:type="character" w:customStyle="1" w:styleId="WW8Num8z0">
    <w:name w:val="WW8Num8z0"/>
    <w:rsid w:val="00EC4762"/>
    <w:rPr>
      <w:rFonts w:ascii="Symbol" w:hAnsi="Symbol" w:cs="Symbol"/>
    </w:rPr>
  </w:style>
  <w:style w:type="character" w:customStyle="1" w:styleId="WW8Num11z0">
    <w:name w:val="WW8Num11z0"/>
    <w:rsid w:val="00EC4762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EC4762"/>
    <w:rPr>
      <w:rFonts w:ascii="Wingdings" w:hAnsi="Wingdings" w:cs="Wingdings"/>
    </w:rPr>
  </w:style>
  <w:style w:type="character" w:customStyle="1" w:styleId="WW8Num11z3">
    <w:name w:val="WW8Num11z3"/>
    <w:rsid w:val="00EC4762"/>
    <w:rPr>
      <w:rFonts w:ascii="Symbol" w:hAnsi="Symbol" w:cs="Symbol"/>
    </w:rPr>
  </w:style>
  <w:style w:type="character" w:customStyle="1" w:styleId="WW8Num12z0">
    <w:name w:val="WW8Num12z0"/>
    <w:rsid w:val="00EC4762"/>
    <w:rPr>
      <w:b w:val="0"/>
    </w:rPr>
  </w:style>
  <w:style w:type="character" w:customStyle="1" w:styleId="WW8Num12z1">
    <w:name w:val="WW8Num12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EC4762"/>
    <w:rPr>
      <w:rFonts w:ascii="Wingdings" w:hAnsi="Wingdings" w:cs="Wingdings"/>
    </w:rPr>
  </w:style>
  <w:style w:type="character" w:customStyle="1" w:styleId="WW8Num12z3">
    <w:name w:val="WW8Num12z3"/>
    <w:rsid w:val="00EC4762"/>
    <w:rPr>
      <w:rFonts w:ascii="Symbol" w:hAnsi="Symbol" w:cs="Symbol"/>
    </w:rPr>
  </w:style>
  <w:style w:type="character" w:customStyle="1" w:styleId="WW8Num14z0">
    <w:name w:val="WW8Num14z0"/>
    <w:rsid w:val="00EC4762"/>
    <w:rPr>
      <w:rFonts w:ascii="Wingdings" w:hAnsi="Wingdings" w:cs="Wingdings"/>
    </w:rPr>
  </w:style>
  <w:style w:type="character" w:customStyle="1" w:styleId="WW8Num14z1">
    <w:name w:val="WW8Num14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EC4762"/>
    <w:rPr>
      <w:rFonts w:ascii="Symbol" w:hAnsi="Symbol" w:cs="Symbol"/>
    </w:rPr>
  </w:style>
  <w:style w:type="character" w:customStyle="1" w:styleId="WW8Num15z1">
    <w:name w:val="WW8Num15z1"/>
    <w:rsid w:val="00EC4762"/>
    <w:rPr>
      <w:b/>
      <w:i w:val="0"/>
      <w:sz w:val="24"/>
      <w:szCs w:val="24"/>
    </w:rPr>
  </w:style>
  <w:style w:type="character" w:customStyle="1" w:styleId="WW8Num16z1">
    <w:name w:val="WW8Num16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EC4762"/>
    <w:rPr>
      <w:rFonts w:ascii="Wingdings" w:hAnsi="Wingdings" w:cs="Wingdings"/>
    </w:rPr>
  </w:style>
  <w:style w:type="character" w:customStyle="1" w:styleId="WW8Num16z3">
    <w:name w:val="WW8Num16z3"/>
    <w:rsid w:val="00EC4762"/>
    <w:rPr>
      <w:rFonts w:ascii="Symbol" w:hAnsi="Symbol" w:cs="Symbol"/>
    </w:rPr>
  </w:style>
  <w:style w:type="character" w:customStyle="1" w:styleId="WW8Num7z1">
    <w:name w:val="WW8Num7z1"/>
    <w:rsid w:val="00EC4762"/>
    <w:rPr>
      <w:rFonts w:ascii="Courier New" w:hAnsi="Courier New" w:cs="Courier New"/>
    </w:rPr>
  </w:style>
  <w:style w:type="character" w:customStyle="1" w:styleId="WW8Num7z2">
    <w:name w:val="WW8Num7z2"/>
    <w:rsid w:val="00EC4762"/>
    <w:rPr>
      <w:rFonts w:ascii="Wingdings" w:hAnsi="Wingdings" w:cs="Wingdings"/>
    </w:rPr>
  </w:style>
  <w:style w:type="character" w:customStyle="1" w:styleId="WW8Num10z0">
    <w:name w:val="WW8Num10z0"/>
    <w:rsid w:val="00EC4762"/>
    <w:rPr>
      <w:rFonts w:ascii="Symbol" w:hAnsi="Symbol" w:cs="Symbol"/>
    </w:rPr>
  </w:style>
  <w:style w:type="character" w:customStyle="1" w:styleId="WW-DefaultParagraphFont">
    <w:name w:val="WW-Default Paragraph Font"/>
    <w:rsid w:val="00EC4762"/>
  </w:style>
  <w:style w:type="character" w:customStyle="1" w:styleId="WW-DefaultParagraphFont1">
    <w:name w:val="WW-Default Paragraph Font1"/>
    <w:rsid w:val="00EC4762"/>
  </w:style>
  <w:style w:type="character" w:customStyle="1" w:styleId="10">
    <w:name w:val="Референца коментара1"/>
    <w:rsid w:val="00EC4762"/>
    <w:rPr>
      <w:sz w:val="16"/>
      <w:szCs w:val="16"/>
    </w:rPr>
  </w:style>
  <w:style w:type="character" w:customStyle="1" w:styleId="CommentTextChar">
    <w:name w:val="Comment Text Char"/>
    <w:rsid w:val="00EC4762"/>
    <w:rPr>
      <w:sz w:val="20"/>
      <w:szCs w:val="20"/>
    </w:rPr>
  </w:style>
  <w:style w:type="character" w:customStyle="1" w:styleId="CommentSubjectChar">
    <w:name w:val="Comment Subject Char"/>
    <w:rsid w:val="00EC4762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EC4762"/>
  </w:style>
  <w:style w:type="character" w:customStyle="1" w:styleId="NoSpacingChar">
    <w:name w:val="No Spacing Char"/>
    <w:rsid w:val="00EC4762"/>
    <w:rPr>
      <w:rFonts w:cs="font291"/>
      <w:lang w:val="en-US"/>
    </w:rPr>
  </w:style>
  <w:style w:type="character" w:customStyle="1" w:styleId="ListLabel1">
    <w:name w:val="ListLabel 1"/>
    <w:rsid w:val="00EC4762"/>
    <w:rPr>
      <w:rFonts w:cs="Courier New"/>
    </w:rPr>
  </w:style>
  <w:style w:type="character" w:customStyle="1" w:styleId="ListLabel2">
    <w:name w:val="ListLabel 2"/>
    <w:rsid w:val="00EC4762"/>
    <w:rPr>
      <w:b/>
      <w:i w:val="0"/>
      <w:sz w:val="24"/>
      <w:szCs w:val="24"/>
    </w:rPr>
  </w:style>
  <w:style w:type="character" w:customStyle="1" w:styleId="ListLabel3">
    <w:name w:val="ListLabel 3"/>
    <w:rsid w:val="00EC4762"/>
    <w:rPr>
      <w:rFonts w:cs="Arial"/>
      <w:i w:val="0"/>
      <w:sz w:val="24"/>
    </w:rPr>
  </w:style>
  <w:style w:type="character" w:customStyle="1" w:styleId="ListLabel4">
    <w:name w:val="ListLabel 4"/>
    <w:rsid w:val="00EC4762"/>
    <w:rPr>
      <w:rFonts w:cs="Arial"/>
      <w:b w:val="0"/>
      <w:i w:val="0"/>
      <w:sz w:val="24"/>
    </w:rPr>
  </w:style>
  <w:style w:type="character" w:customStyle="1" w:styleId="ListLabel5">
    <w:name w:val="ListLabel 5"/>
    <w:rsid w:val="00EC4762"/>
    <w:rPr>
      <w:rFonts w:cs="Calibri"/>
    </w:rPr>
  </w:style>
  <w:style w:type="character" w:customStyle="1" w:styleId="ListLabel6">
    <w:name w:val="ListLabel 6"/>
    <w:rsid w:val="00EC4762"/>
    <w:rPr>
      <w:b w:val="0"/>
      <w:i w:val="0"/>
      <w:color w:val="00000A"/>
    </w:rPr>
  </w:style>
  <w:style w:type="character" w:customStyle="1" w:styleId="ListLabel7">
    <w:name w:val="ListLabel 7"/>
    <w:rsid w:val="00EC4762"/>
    <w:rPr>
      <w:rFonts w:eastAsia="TimesNewRomanPSMT" w:cs="Times New Roman"/>
    </w:rPr>
  </w:style>
  <w:style w:type="character" w:customStyle="1" w:styleId="ListLabel8">
    <w:name w:val="ListLabel 8"/>
    <w:rsid w:val="00EC4762"/>
    <w:rPr>
      <w:i w:val="0"/>
    </w:rPr>
  </w:style>
  <w:style w:type="character" w:customStyle="1" w:styleId="NumberingSymbols">
    <w:name w:val="Numbering Symbols"/>
    <w:rsid w:val="00EC4762"/>
  </w:style>
  <w:style w:type="character" w:customStyle="1" w:styleId="FootnoteCharacters">
    <w:name w:val="Footnote Characters"/>
    <w:rsid w:val="00EC4762"/>
    <w:rPr>
      <w:vertAlign w:val="superscript"/>
    </w:rPr>
  </w:style>
  <w:style w:type="paragraph" w:customStyle="1" w:styleId="Heading">
    <w:name w:val="Heading"/>
    <w:basedOn w:val="Normal"/>
    <w:next w:val="BodyText"/>
    <w:rsid w:val="00EC4762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C4762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EC4762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11">
    <w:name w:val="Текст коментара1"/>
    <w:basedOn w:val="Normal"/>
    <w:rsid w:val="00EC476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12">
    <w:name w:val="Тема коментара1"/>
    <w:basedOn w:val="11"/>
    <w:rsid w:val="00EC4762"/>
    <w:rPr>
      <w:b/>
      <w:bCs/>
    </w:rPr>
  </w:style>
  <w:style w:type="paragraph" w:customStyle="1" w:styleId="ContentsHeading">
    <w:name w:val="Contents Heading"/>
    <w:basedOn w:val="Heading1"/>
    <w:rsid w:val="00EC4762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EC4762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C4762"/>
    <w:pPr>
      <w:jc w:val="center"/>
    </w:pPr>
    <w:rPr>
      <w:b/>
      <w:bCs/>
    </w:rPr>
  </w:style>
  <w:style w:type="character" w:customStyle="1" w:styleId="Heading2Char1">
    <w:name w:val="Heading 2 Char1"/>
    <w:rsid w:val="00EC4762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EC4762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EC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EC4762"/>
    <w:pPr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C4762"/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paragraph" w:customStyle="1" w:styleId="NoSpacing1">
    <w:name w:val="No Spacing1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EC4762"/>
  </w:style>
  <w:style w:type="numbering" w:customStyle="1" w:styleId="NoList2">
    <w:name w:val="No List2"/>
    <w:next w:val="NoList"/>
    <w:uiPriority w:val="99"/>
    <w:semiHidden/>
    <w:unhideWhenUsed/>
    <w:rsid w:val="00C14906"/>
  </w:style>
  <w:style w:type="numbering" w:customStyle="1" w:styleId="NoList12">
    <w:name w:val="No List12"/>
    <w:next w:val="NoList"/>
    <w:uiPriority w:val="99"/>
    <w:semiHidden/>
    <w:unhideWhenUsed/>
    <w:rsid w:val="00C14906"/>
  </w:style>
  <w:style w:type="numbering" w:customStyle="1" w:styleId="Bezliste11">
    <w:name w:val="Bez liste11"/>
    <w:next w:val="NoList"/>
    <w:uiPriority w:val="99"/>
    <w:semiHidden/>
    <w:unhideWhenUsed/>
    <w:rsid w:val="00C1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41</cp:revision>
  <dcterms:created xsi:type="dcterms:W3CDTF">2021-06-30T08:30:00Z</dcterms:created>
  <dcterms:modified xsi:type="dcterms:W3CDTF">2022-11-23T08:13:00Z</dcterms:modified>
</cp:coreProperties>
</file>