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06" w:rsidRPr="00507E06" w:rsidRDefault="00507E06" w:rsidP="00507E06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u w:val="single"/>
        </w:rPr>
      </w:pPr>
    </w:p>
    <w:p w:rsidR="00507E06" w:rsidRPr="00507E06" w:rsidRDefault="00507E06" w:rsidP="00507E06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u w:val="single"/>
        </w:rPr>
      </w:pPr>
    </w:p>
    <w:p w:rsidR="00507E06" w:rsidRPr="003E6238" w:rsidRDefault="00507E06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  <w:r w:rsidRPr="001E3DA7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 </w:t>
      </w:r>
      <w:r w:rsidRPr="003E6238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>ОБРАЗАЦ СТРУКТУРЕ ЦЕНЕ-ПАРТИЈА 2</w:t>
      </w:r>
    </w:p>
    <w:p w:rsidR="00513334" w:rsidRPr="003E6238" w:rsidRDefault="00513334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</w:p>
    <w:p w:rsidR="00513334" w:rsidRPr="003E6238" w:rsidRDefault="00513334" w:rsidP="00507E06">
      <w:pPr>
        <w:suppressAutoHyphens/>
        <w:spacing w:line="100" w:lineRule="atLeast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</w:p>
    <w:p w:rsidR="00E02BE4" w:rsidRPr="003E6238" w:rsidRDefault="002C0659" w:rsidP="00507E06">
      <w:pPr>
        <w:jc w:val="center"/>
        <w:rPr>
          <w:rFonts w:ascii="Times New Roman" w:hAnsi="Times New Roman"/>
          <w:b/>
        </w:rPr>
      </w:pPr>
      <w:r w:rsidRPr="003E6238">
        <w:rPr>
          <w:rFonts w:ascii="Times New Roman" w:hAnsi="Times New Roman"/>
          <w:sz w:val="24"/>
          <w:szCs w:val="24"/>
          <w:lang w:val="sr-Cyrl-RS"/>
        </w:rPr>
        <w:t>МЕДИЦИНСКИ МАТЕРИЈАЛ –ЛЕКОВИ</w:t>
      </w:r>
      <w:r w:rsidRPr="003E62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07E06" w:rsidRPr="003E6238">
        <w:rPr>
          <w:rFonts w:ascii="Times New Roman" w:eastAsia="Times New Roman" w:hAnsi="Times New Roman"/>
          <w:b/>
          <w:lang w:val="sr-Cyrl-CS"/>
        </w:rPr>
        <w:t xml:space="preserve">–ПАРТИЈА 2- </w:t>
      </w:r>
      <w:r w:rsidR="00507E06" w:rsidRPr="003E6238">
        <w:rPr>
          <w:rFonts w:ascii="Times New Roman" w:hAnsi="Times New Roman"/>
          <w:b/>
        </w:rPr>
        <w:t>ЛЕКОВИ КОЈИ СУ НА ПОЗИТИВНОЈ ЛИСТИ –</w:t>
      </w:r>
      <w:r w:rsidR="00507E06" w:rsidRPr="003E6238">
        <w:rPr>
          <w:rFonts w:ascii="Times New Roman" w:hAnsi="Times New Roman"/>
          <w:b/>
          <w:lang w:val="sr-Cyrl-RS"/>
        </w:rPr>
        <w:t xml:space="preserve"> ИМАЈУ УЧЕШЋЕ ЈН БР. </w:t>
      </w:r>
      <w:r w:rsidR="003E6238" w:rsidRPr="003E6238">
        <w:rPr>
          <w:rFonts w:ascii="Times New Roman" w:hAnsi="Times New Roman"/>
          <w:b/>
        </w:rPr>
        <w:t>1832-03-10/22</w:t>
      </w:r>
    </w:p>
    <w:p w:rsidR="00513334" w:rsidRPr="003E6238" w:rsidRDefault="00513334" w:rsidP="00507E06">
      <w:pPr>
        <w:jc w:val="center"/>
        <w:rPr>
          <w:rFonts w:ascii="Times New Roman" w:eastAsia="Times New Roman" w:hAnsi="Times New Roman"/>
          <w:b/>
          <w:lang w:val="sr-Cyrl-RS"/>
        </w:rPr>
      </w:pPr>
    </w:p>
    <w:tbl>
      <w:tblPr>
        <w:tblW w:w="109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4"/>
        <w:gridCol w:w="1080"/>
        <w:gridCol w:w="1180"/>
        <w:gridCol w:w="1158"/>
        <w:gridCol w:w="1170"/>
        <w:gridCol w:w="1350"/>
        <w:gridCol w:w="1440"/>
      </w:tblGrid>
      <w:tr w:rsidR="001E3DA7" w:rsidRPr="001E3DA7" w:rsidTr="00DF4A42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Naziv leka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Jedinica mere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Količina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Jedinična cena bez PDV-a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Jedinična cena sa PDV-om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</w:t>
            </w: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  <w:lang w:val="sr-Cyrl-RS"/>
              </w:rPr>
              <w:t>vrednost</w:t>
            </w:r>
            <w:r w:rsidRPr="001E3DA7">
              <w:rPr>
                <w:rFonts w:ascii="Times New Roman" w:hAnsi="Times New Roman"/>
                <w:sz w:val="24"/>
                <w:szCs w:val="24"/>
              </w:rPr>
              <w:t xml:space="preserve"> bez PDV-a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6=(3x4)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Ukupno vrednost  sa PDV-om</w:t>
            </w: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1E3DA7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A7">
              <w:rPr>
                <w:rFonts w:ascii="Times New Roman" w:hAnsi="Times New Roman"/>
                <w:sz w:val="24"/>
                <w:szCs w:val="24"/>
              </w:rPr>
              <w:t>7=(3x5)</w:t>
            </w:r>
          </w:p>
        </w:tc>
      </w:tr>
      <w:tr w:rsidR="00DC531B" w:rsidRPr="001E3DA7" w:rsidTr="004F13D3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Antiagrex 75mgx28tbl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Belbien 10mgx20tbl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8442C1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Binevol 5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Bromazepam tbl 1.5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Bromazepam tbl 3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Bromazepam tbl 6 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Cholipam 10mg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Cholipam 20mg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Clozapine 100mg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Dexametason-neomycin sol 10ml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Diane 35mgx21tbl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Diaprel 60mgx30tbl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Fenolip 160mg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Flormidal 15mg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15.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Forteca 500mg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16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Fromilid-uno 500 mgx7tbl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17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Fromilid-uno 500mg x14tbl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B852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18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Heferol caps 350mgx30tbl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F13FC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Hemomycin 250mg x</w:t>
            </w:r>
            <w:r w:rsidRPr="00F13F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13FCF">
              <w:rPr>
                <w:rFonts w:ascii="Times New Roman" w:hAnsi="Times New Roman"/>
                <w:sz w:val="24"/>
                <w:szCs w:val="24"/>
              </w:rPr>
              <w:t>6caps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20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Hemomycin 500mg x3caps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21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Ksalol 1mgx30tbl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22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Leponex 100mg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23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Leponex 25mg x50tbl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24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Levoxa 500mg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  <w:r w:rsidRPr="00F1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25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Lorazepam 1mg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26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Lorazepam 2,5mg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27.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06354F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Lotar 100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28.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Lotar 50 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29.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Monopril  10mg 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30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Monopril plus 28tblx28mg+12,5mg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31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Nevotens 5mgx30tbl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32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Nitrolingual sprej 0,4ml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33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Omeprol caps 20mgx15caps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34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Pancef 400mg x10tbl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35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AD2292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Pancef 400mg x5tbl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F02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36</w:t>
            </w: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Panklav 1000mg x14tbl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37.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Panklav 625mg 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Plendil 5mg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Sanval 10mgx20tbl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  <w:lang w:val="de-DE"/>
              </w:rPr>
              <w:t>40.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Sanval 5mgx20tbl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531B" w:rsidRPr="001E3DA7" w:rsidTr="004F13D3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Seretide discus  (50+250)x60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 kut.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Seroxat 20mg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 xml:space="preserve"> kut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43</w:t>
            </w:r>
            <w:r w:rsidRPr="00F13FC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Tamsol 0,4mg x30tbl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844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4</w:t>
            </w:r>
            <w:r w:rsidR="008442C1">
              <w:rPr>
                <w:rFonts w:ascii="Times New Roman" w:hAnsi="Times New Roman"/>
                <w:sz w:val="24"/>
                <w:szCs w:val="24"/>
              </w:rPr>
              <w:t>4</w:t>
            </w:r>
            <w:r w:rsidRPr="00F13FC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Trandolapril 2mgx28tbl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8442C1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C531B" w:rsidRPr="00F13FC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Trimetacor 35mgx60tbl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8442C1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DC531B" w:rsidRPr="00F13FCF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Trittico 150mgx20tbl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8442C1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DC531B" w:rsidRPr="00F1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Actawel 100mg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8442C1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C531B" w:rsidRPr="00F1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Actawel 25mg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8442C1" w:rsidP="00C26F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DC531B" w:rsidRPr="00F1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Actawel 200mg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844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>
              <w:rPr>
                <w:rFonts w:ascii="Times New Roman" w:hAnsi="Times New Roman"/>
                <w:sz w:val="24"/>
                <w:szCs w:val="24"/>
              </w:rPr>
              <w:t>0</w:t>
            </w:r>
            <w:r w:rsidRPr="00F1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Clopigal 75mg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844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>
              <w:rPr>
                <w:rFonts w:ascii="Times New Roman" w:hAnsi="Times New Roman"/>
                <w:sz w:val="24"/>
                <w:szCs w:val="24"/>
              </w:rPr>
              <w:t>1</w:t>
            </w:r>
            <w:r w:rsidRPr="00F1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Co-Amlesa 8/5/2,5mg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844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>
              <w:rPr>
                <w:rFonts w:ascii="Times New Roman" w:hAnsi="Times New Roman"/>
                <w:sz w:val="24"/>
                <w:szCs w:val="24"/>
              </w:rPr>
              <w:t>2</w:t>
            </w:r>
            <w:r w:rsidRPr="00F1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Co-Amlesa 4/5/1,25mg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DC53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844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>
              <w:rPr>
                <w:rFonts w:ascii="Times New Roman" w:hAnsi="Times New Roman"/>
                <w:sz w:val="24"/>
                <w:szCs w:val="24"/>
              </w:rPr>
              <w:t>3</w:t>
            </w:r>
            <w:r w:rsidRPr="00F1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1B" w:rsidRPr="00F13FCF" w:rsidRDefault="00DC531B" w:rsidP="002878B6">
            <w:pPr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Oprymea 1,05mg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FCF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844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DC531B" w:rsidRDefault="00DC531B">
            <w:pPr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Nolpaza tbl 14x40mg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 w:rsidP="00507E06">
            <w:pPr>
              <w:spacing w:line="240" w:lineRule="auto"/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844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DC531B" w:rsidRDefault="00DC531B">
            <w:pPr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Nolpaza tbl 14x20mg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 w:rsidP="00507E06">
            <w:pPr>
              <w:spacing w:line="240" w:lineRule="auto"/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kutija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844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DC531B" w:rsidRDefault="00DC531B">
            <w:pPr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Seretide diskus 60x(250mcg+50mcg)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 w:rsidP="00FA1091">
            <w:pPr>
              <w:spacing w:line="240" w:lineRule="auto"/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kutija</w:t>
            </w:r>
          </w:p>
          <w:p w:rsidR="00DC531B" w:rsidRPr="00DC531B" w:rsidRDefault="00DC531B" w:rsidP="00507E0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1B" w:rsidRPr="001E3DA7" w:rsidTr="004F13D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F13FCF" w:rsidRDefault="00DC531B" w:rsidP="008442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2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1B" w:rsidRPr="00DC531B" w:rsidRDefault="00DC531B">
            <w:pPr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 xml:space="preserve">Paravano tbl30x10mg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 w:rsidP="00FA1091">
            <w:pPr>
              <w:spacing w:line="240" w:lineRule="auto"/>
              <w:rPr>
                <w:rFonts w:ascii="Times New Roman" w:hAnsi="Times New Roman"/>
              </w:rPr>
            </w:pPr>
            <w:r w:rsidRPr="00DC531B">
              <w:rPr>
                <w:rFonts w:ascii="Times New Roman" w:hAnsi="Times New Roman"/>
              </w:rPr>
              <w:t>kutija</w:t>
            </w:r>
          </w:p>
          <w:p w:rsidR="00DC531B" w:rsidRPr="00DC531B" w:rsidRDefault="00DC531B" w:rsidP="00507E0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31B" w:rsidRPr="00DC531B" w:rsidRDefault="00DC53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1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F13FCF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31B" w:rsidRPr="001E3DA7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31B" w:rsidRDefault="00DC531B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91" w:rsidRPr="001E3DA7" w:rsidTr="00513334">
        <w:trPr>
          <w:trHeight w:val="906"/>
        </w:trPr>
        <w:tc>
          <w:tcPr>
            <w:tcW w:w="8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091" w:rsidRPr="00F13FCF" w:rsidRDefault="00FA1091" w:rsidP="005F02D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3FCF">
              <w:rPr>
                <w:rFonts w:ascii="Times New Roman" w:hAnsi="Times New Roman"/>
                <w:sz w:val="28"/>
                <w:szCs w:val="28"/>
              </w:rPr>
              <w:t>UKUPNO: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91" w:rsidRPr="001E3DA7" w:rsidRDefault="00FA1091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091" w:rsidRPr="001E3DA7" w:rsidRDefault="00FA1091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610" w:rsidRDefault="00507E06" w:rsidP="008A0610">
      <w:pPr>
        <w:rPr>
          <w:rFonts w:ascii="Times New Roman" w:hAnsi="Times New Roman"/>
          <w:sz w:val="18"/>
          <w:szCs w:val="18"/>
          <w:lang w:val="sr-Cyrl-RS"/>
        </w:rPr>
      </w:pPr>
      <w:r w:rsidRPr="001E3DA7">
        <w:rPr>
          <w:rFonts w:ascii="Times New Roman" w:hAnsi="Times New Roman"/>
          <w:sz w:val="18"/>
          <w:szCs w:val="18"/>
        </w:rPr>
        <w:t xml:space="preserve"> </w:t>
      </w:r>
    </w:p>
    <w:p w:rsidR="00AC7DBF" w:rsidRDefault="00AC7DBF" w:rsidP="009D3814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C7DB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НАПОМЕНА: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 xml:space="preserve">Уколико назив добра  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>указује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 xml:space="preserve"> на одређеног произвођача, 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>може понудити добро другог произвођача идентичног састава, а све у складу са Законом о</w:t>
      </w:r>
      <w:r w:rsidRPr="00AC7DBF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AC7DBF">
        <w:rPr>
          <w:rFonts w:ascii="Times New Roman" w:eastAsia="Times New Roman" w:hAnsi="Times New Roman"/>
          <w:bCs/>
          <w:iCs/>
          <w:sz w:val="24"/>
          <w:szCs w:val="24"/>
        </w:rPr>
        <w:t xml:space="preserve"> лековима и медицинским средствима  Републике Србије.</w:t>
      </w:r>
    </w:p>
    <w:p w:rsidR="002A2A2A" w:rsidRPr="00AC7DBF" w:rsidRDefault="002A2A2A" w:rsidP="009D3814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E427F" w:rsidRPr="00FE427F" w:rsidRDefault="00FE427F" w:rsidP="00FE427F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Понуђеним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ценама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привредни субјект 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тврди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доказује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наручиоцу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да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предвидео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све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своје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трошкове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које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ће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имати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у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реализацији</w:t>
      </w:r>
      <w:proofErr w:type="spellEnd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>набавке</w:t>
      </w:r>
      <w:proofErr w:type="spellEnd"/>
      <w:r w:rsidRPr="00FE427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proofErr w:type="gramEnd"/>
      <w:r w:rsidRPr="00FE427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FE427F">
        <w:rPr>
          <w:rFonts w:ascii="Times New Roman" w:eastAsia="Times New Roman" w:hAnsi="Times New Roman"/>
          <w:bCs/>
          <w:sz w:val="24"/>
          <w:szCs w:val="24"/>
        </w:rPr>
        <w:t>П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RS"/>
        </w:rPr>
        <w:t>ривредни субјект</w:t>
      </w:r>
      <w:r w:rsidRPr="00FE427F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  </w:t>
      </w:r>
      <w:r w:rsidRPr="00FE427F">
        <w:rPr>
          <w:rFonts w:ascii="Times New Roman" w:eastAsia="Times New Roman" w:hAnsi="Times New Roman"/>
          <w:bCs/>
          <w:sz w:val="24"/>
          <w:szCs w:val="24"/>
          <w:lang w:val="sr-Cyrl-CS"/>
        </w:rPr>
        <w:t>мора да обухвати целокупну понуду.</w:t>
      </w:r>
      <w:r w:rsidRPr="00FE427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B9014E" w:rsidRPr="00B9014E" w:rsidRDefault="00B9014E" w:rsidP="00B9014E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без</w:t>
      </w:r>
      <w:proofErr w:type="spellEnd"/>
      <w:proofErr w:type="gram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ПДВ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-а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B9014E" w:rsidRPr="00B9014E" w:rsidRDefault="00B9014E" w:rsidP="00B9014E">
      <w:p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9014E">
        <w:rPr>
          <w:rFonts w:ascii="Times New Roman" w:eastAsia="Times New Roman" w:hAnsi="Times New Roman"/>
          <w:sz w:val="24"/>
          <w:szCs w:val="24"/>
          <w:lang w:val="en-US"/>
        </w:rPr>
        <w:t>ПДВ-ом</w:t>
      </w:r>
      <w:proofErr w:type="spellEnd"/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B9014E" w:rsidRDefault="00227119" w:rsidP="00B9014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="00B9014E"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1) 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У колони 4 – уписати јединичну цену доб</w:t>
      </w:r>
      <w:r w:rsidR="00B9014E"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B9014E" w:rsidRPr="00B9014E" w:rsidRDefault="00B9014E" w:rsidP="00B9014E">
      <w:p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2)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У колони 5- уписати јединичну цену доб</w:t>
      </w:r>
      <w:r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B9014E" w:rsidRPr="00B9014E" w:rsidRDefault="00227119" w:rsidP="00B9014E">
      <w:p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="00B9014E"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3) 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У кол</w:t>
      </w:r>
      <w:r w:rsidR="00672E0F">
        <w:rPr>
          <w:rFonts w:ascii="Times New Roman" w:eastAsia="Times New Roman" w:hAnsi="Times New Roman"/>
          <w:sz w:val="24"/>
          <w:szCs w:val="24"/>
        </w:rPr>
        <w:t>о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ни 6- уписати </w:t>
      </w:r>
      <w:proofErr w:type="gramStart"/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  доб</w:t>
      </w:r>
      <w:r w:rsidR="00B9014E"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="00B9014E" w:rsidRPr="00B9014E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B9014E" w:rsidRPr="00B9014E" w:rsidRDefault="00B9014E" w:rsidP="00B9014E">
      <w:p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E0F"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r w:rsidRPr="00B9014E">
        <w:rPr>
          <w:rFonts w:ascii="Times New Roman" w:eastAsia="Times New Roman" w:hAnsi="Times New Roman"/>
          <w:sz w:val="24"/>
          <w:szCs w:val="24"/>
          <w:lang w:val="en-US"/>
        </w:rPr>
        <w:t xml:space="preserve">4)  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колони 7- уписати </w:t>
      </w:r>
      <w:proofErr w:type="gramStart"/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 xml:space="preserve"> доб</w:t>
      </w:r>
      <w:r w:rsidRPr="00B9014E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B9014E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9014E" w:rsidRPr="00B9014E" w:rsidRDefault="00B9014E" w:rsidP="00B9014E">
      <w:pP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</w:pPr>
      <w:r w:rsidRPr="00B9014E">
        <w:rPr>
          <w:rFonts w:ascii="Times New Roman" w:eastAsia="Times New Roman" w:hAnsi="Times New Roman"/>
          <w:b/>
          <w:i/>
          <w:iCs/>
          <w:sz w:val="24"/>
          <w:szCs w:val="24"/>
        </w:rPr>
        <w:t>Рок плаћања</w:t>
      </w:r>
      <w:r w:rsidRPr="00B9014E"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B9014E" w:rsidRPr="00B9014E" w:rsidRDefault="00B9014E" w:rsidP="00B9014E">
      <w:pPr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Рок и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споруке добара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дан од захтева Наручиоца</w:t>
      </w:r>
      <w:r w:rsidRPr="00B9014E"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Место испоруке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F-co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B9014E" w:rsidRPr="00B9014E" w:rsidRDefault="00B9014E" w:rsidP="00B9014E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9014E"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 xml:space="preserve">не може бити краћи  од 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</w:t>
      </w:r>
      <w:r w:rsidRPr="00B9014E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>0 дана од дана отварања понуда</w:t>
      </w:r>
      <w:r w:rsidRPr="00B9014E">
        <w:rPr>
          <w:rFonts w:ascii="Times New Roman" w:eastAsia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CD052C" w:rsidRPr="00E714AB" w:rsidRDefault="00B9014E" w:rsidP="008F17F4">
      <w:pPr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  <w:r w:rsidRPr="00B9014E">
        <w:rPr>
          <w:rFonts w:ascii="Times New Roman" w:eastAsia="Times New Roman" w:hAnsi="Times New Roman"/>
          <w:b/>
          <w:sz w:val="24"/>
          <w:szCs w:val="24"/>
          <w:lang w:val="sr-Cyrl-CS"/>
        </w:rPr>
        <w:t>Сви лекови морају имати 50% декларисаног рока трајања на дан испоруке</w:t>
      </w:r>
      <w:r w:rsidRPr="00B9014E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>.</w:t>
      </w:r>
      <w:bookmarkStart w:id="0" w:name="_GoBack"/>
      <w:bookmarkEnd w:id="0"/>
    </w:p>
    <w:sectPr w:rsidR="00CD052C" w:rsidRPr="00E714AB" w:rsidSect="00093AB5">
      <w:footerReference w:type="default" r:id="rId9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55" w:rsidRDefault="00004555" w:rsidP="00636C32">
      <w:pPr>
        <w:spacing w:line="240" w:lineRule="auto"/>
      </w:pPr>
      <w:r>
        <w:separator/>
      </w:r>
    </w:p>
  </w:endnote>
  <w:endnote w:type="continuationSeparator" w:id="0">
    <w:p w:rsidR="00004555" w:rsidRDefault="00004555" w:rsidP="006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554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4AAA" w:rsidRDefault="007E4A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7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7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AAA" w:rsidRDefault="007E4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55" w:rsidRDefault="00004555" w:rsidP="00636C32">
      <w:pPr>
        <w:spacing w:line="240" w:lineRule="auto"/>
      </w:pPr>
      <w:r>
        <w:separator/>
      </w:r>
    </w:p>
  </w:footnote>
  <w:footnote w:type="continuationSeparator" w:id="0">
    <w:p w:rsidR="00004555" w:rsidRDefault="00004555" w:rsidP="0063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1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2"/>
  </w:num>
  <w:num w:numId="18">
    <w:abstractNumId w:val="22"/>
  </w:num>
  <w:num w:numId="19">
    <w:abstractNumId w:val="10"/>
  </w:num>
  <w:num w:numId="20">
    <w:abstractNumId w:val="3"/>
  </w:num>
  <w:num w:numId="21">
    <w:abstractNumId w:val="1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9"/>
    <w:rsid w:val="00004555"/>
    <w:rsid w:val="00045484"/>
    <w:rsid w:val="0006354F"/>
    <w:rsid w:val="00064036"/>
    <w:rsid w:val="000707DF"/>
    <w:rsid w:val="00074AA8"/>
    <w:rsid w:val="00087C0D"/>
    <w:rsid w:val="00093AB5"/>
    <w:rsid w:val="00093EC2"/>
    <w:rsid w:val="000B1865"/>
    <w:rsid w:val="000C7A1F"/>
    <w:rsid w:val="000D3834"/>
    <w:rsid w:val="000E1E31"/>
    <w:rsid w:val="000E4299"/>
    <w:rsid w:val="00101620"/>
    <w:rsid w:val="00112C57"/>
    <w:rsid w:val="00120ECA"/>
    <w:rsid w:val="00161DBD"/>
    <w:rsid w:val="00174F44"/>
    <w:rsid w:val="00196B32"/>
    <w:rsid w:val="001A459E"/>
    <w:rsid w:val="001A4B86"/>
    <w:rsid w:val="001B1590"/>
    <w:rsid w:val="001E3DA7"/>
    <w:rsid w:val="00210C32"/>
    <w:rsid w:val="00215F50"/>
    <w:rsid w:val="00226C95"/>
    <w:rsid w:val="00227119"/>
    <w:rsid w:val="0024207F"/>
    <w:rsid w:val="002752A0"/>
    <w:rsid w:val="002878B6"/>
    <w:rsid w:val="002A2A2A"/>
    <w:rsid w:val="002A425F"/>
    <w:rsid w:val="002A5EE4"/>
    <w:rsid w:val="002B5E50"/>
    <w:rsid w:val="002B7CB0"/>
    <w:rsid w:val="002C0659"/>
    <w:rsid w:val="002D7C4D"/>
    <w:rsid w:val="002E2C3F"/>
    <w:rsid w:val="002E5BE8"/>
    <w:rsid w:val="002F4775"/>
    <w:rsid w:val="00304147"/>
    <w:rsid w:val="00306578"/>
    <w:rsid w:val="00312986"/>
    <w:rsid w:val="00327943"/>
    <w:rsid w:val="00346918"/>
    <w:rsid w:val="00367FE7"/>
    <w:rsid w:val="00381856"/>
    <w:rsid w:val="003971DA"/>
    <w:rsid w:val="003B077E"/>
    <w:rsid w:val="003B22D9"/>
    <w:rsid w:val="003B2800"/>
    <w:rsid w:val="003B2A63"/>
    <w:rsid w:val="003B4AB1"/>
    <w:rsid w:val="003E6238"/>
    <w:rsid w:val="0040457C"/>
    <w:rsid w:val="00422F8B"/>
    <w:rsid w:val="0049441A"/>
    <w:rsid w:val="00496757"/>
    <w:rsid w:val="004A3AFD"/>
    <w:rsid w:val="004A4356"/>
    <w:rsid w:val="004B2A3E"/>
    <w:rsid w:val="004B3CC4"/>
    <w:rsid w:val="004C09A6"/>
    <w:rsid w:val="004E13CD"/>
    <w:rsid w:val="004F376A"/>
    <w:rsid w:val="0050397E"/>
    <w:rsid w:val="00507E06"/>
    <w:rsid w:val="00513334"/>
    <w:rsid w:val="00515847"/>
    <w:rsid w:val="00516E03"/>
    <w:rsid w:val="005241C6"/>
    <w:rsid w:val="0053085E"/>
    <w:rsid w:val="00544D8C"/>
    <w:rsid w:val="00551614"/>
    <w:rsid w:val="0055290F"/>
    <w:rsid w:val="005947E5"/>
    <w:rsid w:val="005A079F"/>
    <w:rsid w:val="005E02E9"/>
    <w:rsid w:val="005F02DB"/>
    <w:rsid w:val="005F28F2"/>
    <w:rsid w:val="006320DC"/>
    <w:rsid w:val="00636C32"/>
    <w:rsid w:val="006403F3"/>
    <w:rsid w:val="00655622"/>
    <w:rsid w:val="00672E0F"/>
    <w:rsid w:val="00684326"/>
    <w:rsid w:val="00686254"/>
    <w:rsid w:val="006C0195"/>
    <w:rsid w:val="00714FF4"/>
    <w:rsid w:val="007251C0"/>
    <w:rsid w:val="00725834"/>
    <w:rsid w:val="00755DC8"/>
    <w:rsid w:val="007961F1"/>
    <w:rsid w:val="007D5CCD"/>
    <w:rsid w:val="007E4AAA"/>
    <w:rsid w:val="00806EF4"/>
    <w:rsid w:val="008271D2"/>
    <w:rsid w:val="00836019"/>
    <w:rsid w:val="00842B05"/>
    <w:rsid w:val="008442C1"/>
    <w:rsid w:val="00872FFB"/>
    <w:rsid w:val="008804A8"/>
    <w:rsid w:val="00883B84"/>
    <w:rsid w:val="00890B7F"/>
    <w:rsid w:val="0089247B"/>
    <w:rsid w:val="00893E0F"/>
    <w:rsid w:val="00896118"/>
    <w:rsid w:val="0089781F"/>
    <w:rsid w:val="008A0610"/>
    <w:rsid w:val="008A4321"/>
    <w:rsid w:val="008B2BB6"/>
    <w:rsid w:val="008B419A"/>
    <w:rsid w:val="008F1733"/>
    <w:rsid w:val="008F17F4"/>
    <w:rsid w:val="00922073"/>
    <w:rsid w:val="00932AEA"/>
    <w:rsid w:val="00932D43"/>
    <w:rsid w:val="009538AD"/>
    <w:rsid w:val="00976E32"/>
    <w:rsid w:val="00997F7A"/>
    <w:rsid w:val="009A3DF0"/>
    <w:rsid w:val="009A4DE7"/>
    <w:rsid w:val="009B098A"/>
    <w:rsid w:val="009B4244"/>
    <w:rsid w:val="009B4D14"/>
    <w:rsid w:val="009B736F"/>
    <w:rsid w:val="009D3814"/>
    <w:rsid w:val="00A01C49"/>
    <w:rsid w:val="00A12962"/>
    <w:rsid w:val="00A31478"/>
    <w:rsid w:val="00A74B45"/>
    <w:rsid w:val="00A90D63"/>
    <w:rsid w:val="00A959E2"/>
    <w:rsid w:val="00AB2FDF"/>
    <w:rsid w:val="00AC1652"/>
    <w:rsid w:val="00AC4CF1"/>
    <w:rsid w:val="00AC7DBF"/>
    <w:rsid w:val="00AD1B3F"/>
    <w:rsid w:val="00AD2292"/>
    <w:rsid w:val="00AD71C5"/>
    <w:rsid w:val="00B005E1"/>
    <w:rsid w:val="00B133D6"/>
    <w:rsid w:val="00B42B4C"/>
    <w:rsid w:val="00B85240"/>
    <w:rsid w:val="00B9014E"/>
    <w:rsid w:val="00B96EAF"/>
    <w:rsid w:val="00B971E3"/>
    <w:rsid w:val="00BD44D0"/>
    <w:rsid w:val="00BE1209"/>
    <w:rsid w:val="00C15569"/>
    <w:rsid w:val="00C24F03"/>
    <w:rsid w:val="00C26FB0"/>
    <w:rsid w:val="00C3625F"/>
    <w:rsid w:val="00C3631F"/>
    <w:rsid w:val="00C44299"/>
    <w:rsid w:val="00C52270"/>
    <w:rsid w:val="00C8170F"/>
    <w:rsid w:val="00CA6D55"/>
    <w:rsid w:val="00CD052C"/>
    <w:rsid w:val="00CE2968"/>
    <w:rsid w:val="00CF1D02"/>
    <w:rsid w:val="00D01443"/>
    <w:rsid w:val="00D2447B"/>
    <w:rsid w:val="00D706E3"/>
    <w:rsid w:val="00D867C9"/>
    <w:rsid w:val="00DC072A"/>
    <w:rsid w:val="00DC531B"/>
    <w:rsid w:val="00DD209D"/>
    <w:rsid w:val="00DE15F4"/>
    <w:rsid w:val="00DE3D5B"/>
    <w:rsid w:val="00DF4A42"/>
    <w:rsid w:val="00E02BE4"/>
    <w:rsid w:val="00E05BFD"/>
    <w:rsid w:val="00E714AB"/>
    <w:rsid w:val="00E86CA3"/>
    <w:rsid w:val="00E94649"/>
    <w:rsid w:val="00EB10CC"/>
    <w:rsid w:val="00EF358E"/>
    <w:rsid w:val="00F13FCF"/>
    <w:rsid w:val="00F3068C"/>
    <w:rsid w:val="00FA1091"/>
    <w:rsid w:val="00FB2157"/>
    <w:rsid w:val="00FD4A52"/>
    <w:rsid w:val="00FE427F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8675-0053-4684-A463-2DFADD11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122</cp:revision>
  <cp:lastPrinted>2022-11-02T10:26:00Z</cp:lastPrinted>
  <dcterms:created xsi:type="dcterms:W3CDTF">2020-07-20T11:38:00Z</dcterms:created>
  <dcterms:modified xsi:type="dcterms:W3CDTF">2022-11-23T08:14:00Z</dcterms:modified>
</cp:coreProperties>
</file>