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0D" w:rsidRDefault="00093AB5" w:rsidP="00E86CA3">
      <w:pPr>
        <w:rPr>
          <w:rFonts w:ascii="Times New Roman" w:hAnsi="Times New Roman"/>
          <w:b/>
          <w:i/>
          <w:iCs/>
          <w:sz w:val="28"/>
          <w:szCs w:val="28"/>
          <w:lang w:val="sr-Cyrl-RS"/>
        </w:rPr>
      </w:pPr>
      <w:r>
        <w:rPr>
          <w:rFonts w:ascii="Times New Roman" w:hAnsi="Times New Roman"/>
          <w:b/>
          <w:i/>
          <w:iCs/>
          <w:sz w:val="28"/>
          <w:szCs w:val="28"/>
          <w:lang w:val="sr-Cyrl-RS"/>
        </w:rPr>
        <w:t xml:space="preserve">               </w:t>
      </w:r>
    </w:p>
    <w:p w:rsidR="00513334" w:rsidRDefault="00513334" w:rsidP="00507E06">
      <w:pPr>
        <w:jc w:val="center"/>
        <w:rPr>
          <w:rFonts w:ascii="Times New Roman" w:hAnsi="Times New Roman"/>
          <w:b/>
          <w:i/>
          <w:iCs/>
          <w:sz w:val="28"/>
          <w:szCs w:val="28"/>
          <w:u w:val="single"/>
          <w:lang w:val="en-US"/>
        </w:rPr>
      </w:pPr>
    </w:p>
    <w:p w:rsidR="00513334" w:rsidRDefault="00513334" w:rsidP="00507E06">
      <w:pPr>
        <w:jc w:val="center"/>
        <w:rPr>
          <w:rFonts w:ascii="Times New Roman" w:hAnsi="Times New Roman"/>
          <w:b/>
          <w:i/>
          <w:iCs/>
          <w:sz w:val="28"/>
          <w:szCs w:val="28"/>
          <w:u w:val="single"/>
          <w:lang w:val="en-US"/>
        </w:rPr>
      </w:pPr>
    </w:p>
    <w:p w:rsidR="001F5165" w:rsidRPr="00254486" w:rsidRDefault="00507E06" w:rsidP="001F5165">
      <w:pPr>
        <w:jc w:val="center"/>
        <w:rPr>
          <w:rFonts w:ascii="Times New Roman" w:hAnsi="Times New Roman"/>
          <w:b/>
          <w:sz w:val="24"/>
          <w:szCs w:val="24"/>
          <w:lang w:val="sr-Cyrl-RS"/>
        </w:rPr>
      </w:pPr>
      <w:r w:rsidRPr="00423B78">
        <w:rPr>
          <w:rFonts w:ascii="Times New Roman" w:hAnsi="Times New Roman"/>
          <w:b/>
          <w:iCs/>
          <w:sz w:val="28"/>
          <w:szCs w:val="28"/>
          <w:lang w:val="sr-Cyrl-RS"/>
        </w:rPr>
        <w:t xml:space="preserve"> </w:t>
      </w:r>
      <w:r w:rsidR="001F5165" w:rsidRPr="00423B78">
        <w:rPr>
          <w:rFonts w:ascii="Times New Roman" w:hAnsi="Times New Roman"/>
          <w:b/>
          <w:iCs/>
          <w:sz w:val="28"/>
          <w:szCs w:val="28"/>
          <w:lang w:val="sr-Cyrl-RS"/>
        </w:rPr>
        <w:t xml:space="preserve">      </w:t>
      </w:r>
      <w:r w:rsidRPr="00254486">
        <w:rPr>
          <w:rFonts w:ascii="Times New Roman" w:hAnsi="Times New Roman"/>
          <w:b/>
          <w:iCs/>
          <w:sz w:val="24"/>
          <w:szCs w:val="24"/>
          <w:lang w:val="sr-Cyrl-RS"/>
        </w:rPr>
        <w:t>ОБРАЗАЦ СТРУКТУРЕ ЦЕНЕ</w:t>
      </w:r>
    </w:p>
    <w:p w:rsidR="00527EA5" w:rsidRPr="00254486" w:rsidRDefault="00527EA5" w:rsidP="00527EA5">
      <w:pPr>
        <w:jc w:val="center"/>
        <w:rPr>
          <w:rFonts w:ascii="Times New Roman" w:hAnsi="Times New Roman"/>
          <w:b/>
          <w:sz w:val="24"/>
          <w:szCs w:val="24"/>
          <w:lang w:val="sr-Cyrl-RS"/>
        </w:rPr>
      </w:pPr>
      <w:r w:rsidRPr="00254486">
        <w:rPr>
          <w:rFonts w:ascii="Times New Roman" w:hAnsi="Times New Roman"/>
          <w:b/>
          <w:sz w:val="24"/>
          <w:szCs w:val="24"/>
          <w:lang w:val="sr-Cyrl-RS"/>
        </w:rPr>
        <w:t>ОПРЕМА ЗА ЈАВНУ БЕЗБЕДНОСТ</w:t>
      </w:r>
      <w:r w:rsidR="001F5165" w:rsidRPr="00254486">
        <w:rPr>
          <w:rFonts w:ascii="Times New Roman" w:hAnsi="Times New Roman"/>
          <w:b/>
          <w:sz w:val="24"/>
          <w:szCs w:val="24"/>
          <w:lang w:val="sr-Cyrl-RS"/>
        </w:rPr>
        <w:t>-</w:t>
      </w:r>
      <w:r w:rsidRPr="00254486">
        <w:rPr>
          <w:rFonts w:ascii="Times New Roman" w:hAnsi="Times New Roman"/>
          <w:b/>
          <w:sz w:val="24"/>
          <w:szCs w:val="24"/>
          <w:lang w:val="sr-Cyrl-RS"/>
        </w:rPr>
        <w:t xml:space="preserve">    </w:t>
      </w:r>
      <w:r w:rsidR="00B06430" w:rsidRPr="00254486">
        <w:rPr>
          <w:rFonts w:ascii="Times New Roman" w:hAnsi="Times New Roman"/>
          <w:b/>
          <w:sz w:val="24"/>
          <w:szCs w:val="24"/>
          <w:lang w:val="sr-Cyrl-RS"/>
        </w:rPr>
        <w:t xml:space="preserve">ВИДЕО НАДЗОР </w:t>
      </w:r>
      <w:r w:rsidR="00B06430" w:rsidRPr="00254486">
        <w:rPr>
          <w:rFonts w:ascii="Times New Roman" w:hAnsi="Times New Roman"/>
          <w:b/>
          <w:sz w:val="24"/>
          <w:szCs w:val="24"/>
        </w:rPr>
        <w:t xml:space="preserve"> </w:t>
      </w:r>
    </w:p>
    <w:p w:rsidR="001F5165" w:rsidRPr="00254486" w:rsidRDefault="001F5165" w:rsidP="00527EA5">
      <w:pPr>
        <w:jc w:val="center"/>
        <w:rPr>
          <w:rFonts w:ascii="Times New Roman" w:hAnsi="Times New Roman"/>
          <w:b/>
          <w:sz w:val="24"/>
          <w:szCs w:val="24"/>
          <w:lang w:val="sr-Cyrl-RS"/>
        </w:rPr>
      </w:pPr>
      <w:r w:rsidRPr="00254486">
        <w:rPr>
          <w:rFonts w:ascii="Times New Roman" w:eastAsia="Times New Roman" w:hAnsi="Times New Roman"/>
          <w:b/>
          <w:sz w:val="24"/>
          <w:szCs w:val="24"/>
          <w:lang w:val="sr-Cyrl-RS"/>
        </w:rPr>
        <w:t>ЈН БРОЈ: 387-07-03/22</w:t>
      </w:r>
      <w:r w:rsidR="00254486" w:rsidRPr="00254486">
        <w:rPr>
          <w:rFonts w:ascii="Times New Roman" w:eastAsia="Times New Roman" w:hAnsi="Times New Roman"/>
          <w:b/>
          <w:sz w:val="24"/>
          <w:szCs w:val="24"/>
          <w:lang w:val="sr-Cyrl-RS" w:eastAsia="sr-Latn-CS"/>
        </w:rPr>
        <w:t xml:space="preserve"> за потребе</w:t>
      </w:r>
      <w:r w:rsidR="00254486" w:rsidRPr="00254486">
        <w:rPr>
          <w:rFonts w:ascii="Times New Roman" w:eastAsia="Times New Roman" w:hAnsi="Times New Roman"/>
          <w:b/>
          <w:sz w:val="24"/>
          <w:szCs w:val="24"/>
          <w:lang w:eastAsia="sr-Latn-CS"/>
        </w:rPr>
        <w:t xml:space="preserve"> </w:t>
      </w:r>
      <w:r w:rsidR="00254486" w:rsidRPr="00254486">
        <w:rPr>
          <w:rFonts w:ascii="Times New Roman" w:eastAsia="Times New Roman" w:hAnsi="Times New Roman"/>
          <w:sz w:val="24"/>
          <w:szCs w:val="24"/>
          <w:lang w:eastAsia="sr-Latn-CS"/>
        </w:rPr>
        <w:t>Дома за децу и лица ометена у развоју‚‚Др Никола Шуменковић‚‚ Стамница</w:t>
      </w:r>
    </w:p>
    <w:tbl>
      <w:tblPr>
        <w:tblStyle w:val="TableGrid1"/>
        <w:tblpPr w:leftFromText="180" w:rightFromText="180" w:vertAnchor="text" w:horzAnchor="margin" w:tblpXSpec="center" w:tblpY="426"/>
        <w:tblW w:w="10881" w:type="dxa"/>
        <w:tblLayout w:type="fixed"/>
        <w:tblLook w:val="0000" w:firstRow="0" w:lastRow="0" w:firstColumn="0" w:lastColumn="0" w:noHBand="0" w:noVBand="0"/>
      </w:tblPr>
      <w:tblGrid>
        <w:gridCol w:w="534"/>
        <w:gridCol w:w="3969"/>
        <w:gridCol w:w="850"/>
        <w:gridCol w:w="709"/>
        <w:gridCol w:w="992"/>
        <w:gridCol w:w="851"/>
        <w:gridCol w:w="1417"/>
        <w:gridCol w:w="1559"/>
      </w:tblGrid>
      <w:tr w:rsidR="00AA690E" w:rsidRPr="00423B78" w:rsidTr="00327BA5">
        <w:trPr>
          <w:trHeight w:val="983"/>
        </w:trPr>
        <w:tc>
          <w:tcPr>
            <w:tcW w:w="534" w:type="dxa"/>
            <w:shd w:val="clear" w:color="auto" w:fill="auto"/>
          </w:tcPr>
          <w:p w:rsidR="00AA690E" w:rsidRPr="00423B78" w:rsidRDefault="00AA690E" w:rsidP="00AA690E">
            <w:pPr>
              <w:spacing w:after="200"/>
              <w:rPr>
                <w:rFonts w:ascii="Times New Roman" w:eastAsiaTheme="minorHAnsi" w:hAnsi="Times New Roman"/>
                <w:lang w:val="sr-Cyrl-RS"/>
              </w:rPr>
            </w:pPr>
            <w:r w:rsidRPr="00423B78">
              <w:rPr>
                <w:rFonts w:ascii="Times New Roman" w:eastAsiaTheme="minorHAnsi" w:hAnsi="Times New Roman"/>
                <w:b/>
                <w:bCs/>
                <w:lang w:val="en-US"/>
              </w:rPr>
              <w:t>Р.б.</w:t>
            </w:r>
          </w:p>
        </w:tc>
        <w:tc>
          <w:tcPr>
            <w:tcW w:w="3969" w:type="dxa"/>
            <w:shd w:val="clear" w:color="auto" w:fill="auto"/>
          </w:tcPr>
          <w:p w:rsidR="00AA690E" w:rsidRPr="00423B78" w:rsidRDefault="00AA690E" w:rsidP="00AA690E">
            <w:pPr>
              <w:jc w:val="center"/>
              <w:rPr>
                <w:rFonts w:ascii="Times New Roman" w:hAnsi="Times New Roman"/>
                <w:b/>
                <w:bCs/>
                <w:lang w:val="sr-Cyrl-RS"/>
              </w:rPr>
            </w:pPr>
            <w:r w:rsidRPr="00423B78">
              <w:rPr>
                <w:rFonts w:ascii="Times New Roman" w:hAnsi="Times New Roman"/>
                <w:b/>
                <w:bCs/>
              </w:rPr>
              <w:t>Назив артикла</w:t>
            </w:r>
          </w:p>
          <w:p w:rsidR="00AA690E" w:rsidRPr="00423B78" w:rsidRDefault="00AA690E" w:rsidP="00AA690E">
            <w:pPr>
              <w:jc w:val="center"/>
              <w:rPr>
                <w:rFonts w:ascii="Times New Roman" w:hAnsi="Times New Roman"/>
                <w:b/>
                <w:bCs/>
                <w:lang w:val="sr-Cyrl-RS"/>
              </w:rPr>
            </w:pPr>
          </w:p>
          <w:p w:rsidR="00AA690E" w:rsidRPr="00423B78" w:rsidRDefault="00AA690E" w:rsidP="00AA690E">
            <w:pPr>
              <w:jc w:val="center"/>
              <w:rPr>
                <w:rFonts w:ascii="Times New Roman" w:hAnsi="Times New Roman"/>
                <w:bCs/>
                <w:lang w:val="sr-Cyrl-RS"/>
              </w:rPr>
            </w:pPr>
          </w:p>
          <w:p w:rsidR="00AA690E" w:rsidRPr="00423B78" w:rsidRDefault="00AA690E" w:rsidP="00AA690E">
            <w:pPr>
              <w:jc w:val="center"/>
              <w:rPr>
                <w:rFonts w:ascii="Times New Roman" w:hAnsi="Times New Roman"/>
                <w:bCs/>
                <w:lang w:val="sr-Cyrl-RS"/>
              </w:rPr>
            </w:pPr>
          </w:p>
          <w:p w:rsidR="00AA690E" w:rsidRPr="00423B78" w:rsidRDefault="00AA690E" w:rsidP="00AA690E">
            <w:pPr>
              <w:jc w:val="center"/>
              <w:rPr>
                <w:rFonts w:ascii="Times New Roman" w:hAnsi="Times New Roman"/>
                <w:bCs/>
                <w:lang w:val="sr-Cyrl-RS"/>
              </w:rPr>
            </w:pPr>
          </w:p>
          <w:p w:rsidR="00AA690E" w:rsidRPr="00423B78" w:rsidRDefault="00AA690E" w:rsidP="00AA690E">
            <w:pPr>
              <w:ind w:left="108"/>
              <w:jc w:val="center"/>
              <w:rPr>
                <w:rFonts w:ascii="Times New Roman" w:eastAsiaTheme="minorHAnsi" w:hAnsi="Times New Roman"/>
                <w:b/>
                <w:lang w:val="sr-Cyrl-RS"/>
              </w:rPr>
            </w:pPr>
            <w:r w:rsidRPr="00423B78">
              <w:rPr>
                <w:rFonts w:ascii="Times New Roman" w:hAnsi="Times New Roman"/>
                <w:b/>
                <w:bCs/>
              </w:rPr>
              <w:t>1</w:t>
            </w:r>
          </w:p>
        </w:tc>
        <w:tc>
          <w:tcPr>
            <w:tcW w:w="850" w:type="dxa"/>
            <w:shd w:val="clear" w:color="auto" w:fill="auto"/>
          </w:tcPr>
          <w:p w:rsidR="00AA690E" w:rsidRPr="00423B78" w:rsidRDefault="00AA690E" w:rsidP="00AA690E">
            <w:pPr>
              <w:jc w:val="center"/>
              <w:rPr>
                <w:rFonts w:ascii="Times New Roman" w:eastAsiaTheme="minorHAnsi" w:hAnsi="Times New Roman"/>
                <w:b/>
                <w:bCs/>
                <w:lang w:val="sr-Cyrl-RS"/>
              </w:rPr>
            </w:pPr>
            <w:r w:rsidRPr="00423B78">
              <w:rPr>
                <w:rFonts w:ascii="Times New Roman" w:eastAsiaTheme="minorHAnsi" w:hAnsi="Times New Roman"/>
                <w:b/>
                <w:bCs/>
                <w:lang w:val="en-US"/>
              </w:rPr>
              <w:t>Јед. мере</w:t>
            </w:r>
          </w:p>
          <w:p w:rsidR="00AA690E" w:rsidRPr="00423B78" w:rsidRDefault="00AA690E" w:rsidP="00AA690E">
            <w:pPr>
              <w:jc w:val="center"/>
              <w:rPr>
                <w:rFonts w:ascii="Times New Roman" w:eastAsiaTheme="minorHAnsi" w:hAnsi="Times New Roman"/>
                <w:b/>
                <w:bCs/>
                <w:lang w:val="sr-Cyrl-RS"/>
              </w:rPr>
            </w:pPr>
          </w:p>
          <w:p w:rsidR="00AA690E" w:rsidRPr="00423B78" w:rsidRDefault="00AA690E" w:rsidP="00AA690E">
            <w:pPr>
              <w:jc w:val="center"/>
              <w:rPr>
                <w:rFonts w:ascii="Times New Roman" w:eastAsiaTheme="minorHAnsi" w:hAnsi="Times New Roman"/>
                <w:b/>
                <w:bCs/>
                <w:lang w:val="sr-Cyrl-RS"/>
              </w:rPr>
            </w:pPr>
          </w:p>
          <w:p w:rsidR="00AA690E" w:rsidRPr="00423B78" w:rsidRDefault="00AA690E" w:rsidP="00AA690E">
            <w:pPr>
              <w:jc w:val="center"/>
              <w:rPr>
                <w:rFonts w:ascii="Times New Roman" w:eastAsiaTheme="minorHAnsi" w:hAnsi="Times New Roman"/>
                <w:b/>
                <w:bCs/>
                <w:lang w:val="sr-Cyrl-RS"/>
              </w:rPr>
            </w:pPr>
          </w:p>
          <w:p w:rsidR="00AA690E" w:rsidRPr="00423B78" w:rsidRDefault="00AA690E" w:rsidP="00AA690E">
            <w:pPr>
              <w:jc w:val="center"/>
              <w:rPr>
                <w:rFonts w:ascii="Times New Roman" w:eastAsiaTheme="minorHAnsi" w:hAnsi="Times New Roman"/>
                <w:b/>
                <w:bCs/>
                <w:lang w:val="en-US"/>
              </w:rPr>
            </w:pPr>
            <w:r w:rsidRPr="00423B78">
              <w:rPr>
                <w:rFonts w:ascii="Times New Roman" w:eastAsiaTheme="minorHAnsi" w:hAnsi="Times New Roman"/>
                <w:b/>
                <w:bCs/>
                <w:lang w:val="en-US"/>
              </w:rPr>
              <w:t>2</w:t>
            </w:r>
          </w:p>
        </w:tc>
        <w:tc>
          <w:tcPr>
            <w:tcW w:w="709" w:type="dxa"/>
            <w:shd w:val="clear" w:color="auto" w:fill="auto"/>
          </w:tcPr>
          <w:p w:rsidR="00AA690E" w:rsidRPr="00423B78" w:rsidRDefault="00AA690E" w:rsidP="00AA690E">
            <w:pPr>
              <w:jc w:val="center"/>
              <w:rPr>
                <w:rFonts w:ascii="Times New Roman" w:hAnsi="Times New Roman"/>
                <w:b/>
                <w:bCs/>
                <w:lang w:val="sr-Cyrl-RS"/>
              </w:rPr>
            </w:pPr>
            <w:r w:rsidRPr="00423B78">
              <w:rPr>
                <w:rFonts w:ascii="Times New Roman" w:hAnsi="Times New Roman"/>
                <w:b/>
                <w:bCs/>
              </w:rPr>
              <w:t>Количина</w:t>
            </w:r>
          </w:p>
          <w:p w:rsidR="00AA690E" w:rsidRPr="00423B78" w:rsidRDefault="00AA690E" w:rsidP="00AA690E">
            <w:pPr>
              <w:jc w:val="center"/>
              <w:rPr>
                <w:rFonts w:ascii="Times New Roman" w:hAnsi="Times New Roman"/>
                <w:b/>
                <w:bCs/>
                <w:lang w:val="sr-Cyrl-RS"/>
              </w:rPr>
            </w:pPr>
          </w:p>
          <w:p w:rsidR="00AA690E" w:rsidRPr="00423B78" w:rsidRDefault="00AA690E" w:rsidP="00AA690E">
            <w:pPr>
              <w:jc w:val="center"/>
              <w:rPr>
                <w:rFonts w:ascii="Times New Roman" w:hAnsi="Times New Roman"/>
                <w:b/>
                <w:bCs/>
              </w:rPr>
            </w:pPr>
          </w:p>
          <w:p w:rsidR="00AA690E" w:rsidRPr="00423B78" w:rsidRDefault="00AA690E" w:rsidP="00AA690E">
            <w:pPr>
              <w:ind w:left="108"/>
              <w:rPr>
                <w:rFonts w:ascii="Times New Roman" w:eastAsiaTheme="minorHAnsi" w:hAnsi="Times New Roman"/>
                <w:lang w:val="sr-Cyrl-RS"/>
              </w:rPr>
            </w:pPr>
            <w:r w:rsidRPr="00423B78">
              <w:rPr>
                <w:rFonts w:ascii="Times New Roman" w:hAnsi="Times New Roman"/>
                <w:b/>
                <w:bCs/>
              </w:rPr>
              <w:t>3</w:t>
            </w:r>
          </w:p>
        </w:tc>
        <w:tc>
          <w:tcPr>
            <w:tcW w:w="992" w:type="dxa"/>
            <w:shd w:val="clear" w:color="auto" w:fill="auto"/>
          </w:tcPr>
          <w:p w:rsidR="00AA690E" w:rsidRPr="00423B78" w:rsidRDefault="00AA690E" w:rsidP="00AA690E">
            <w:pPr>
              <w:jc w:val="center"/>
              <w:rPr>
                <w:rFonts w:ascii="Times New Roman" w:hAnsi="Times New Roman"/>
                <w:b/>
                <w:lang w:val="sr-Cyrl-RS"/>
              </w:rPr>
            </w:pPr>
            <w:r w:rsidRPr="00423B78">
              <w:rPr>
                <w:rFonts w:ascii="Times New Roman" w:hAnsi="Times New Roman"/>
                <w:b/>
              </w:rPr>
              <w:t>Цена без ПДВ-а</w:t>
            </w:r>
          </w:p>
          <w:p w:rsidR="00AA690E" w:rsidRPr="00423B78" w:rsidRDefault="00AA690E" w:rsidP="00AA690E">
            <w:pPr>
              <w:jc w:val="center"/>
              <w:rPr>
                <w:rFonts w:ascii="Times New Roman" w:hAnsi="Times New Roman"/>
                <w:b/>
                <w:lang w:val="sr-Cyrl-RS"/>
              </w:rPr>
            </w:pPr>
          </w:p>
          <w:p w:rsidR="00AA690E" w:rsidRPr="00423B78" w:rsidRDefault="00AA690E" w:rsidP="00AA690E">
            <w:pPr>
              <w:jc w:val="center"/>
              <w:rPr>
                <w:rFonts w:ascii="Times New Roman" w:hAnsi="Times New Roman"/>
                <w:b/>
                <w:lang w:val="sr-Cyrl-RS"/>
              </w:rPr>
            </w:pPr>
          </w:p>
          <w:p w:rsidR="00AA690E" w:rsidRPr="00423B78" w:rsidRDefault="00AA690E" w:rsidP="00AA690E">
            <w:pPr>
              <w:jc w:val="center"/>
              <w:rPr>
                <w:rFonts w:ascii="Times New Roman" w:eastAsiaTheme="minorHAnsi" w:hAnsi="Times New Roman"/>
                <w:lang w:val="sr-Cyrl-RS"/>
              </w:rPr>
            </w:pPr>
            <w:r w:rsidRPr="00423B78">
              <w:rPr>
                <w:rFonts w:ascii="Times New Roman" w:hAnsi="Times New Roman"/>
                <w:b/>
              </w:rPr>
              <w:t>4</w:t>
            </w:r>
          </w:p>
        </w:tc>
        <w:tc>
          <w:tcPr>
            <w:tcW w:w="851" w:type="dxa"/>
            <w:shd w:val="clear" w:color="auto" w:fill="auto"/>
          </w:tcPr>
          <w:p w:rsidR="00AA690E" w:rsidRPr="00423B78" w:rsidRDefault="00AA690E" w:rsidP="00AA690E">
            <w:pPr>
              <w:jc w:val="center"/>
              <w:rPr>
                <w:rFonts w:ascii="Times New Roman" w:hAnsi="Times New Roman"/>
                <w:b/>
                <w:lang w:val="sr-Cyrl-RS"/>
              </w:rPr>
            </w:pPr>
            <w:r w:rsidRPr="00423B78">
              <w:rPr>
                <w:rFonts w:ascii="Times New Roman" w:hAnsi="Times New Roman"/>
                <w:b/>
              </w:rPr>
              <w:t>Цена са ПДВ-ом</w:t>
            </w:r>
          </w:p>
          <w:p w:rsidR="00AA690E" w:rsidRPr="00423B78" w:rsidRDefault="00AA690E" w:rsidP="00AA690E">
            <w:pPr>
              <w:jc w:val="center"/>
              <w:rPr>
                <w:rFonts w:ascii="Times New Roman" w:hAnsi="Times New Roman"/>
                <w:b/>
                <w:lang w:val="sr-Cyrl-RS"/>
              </w:rPr>
            </w:pPr>
          </w:p>
          <w:p w:rsidR="00AA690E" w:rsidRPr="00423B78" w:rsidRDefault="00AA690E" w:rsidP="00AA690E">
            <w:pPr>
              <w:ind w:left="108"/>
              <w:rPr>
                <w:rFonts w:ascii="Times New Roman" w:eastAsiaTheme="minorHAnsi" w:hAnsi="Times New Roman"/>
                <w:lang w:val="sr-Cyrl-RS"/>
              </w:rPr>
            </w:pPr>
            <w:r w:rsidRPr="00423B78">
              <w:rPr>
                <w:rFonts w:ascii="Times New Roman" w:hAnsi="Times New Roman"/>
                <w:b/>
              </w:rPr>
              <w:t>5</w:t>
            </w:r>
          </w:p>
        </w:tc>
        <w:tc>
          <w:tcPr>
            <w:tcW w:w="1417" w:type="dxa"/>
            <w:shd w:val="clear" w:color="auto" w:fill="auto"/>
          </w:tcPr>
          <w:p w:rsidR="00AA690E" w:rsidRPr="00423B78" w:rsidRDefault="00AA690E" w:rsidP="00AA690E">
            <w:pPr>
              <w:ind w:left="108"/>
              <w:rPr>
                <w:rFonts w:ascii="Times New Roman" w:eastAsiaTheme="minorHAnsi" w:hAnsi="Times New Roman"/>
                <w:b/>
                <w:lang w:val="sr-Cyrl-RS"/>
              </w:rPr>
            </w:pPr>
            <w:r w:rsidRPr="00423B78">
              <w:rPr>
                <w:rFonts w:ascii="Times New Roman" w:eastAsiaTheme="minorHAnsi" w:hAnsi="Times New Roman"/>
                <w:b/>
              </w:rPr>
              <w:t>Укупна вредност без ПДВ-а</w:t>
            </w:r>
          </w:p>
          <w:p w:rsidR="00AA690E" w:rsidRPr="00423B78" w:rsidRDefault="00AA690E" w:rsidP="00AA690E">
            <w:pPr>
              <w:ind w:left="108"/>
              <w:rPr>
                <w:rFonts w:ascii="Times New Roman" w:eastAsiaTheme="minorHAnsi" w:hAnsi="Times New Roman"/>
                <w:b/>
                <w:lang w:val="sr-Cyrl-RS"/>
              </w:rPr>
            </w:pPr>
          </w:p>
          <w:p w:rsidR="00AA690E" w:rsidRPr="00423B78" w:rsidRDefault="00AA690E" w:rsidP="00AA690E">
            <w:pPr>
              <w:ind w:left="108"/>
              <w:rPr>
                <w:rFonts w:ascii="Times New Roman" w:eastAsiaTheme="minorHAnsi" w:hAnsi="Times New Roman"/>
                <w:lang w:val="sr-Cyrl-RS"/>
              </w:rPr>
            </w:pPr>
            <w:r w:rsidRPr="00423B78">
              <w:rPr>
                <w:rFonts w:ascii="Times New Roman" w:eastAsiaTheme="minorHAnsi" w:hAnsi="Times New Roman"/>
                <w:b/>
              </w:rPr>
              <w:t>6 (3x4)</w:t>
            </w:r>
          </w:p>
        </w:tc>
        <w:tc>
          <w:tcPr>
            <w:tcW w:w="1559" w:type="dxa"/>
            <w:shd w:val="clear" w:color="auto" w:fill="auto"/>
          </w:tcPr>
          <w:p w:rsidR="00AA690E" w:rsidRPr="00423B78" w:rsidRDefault="00AA690E" w:rsidP="00AA690E">
            <w:pPr>
              <w:jc w:val="center"/>
              <w:rPr>
                <w:rFonts w:ascii="Times New Roman" w:hAnsi="Times New Roman"/>
                <w:b/>
                <w:lang w:val="sr-Cyrl-RS"/>
              </w:rPr>
            </w:pPr>
            <w:r w:rsidRPr="00423B78">
              <w:rPr>
                <w:rFonts w:ascii="Times New Roman" w:hAnsi="Times New Roman"/>
                <w:b/>
              </w:rPr>
              <w:t>Укупна вредност са ПДВ-ом</w:t>
            </w:r>
          </w:p>
          <w:p w:rsidR="00AA690E" w:rsidRPr="00423B78" w:rsidRDefault="00AA690E" w:rsidP="00AA690E">
            <w:pPr>
              <w:jc w:val="center"/>
              <w:rPr>
                <w:rFonts w:ascii="Times New Roman" w:hAnsi="Times New Roman"/>
                <w:b/>
                <w:lang w:val="sr-Cyrl-RS"/>
              </w:rPr>
            </w:pPr>
          </w:p>
          <w:p w:rsidR="00AA690E" w:rsidRPr="00423B78" w:rsidRDefault="00AA690E" w:rsidP="00AA690E">
            <w:pPr>
              <w:jc w:val="center"/>
              <w:rPr>
                <w:rFonts w:ascii="Times New Roman" w:hAnsi="Times New Roman"/>
                <w:b/>
                <w:lang w:val="sr-Cyrl-RS"/>
              </w:rPr>
            </w:pPr>
          </w:p>
          <w:p w:rsidR="00AA690E" w:rsidRPr="00423B78" w:rsidRDefault="00AA690E" w:rsidP="00AA690E">
            <w:pPr>
              <w:ind w:left="108"/>
              <w:rPr>
                <w:rFonts w:ascii="Times New Roman" w:eastAsiaTheme="minorHAnsi" w:hAnsi="Times New Roman"/>
                <w:lang w:val="sr-Cyrl-RS"/>
              </w:rPr>
            </w:pPr>
            <w:r w:rsidRPr="00423B78">
              <w:rPr>
                <w:rFonts w:ascii="Times New Roman" w:hAnsi="Times New Roman"/>
                <w:b/>
              </w:rPr>
              <w:t>7(3x5</w:t>
            </w:r>
            <w:r w:rsidR="00F333CC" w:rsidRPr="00423B78">
              <w:rPr>
                <w:rFonts w:ascii="Times New Roman" w:hAnsi="Times New Roman"/>
                <w:b/>
                <w:lang w:val="sr-Cyrl-RS"/>
              </w:rPr>
              <w:t>)</w:t>
            </w:r>
          </w:p>
        </w:tc>
      </w:tr>
      <w:tr w:rsidR="00AA690E" w:rsidRPr="00423B78" w:rsidTr="00327BA5">
        <w:tblPrEx>
          <w:tblLook w:val="04A0" w:firstRow="1" w:lastRow="0" w:firstColumn="1" w:lastColumn="0" w:noHBand="0" w:noVBand="1"/>
        </w:tblPrEx>
        <w:trPr>
          <w:trHeight w:val="3107"/>
        </w:trPr>
        <w:tc>
          <w:tcPr>
            <w:tcW w:w="534" w:type="dxa"/>
            <w:shd w:val="clear" w:color="auto" w:fill="auto"/>
            <w:hideMark/>
          </w:tcPr>
          <w:p w:rsidR="00AA690E" w:rsidRPr="00423B78" w:rsidRDefault="00AA690E" w:rsidP="00AA690E">
            <w:pPr>
              <w:rPr>
                <w:rFonts w:ascii="Times New Roman" w:eastAsiaTheme="minorHAnsi" w:hAnsi="Times New Roman"/>
                <w:lang w:val="en-US"/>
              </w:rPr>
            </w:pPr>
            <w:bookmarkStart w:id="0" w:name="RANGE!A1:F22"/>
            <w:r w:rsidRPr="00423B78">
              <w:rPr>
                <w:rFonts w:ascii="Times New Roman" w:eastAsiaTheme="minorHAnsi" w:hAnsi="Times New Roman"/>
                <w:lang w:val="sr-Cyrl-RS"/>
              </w:rPr>
              <w:t>1</w:t>
            </w:r>
            <w:bookmarkEnd w:id="0"/>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RACK R1 - Metalni  rack orman 19" nadzidni, visine 12 HU, dimenzija osnove 600 x 650 x 650 mm,  sa bočnim stranicama koje se mogu skidati, staklenim vratima sa bravicom i ključem, otvorom za ulazak kablova sa gornje i donje strane. Orman treba da bude opremljen sledećom opremom: ventilatorom, prstenovima za vertikalno vođenje kablova, osvetljenjem, opremom za obeležavanje i uzemljenje ormana, ostalom nespecificiranom opremom neophodnom za montažu (šine, šrafovi, police...). U orman se montira i pasivna oprema za završetak instalacije: Slično tipu Digitus DN-19-SRV42U/12</w:t>
            </w:r>
          </w:p>
        </w:tc>
        <w:tc>
          <w:tcPr>
            <w:tcW w:w="850" w:type="dxa"/>
            <w:shd w:val="clear" w:color="auto" w:fill="auto"/>
            <w:noWrap/>
            <w:vAlign w:val="bottom"/>
            <w:hideMark/>
          </w:tcPr>
          <w:p w:rsidR="00AA690E" w:rsidRPr="00423B78" w:rsidRDefault="00AA690E" w:rsidP="00AA690E">
            <w:pPr>
              <w:spacing w:after="200"/>
              <w:rPr>
                <w:rFonts w:ascii="Times New Roman" w:eastAsiaTheme="minorHAnsi" w:hAnsi="Times New Roman"/>
                <w:lang w:val="sr-Cyrl-R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557"/>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Svetiljka za ormar energy saving 16W</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38"/>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3</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19" Napojni panel-7xSCHUKO i prenapon.zaštita, PVC, 1.25HU, 2m napojni </w:t>
            </w:r>
            <w:proofErr w:type="gramStart"/>
            <w:r w:rsidRPr="00423B78">
              <w:rPr>
                <w:rFonts w:ascii="Times New Roman" w:eastAsiaTheme="minorHAnsi" w:hAnsi="Times New Roman"/>
                <w:lang w:val="en-US"/>
              </w:rPr>
              <w:t>kabl .</w:t>
            </w:r>
            <w:proofErr w:type="gramEnd"/>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82"/>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4</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TOOLLESS LINE-19" Patch panel za 24 modula,prazan,visine 1HU, slično tipu Schrack Technik, HSER0240GS</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88"/>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5</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TOOLLESS LINE-RJ45 Modul, Cat.6a 10Gbit, STP (SFA), slično tipu Schrack Technik, HSEMRJ6GWT</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26</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0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6</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19" Panel za ranž. kablova,5 većih PVC prstenova 80x40mm,1HU, slično tipu Schrack Technik, DBK14805--</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12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7</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19" Fiksna polica dubine 1200mm, 1HU, 80kg max, perforirana, slično tipu Digitus DN-19 1HE1000</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18"/>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lastRenderedPageBreak/>
              <w:t>8</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Ranžirni prsten 80x80mm, za vertikalno ranžiranje, slično tipu Schrack Technik, DBKO8080--</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16</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09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9</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19" Krovni ventilatorski panel: 2 ventilatora i termostat, slično tipu Digitus DN-19 FAN</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02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10</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Patch kabl RJ45, Cat.6a 10Gb, S/FTP, LS0H, sivi, 0.25m, kvalitativno ekvivalentan tipu SCHRACK TECHNIK, H6GTG02K0G</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166"/>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11</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Patch kabl RJ45, Cat.6a 10Gb, S/FTP, LS0H, sivi, 0.5m, kvalitativno ekvivalentan tipu SCHRACK TECHNIK,</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4101"/>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12</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RACK R2-6 - Metalni  rack orman 19" nadzidni, visine 9 HU, dimenzija osnove 600 x 600 x 500 mm,  sa bočnim stranicama koje se mogu skidati, staklenim vratima sa bravicom i ključem, otvorom za ulazak kablova sa gornje i donje strane. Orman treba da bude opremljen sledećom opremom: ventilatorom, prstenovima za vertikalno vođenje kablova, osvetljenjem, opremom za obeležavanje i uzemljenje ormana, ostalom nespecificiranom opremom neophodnom za montažu (šine, šrafovi, police...). U orman se montira i pasivna oprema za završetak instalacije</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43"/>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13</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Svetiljka za ormar energy saving 16W</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12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w:t>
            </w:r>
            <w:r w:rsidRPr="00423B78">
              <w:rPr>
                <w:rFonts w:ascii="Times New Roman" w:eastAsiaTheme="minorHAnsi" w:hAnsi="Times New Roman"/>
                <w:lang w:val="sr-Cyrl-RS"/>
              </w:rPr>
              <w:t>4.</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19" Napojni panel-7xSCHUKO i prenapon.zaštita, PVC, 1.25HU, 2m napojni </w:t>
            </w:r>
            <w:proofErr w:type="gramStart"/>
            <w:r w:rsidRPr="00423B78">
              <w:rPr>
                <w:rFonts w:ascii="Times New Roman" w:eastAsiaTheme="minorHAnsi" w:hAnsi="Times New Roman"/>
                <w:lang w:val="en-US"/>
              </w:rPr>
              <w:t>kabl .</w:t>
            </w:r>
            <w:proofErr w:type="gramEnd"/>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1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w:t>
            </w:r>
            <w:r w:rsidRPr="00423B78">
              <w:rPr>
                <w:rFonts w:ascii="Times New Roman" w:eastAsiaTheme="minorHAnsi" w:hAnsi="Times New Roman"/>
                <w:lang w:val="sr-Cyrl-RS"/>
              </w:rPr>
              <w:t>5.</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TOOLLESS LINE-19" Patch panel za 24 modula,prazan,visine 1HU, slično tipu Schrack Technik, HSER0240GS</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04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16</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TOOLLESS LINE-RJ45 Modul, Cat.6a 10Gbit, STP (SFA), slično tipu Schrack Technik, HSEMRJ6GWT</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80</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14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17</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19" Panel za ranž. kablova,5 većih PVC prstenova 80x40mm,1HU, slično tipu Schrack Technik, DBK14805--</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23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lastRenderedPageBreak/>
              <w:t>18</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19" Fiksna polica dubine 1200mm, 1HU, 80kg max, perforirana, slično tipu Digitus DN-19 1HE1000</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38"/>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19</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Ranžirni prsten 80x80mm, za vertikalno ranžiranje, slično tipu Schrack Technik, DBKO8080--</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40</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36"/>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20</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Patch kabl RJ45, Cat.6a 10Gb, S/FTP, LS0H, sivi, 0.25m, kvalitativno ekvivalentan tipu SCHRACK TECHNIK,</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40</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47"/>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21</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Patch kabl RJ45, Cat.6a 10Gb, S/FTP, LS0H, sivi, 0.5m, kvalitativno ekvivalentan tipu SCHRACK TECHNIK,</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40</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548"/>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22</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Nabavka I isporuka U/S/FTP Katt 6A Kabla I postavljanje u  elemente</w:t>
            </w:r>
          </w:p>
        </w:tc>
        <w:tc>
          <w:tcPr>
            <w:tcW w:w="850" w:type="dxa"/>
            <w:shd w:val="clear" w:color="auto" w:fill="auto"/>
            <w:noWrap/>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мет</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8160</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711"/>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23</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481A99">
            <w:pPr>
              <w:rPr>
                <w:rFonts w:ascii="Times New Roman" w:eastAsiaTheme="minorHAnsi" w:hAnsi="Times New Roman"/>
                <w:lang w:val="en-US"/>
              </w:rPr>
            </w:pPr>
            <w:r w:rsidRPr="00423B78">
              <w:rPr>
                <w:rFonts w:ascii="Times New Roman" w:eastAsiaTheme="minorHAnsi" w:hAnsi="Times New Roman"/>
                <w:lang w:val="en-US"/>
              </w:rPr>
              <w:t xml:space="preserve">Nabavka I isporuka schrack nadzidnih kutija IP sa poklopcem </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62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402"/>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24</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TOOLLESS LINE-RJ45 Modul, Cat.6a 10Gbit, STP (SFA</w:t>
            </w:r>
            <w:proofErr w:type="gramStart"/>
            <w:r w:rsidRPr="00423B78">
              <w:rPr>
                <w:rFonts w:ascii="Times New Roman" w:eastAsiaTheme="minorHAnsi" w:hAnsi="Times New Roman"/>
                <w:lang w:val="en-US"/>
              </w:rPr>
              <w:t>)  za</w:t>
            </w:r>
            <w:proofErr w:type="gramEnd"/>
            <w:r w:rsidRPr="00423B78">
              <w:rPr>
                <w:rFonts w:ascii="Times New Roman" w:eastAsiaTheme="minorHAnsi" w:hAnsi="Times New Roman"/>
                <w:lang w:val="en-US"/>
              </w:rPr>
              <w:t xml:space="preserve"> ugradnju u utičnice u polju ili podnu kutiju. Kvalitativno ekvivalentan tipu SCHRACK TECHNIK, (HSEMRJ6GWT)</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106</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699"/>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25</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Sitan potrošni materijal i ostali nepredviđeni troškovi.</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пауш.</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85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26</w:t>
            </w:r>
            <w:r w:rsidRPr="00423B78">
              <w:rPr>
                <w:rFonts w:ascii="Times New Roman" w:eastAsiaTheme="minorHAnsi" w:hAnsi="Times New Roman"/>
                <w:lang w:val="sr-Cyrl-RS"/>
              </w:rPr>
              <w:t>.</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ispitivanja, funkcionalne probe, obuka osoblja za održavanje I manipulacije, kao  I puštanje u rad</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пауш.</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57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27.</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Mrezni video snimac za 32 kanala.Maksimalna rezolucija snimanja 12MP. Kompresija snimanja Smart H.265+, H.265. 2 x HDMI izlaza</w:t>
            </w:r>
            <w:proofErr w:type="gramStart"/>
            <w:r w:rsidRPr="00423B78">
              <w:rPr>
                <w:rFonts w:ascii="Times New Roman" w:eastAsiaTheme="minorHAnsi" w:hAnsi="Times New Roman"/>
                <w:lang w:val="en-US"/>
              </w:rPr>
              <w:t>,1</w:t>
            </w:r>
            <w:proofErr w:type="gramEnd"/>
            <w:r w:rsidRPr="00423B78">
              <w:rPr>
                <w:rFonts w:ascii="Times New Roman" w:eastAsiaTheme="minorHAnsi" w:hAnsi="Times New Roman"/>
                <w:lang w:val="en-US"/>
              </w:rPr>
              <w:t xml:space="preserve"> x VGA izlaz. </w:t>
            </w:r>
            <w:proofErr w:type="gramStart"/>
            <w:r w:rsidRPr="00423B78">
              <w:rPr>
                <w:rFonts w:ascii="Times New Roman" w:eastAsiaTheme="minorHAnsi" w:hAnsi="Times New Roman"/>
                <w:lang w:val="en-US"/>
              </w:rPr>
              <w:t>16x alarm</w:t>
            </w:r>
            <w:proofErr w:type="gramEnd"/>
            <w:r w:rsidRPr="00423B78">
              <w:rPr>
                <w:rFonts w:ascii="Times New Roman" w:eastAsiaTheme="minorHAnsi" w:hAnsi="Times New Roman"/>
                <w:lang w:val="en-US"/>
              </w:rPr>
              <w:t xml:space="preserve"> in, 6x alarm out. 1x audio in, 1x audio out. 2x RJ45 10M/100M/1000M mrežni interfejs. 1x USB 2.0, 2x USB 3.0. RS232 i RS485 komunikacija. Mogućnost priključenja 4HDD maksimalnog kapaciteta 8TB po disku. ANPR by camera, Fisheye Dewarping, Heat Map.</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122"/>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28.</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Hard disk 8TB</w:t>
            </w:r>
            <w:r w:rsidRPr="00423B78">
              <w:rPr>
                <w:rFonts w:ascii="Times New Roman" w:eastAsiaTheme="minorHAnsi" w:hAnsi="Times New Roman"/>
                <w:lang w:val="en-US"/>
              </w:rPr>
              <w:br/>
              <w:t xml:space="preserve"> Purple model WD ili slican</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8</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2823"/>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29.</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Industrijski Layer 2 PoE svič sa 24 porta ,Portovi 1–24: 24 × RJ45 10/100 (PoE) , portovi 25–26: 2 × RJ45 10/100/1000 M (uplink), portovi 27–28: 2 × SFP 1000 M (uplink), 100V AC–240V AC, –10°C to 55°C, IEEE802.3af, IEEE802.3at, Hi-PoE, IEEE802.3btm, Port 1–2≤60W, Port 3–24≤30W, total≤240W, dimenzija 440 mm × 300 mm × 44 mm transmisija do 250m, Radna temperatura: -10℃</w:t>
            </w:r>
            <w:r w:rsidRPr="00423B78">
              <w:rPr>
                <w:rFonts w:ascii="Times New Roman" w:eastAsia="MS Gothic" w:hAnsi="Times New Roman"/>
                <w:lang w:val="en-US"/>
              </w:rPr>
              <w:t>～</w:t>
            </w:r>
            <w:r w:rsidRPr="00423B78">
              <w:rPr>
                <w:rFonts w:ascii="Times New Roman" w:eastAsiaTheme="minorHAnsi" w:hAnsi="Times New Roman"/>
                <w:lang w:val="en-US"/>
              </w:rPr>
              <w:t>55℃</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826"/>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30.</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16 portni industrijski POE switch, obezbeđuje PoE prenošenje od 250 metara i narandžasti port za Hi-PoE uređaje. 2 sfp porta.2*10/100/1000 Base-T (Combo port), 2*1000 Base-X (Combo port), 16*10/100, Base-T (PoE power supply), port 1/2 podržava Hi-PoE (60W), svaki port ≤30W, ukupno PoE napajanje 240W, Layer 3 funkcije, PoE protokoli IEEE802.3af / IEEE802.3at / Hi-PoE, podrška za PoE / PoE+ / Hi-PoE, nadogradnja preko ConfigTool-a, podržava Web upravljanje, zaštita od grmljavine, napajanje AC 100~240V</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4233"/>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31.</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5MP mrežna kamera u bullet kućištu sa StarLight tehnologijom.</w:t>
            </w:r>
            <w:r w:rsidRPr="00423B78">
              <w:rPr>
                <w:rFonts w:ascii="Times New Roman" w:eastAsiaTheme="minorHAnsi" w:hAnsi="Times New Roman"/>
                <w:lang w:val="en-US"/>
              </w:rPr>
              <w:br/>
              <w:t>1/2.7” CMOS sa progresivnim skeniranjem. Color: 0.005 Lux@F1.6. Maksimalna rezolucija 2592x1944. Fiksna optika 3.6mm. Kompresija H.265+/H.264+. Nivo zaštite IP67, IK10. 120dB WDR. Domet IC dioda 80 metara. 1x alarm in, 1x alarm out. 1x audio in, 1x audio out. Slot za microSD karticu do 256GB. Video analitika: Face Detection, Tripwire, intrusion, fast moving (the three functionssupport the classification and accurate detection of vehicle and human), loitering detection, people gathering, parking detection. 12v napajanje, ePoE.</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44</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00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32.</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5MP mrežna kamera u dome kućištu saStarLight </w:t>
            </w:r>
            <w:proofErr w:type="gramStart"/>
            <w:r w:rsidRPr="00423B78">
              <w:rPr>
                <w:rFonts w:ascii="Times New Roman" w:eastAsiaTheme="minorHAnsi" w:hAnsi="Times New Roman"/>
                <w:lang w:val="en-US"/>
              </w:rPr>
              <w:t>tehnologijom.,</w:t>
            </w:r>
            <w:proofErr w:type="gramEnd"/>
            <w:r w:rsidRPr="00423B78">
              <w:rPr>
                <w:rFonts w:ascii="Times New Roman" w:eastAsiaTheme="minorHAnsi" w:hAnsi="Times New Roman"/>
                <w:lang w:val="en-US"/>
              </w:rPr>
              <w:t xml:space="preserve"> 1/2.7” CMOS sa progresivnim skeniranjem. Color</w:t>
            </w:r>
            <w:proofErr w:type="gramStart"/>
            <w:r w:rsidRPr="00423B78">
              <w:rPr>
                <w:rFonts w:ascii="Times New Roman" w:eastAsiaTheme="minorHAnsi" w:hAnsi="Times New Roman"/>
                <w:lang w:val="en-US"/>
              </w:rPr>
              <w:t>:0.005</w:t>
            </w:r>
            <w:proofErr w:type="gramEnd"/>
            <w:r w:rsidRPr="00423B78">
              <w:rPr>
                <w:rFonts w:ascii="Times New Roman" w:eastAsiaTheme="minorHAnsi" w:hAnsi="Times New Roman"/>
                <w:lang w:val="en-US"/>
              </w:rPr>
              <w:t xml:space="preserve"> Lux@F1.6. Maksimalna rezolucija 2592x1944. Fiksna optika 2.8mm.Kompresija H.265+/H.264+. Nivo zaštite IP67, IK10. 120dB WDR. Domet ICdioda 50 metara. 1x alarm in, 1x alarm out. 1x audio in, 1x audio out. Slot zamicroSD karticu do 256GB. Video analitika: Face Detection, Tripwire</w:t>
            </w:r>
            <w:proofErr w:type="gramStart"/>
            <w:r w:rsidRPr="00423B78">
              <w:rPr>
                <w:rFonts w:ascii="Times New Roman" w:eastAsiaTheme="minorHAnsi" w:hAnsi="Times New Roman"/>
                <w:lang w:val="en-US"/>
              </w:rPr>
              <w:t>,intrusion</w:t>
            </w:r>
            <w:proofErr w:type="gramEnd"/>
            <w:r w:rsidRPr="00423B78">
              <w:rPr>
                <w:rFonts w:ascii="Times New Roman" w:eastAsiaTheme="minorHAnsi" w:hAnsi="Times New Roman"/>
                <w:lang w:val="en-US"/>
              </w:rPr>
              <w:t xml:space="preserve">, fast moving (the three </w:t>
            </w:r>
            <w:r w:rsidRPr="00423B78">
              <w:rPr>
                <w:rFonts w:ascii="Times New Roman" w:eastAsiaTheme="minorHAnsi" w:hAnsi="Times New Roman"/>
                <w:lang w:val="en-US"/>
              </w:rPr>
              <w:lastRenderedPageBreak/>
              <w:t>functionssupport the classification andaccurate detectionof vehicle and human), loitering detection, peoplegathering, parking detection, People Counting. 12v napajanje, ePoE.</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lastRenderedPageBreak/>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56</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4616"/>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33.</w:t>
            </w:r>
          </w:p>
        </w:tc>
        <w:tc>
          <w:tcPr>
            <w:tcW w:w="3969"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2 Megapixel (1920 x 1080) resolution</w:t>
            </w:r>
            <w:r w:rsidRPr="00423B78">
              <w:rPr>
                <w:rFonts w:ascii="Times New Roman" w:eastAsiaTheme="minorHAnsi" w:hAnsi="Times New Roman"/>
                <w:lang w:val="en-US"/>
              </w:rPr>
              <w:br/>
              <w:t>3.8 ~ 12mm (4.3x) motorized varifocal lens</w:t>
            </w:r>
            <w:r w:rsidRPr="00423B78">
              <w:rPr>
                <w:rFonts w:ascii="Times New Roman" w:eastAsiaTheme="minorHAnsi" w:hAnsi="Times New Roman"/>
                <w:lang w:val="en-US"/>
              </w:rPr>
              <w:br/>
              <w:t>60fps@all resolutions (H.265 / H.264)</w:t>
            </w:r>
            <w:r w:rsidRPr="00423B78">
              <w:rPr>
                <w:rFonts w:ascii="Times New Roman" w:eastAsiaTheme="minorHAnsi" w:hAnsi="Times New Roman"/>
                <w:lang w:val="en-US"/>
              </w:rPr>
              <w:br/>
              <w:t>H.265, H.264, MJPEG codec supported, Multiple streaming</w:t>
            </w:r>
            <w:r w:rsidRPr="00423B78">
              <w:rPr>
                <w:rFonts w:ascii="Times New Roman" w:eastAsiaTheme="minorHAnsi" w:hAnsi="Times New Roman"/>
                <w:lang w:val="en-US"/>
              </w:rPr>
              <w:br/>
              <w:t>Day &amp; Night (ICR), WDR (150dB), Defog</w:t>
            </w:r>
            <w:r w:rsidRPr="00423B78">
              <w:rPr>
                <w:rFonts w:ascii="Times New Roman" w:eastAsiaTheme="minorHAnsi" w:hAnsi="Times New Roman"/>
                <w:lang w:val="en-US"/>
              </w:rPr>
              <w:br/>
              <w:t>Loitering, Directional detection, Fog detection, Audio detection, Digital auto tracking, Sound classification, Tampering</w:t>
            </w:r>
            <w:r w:rsidRPr="00423B78">
              <w:rPr>
                <w:rFonts w:ascii="Times New Roman" w:eastAsiaTheme="minorHAnsi" w:hAnsi="Times New Roman"/>
                <w:lang w:val="en-US"/>
              </w:rPr>
              <w:br/>
              <w:t>Motion detection, Handover</w:t>
            </w:r>
            <w:r w:rsidRPr="00423B78">
              <w:rPr>
                <w:rFonts w:ascii="Times New Roman" w:eastAsiaTheme="minorHAnsi" w:hAnsi="Times New Roman"/>
                <w:lang w:val="en-US"/>
              </w:rPr>
              <w:br/>
              <w:t>Dual SD/SDHC/SDXC memory slots (Max. 512GB)</w:t>
            </w:r>
          </w:p>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Hallway view, WiseStream II support</w:t>
            </w:r>
            <w:r w:rsidRPr="00423B78">
              <w:rPr>
                <w:rFonts w:ascii="Times New Roman" w:eastAsiaTheme="minorHAnsi" w:hAnsi="Times New Roman"/>
                <w:lang w:val="en-US"/>
              </w:rPr>
              <w:br/>
              <w:t>IR viewable length 50m, IP66, IP6K9K, NEMA 4X, IK10+</w:t>
            </w:r>
            <w:r w:rsidRPr="00423B78">
              <w:rPr>
                <w:rFonts w:ascii="Times New Roman" w:eastAsiaTheme="minorHAnsi" w:hAnsi="Times New Roman"/>
                <w:lang w:val="en-US"/>
              </w:rPr>
              <w:br/>
              <w:t>LDC, PoE, Bi-directional audio support</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263"/>
        </w:trPr>
        <w:tc>
          <w:tcPr>
            <w:tcW w:w="534" w:type="dxa"/>
            <w:shd w:val="clear" w:color="auto" w:fill="auto"/>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34.</w:t>
            </w:r>
          </w:p>
        </w:tc>
        <w:tc>
          <w:tcPr>
            <w:tcW w:w="396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2MP mrežna kamera u PTZ kućištu sa </w:t>
            </w:r>
            <w:proofErr w:type="gramStart"/>
            <w:r w:rsidRPr="00423B78">
              <w:rPr>
                <w:rFonts w:ascii="Times New Roman" w:eastAsiaTheme="minorHAnsi" w:hAnsi="Times New Roman"/>
                <w:lang w:val="en-US"/>
              </w:rPr>
              <w:t>Starlighttehnologijom.,</w:t>
            </w:r>
            <w:proofErr w:type="gramEnd"/>
            <w:r w:rsidRPr="00423B78">
              <w:rPr>
                <w:rFonts w:ascii="Times New Roman" w:eastAsiaTheme="minorHAnsi" w:hAnsi="Times New Roman"/>
                <w:lang w:val="en-US"/>
              </w:rPr>
              <w:t xml:space="preserve"> 1/2.8” CMOS sa progresivnim skeniranjem. Color:0.005Lux@F1.6</w:t>
            </w:r>
            <w:proofErr w:type="gramStart"/>
            <w:r w:rsidRPr="00423B78">
              <w:rPr>
                <w:rFonts w:ascii="Times New Roman" w:eastAsiaTheme="minorHAnsi" w:hAnsi="Times New Roman"/>
                <w:lang w:val="en-US"/>
              </w:rPr>
              <w:t>;B</w:t>
            </w:r>
            <w:proofErr w:type="gramEnd"/>
            <w:r w:rsidRPr="00423B78">
              <w:rPr>
                <w:rFonts w:ascii="Times New Roman" w:eastAsiaTheme="minorHAnsi" w:hAnsi="Times New Roman"/>
                <w:lang w:val="en-US"/>
              </w:rPr>
              <w:t>/W: 0.0005Lux@F1.6; 0Lux@F1.6 (IR on). Maksimalnarezolucija 1920x1080. Varifokalna optika 4.5 - 135 mm, 30x optički zum.Kompresija H.265+/H.265/H.264+/H.264. Nivo zaštite IP67, IK10. 120dB WDR.Domet IC dioda 200 metara. Slot za microSD karticu do 256GB. 1x audio in</w:t>
            </w:r>
            <w:proofErr w:type="gramStart"/>
            <w:r w:rsidRPr="00423B78">
              <w:rPr>
                <w:rFonts w:ascii="Times New Roman" w:eastAsiaTheme="minorHAnsi" w:hAnsi="Times New Roman"/>
                <w:lang w:val="en-US"/>
              </w:rPr>
              <w:t>,1x</w:t>
            </w:r>
            <w:proofErr w:type="gramEnd"/>
            <w:r w:rsidRPr="00423B78">
              <w:rPr>
                <w:rFonts w:ascii="Times New Roman" w:eastAsiaTheme="minorHAnsi" w:hAnsi="Times New Roman"/>
                <w:lang w:val="en-US"/>
              </w:rPr>
              <w:t xml:space="preserve"> audio out. </w:t>
            </w:r>
            <w:proofErr w:type="gramStart"/>
            <w:r w:rsidRPr="00423B78">
              <w:rPr>
                <w:rFonts w:ascii="Times New Roman" w:eastAsiaTheme="minorHAnsi" w:hAnsi="Times New Roman"/>
                <w:lang w:val="en-US"/>
              </w:rPr>
              <w:t>7x alarm</w:t>
            </w:r>
            <w:proofErr w:type="gramEnd"/>
            <w:r w:rsidRPr="00423B78">
              <w:rPr>
                <w:rFonts w:ascii="Times New Roman" w:eastAsiaTheme="minorHAnsi" w:hAnsi="Times New Roman"/>
                <w:lang w:val="en-US"/>
              </w:rPr>
              <w:t xml:space="preserve"> in, 2x alarm out. Video analitika: Auto Tracking</w:t>
            </w:r>
            <w:proofErr w:type="gramStart"/>
            <w:r w:rsidRPr="00423B78">
              <w:rPr>
                <w:rFonts w:ascii="Times New Roman" w:eastAsiaTheme="minorHAnsi" w:hAnsi="Times New Roman"/>
                <w:lang w:val="en-US"/>
              </w:rPr>
              <w:t>,Tripwire</w:t>
            </w:r>
            <w:proofErr w:type="gramEnd"/>
            <w:r w:rsidRPr="00423B78">
              <w:rPr>
                <w:rFonts w:ascii="Times New Roman" w:eastAsiaTheme="minorHAnsi" w:hAnsi="Times New Roman"/>
                <w:lang w:val="en-US"/>
              </w:rPr>
              <w:t>, Intrusion, Abandoned/Missing, Face Detection, Heat Map. 24Vnapajanje,PoE+</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00"/>
        </w:trPr>
        <w:tc>
          <w:tcPr>
            <w:tcW w:w="534" w:type="dxa"/>
            <w:shd w:val="clear" w:color="auto" w:fill="auto"/>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35.</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Nosaci za kamere pausal</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0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36.</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Usluge montaze I instaliranje kamera</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пауш.</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0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37.</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Sitan potrošni materijal i ostali nepredviđeni troškovi.</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пауш.</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60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38.</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ispitivanja, funkcionalne probe, obuka osoblja za održavanje I manipulacije, kao  I puštanje u rad</w:t>
            </w:r>
          </w:p>
        </w:tc>
        <w:tc>
          <w:tcPr>
            <w:tcW w:w="850"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пауш.</w:t>
            </w:r>
          </w:p>
        </w:tc>
        <w:tc>
          <w:tcPr>
            <w:tcW w:w="709"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3392"/>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39.</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Isporuka i ugradnja slobodnostojećeg merno-razvodnog ormana javnog osvetljenja, kućišta od izolacionog materijala (poliestera), za slobodno postavljanje na temelj. Okvirne dimenzije ormana javne rasvete</w:t>
            </w:r>
            <w:proofErr w:type="gramStart"/>
            <w:r w:rsidRPr="00423B78">
              <w:rPr>
                <w:rFonts w:ascii="Times New Roman" w:eastAsiaTheme="minorHAnsi" w:hAnsi="Times New Roman"/>
                <w:lang w:val="en-US"/>
              </w:rPr>
              <w:t>:</w:t>
            </w:r>
            <w:proofErr w:type="gramEnd"/>
            <w:r w:rsidRPr="00423B78">
              <w:rPr>
                <w:rFonts w:ascii="Times New Roman" w:eastAsiaTheme="minorHAnsi" w:hAnsi="Times New Roman"/>
                <w:lang w:val="en-US"/>
              </w:rPr>
              <w:br/>
              <w:t>Priključni deo ormana: širina 500 x visina 400 x dubina 300- mm ± 3%.</w:t>
            </w:r>
            <w:r w:rsidRPr="00423B78">
              <w:rPr>
                <w:rFonts w:ascii="Times New Roman" w:eastAsiaTheme="minorHAnsi" w:hAnsi="Times New Roman"/>
                <w:lang w:val="en-US"/>
              </w:rPr>
              <w:br/>
              <w:t>Merni deo ormana: širina 500 x visina 650 x dubina 300 mm ± 3%.</w:t>
            </w:r>
            <w:r w:rsidRPr="00423B78">
              <w:rPr>
                <w:rFonts w:ascii="Times New Roman" w:eastAsiaTheme="minorHAnsi" w:hAnsi="Times New Roman"/>
                <w:lang w:val="en-US"/>
              </w:rPr>
              <w:br/>
              <w:t>Razvodni deo ormana: širina 500 x visina 1050 x dubina 300 mm ± 3%.</w:t>
            </w:r>
            <w:r w:rsidRPr="00423B78">
              <w:rPr>
                <w:rFonts w:ascii="Times New Roman" w:eastAsiaTheme="minorHAnsi" w:hAnsi="Times New Roman"/>
                <w:lang w:val="en-US"/>
              </w:rPr>
              <w:br/>
              <w:t>Specifikacija opreme koja se ugrađuje u priključni deo ormana</w:t>
            </w:r>
            <w:proofErr w:type="gramStart"/>
            <w:r w:rsidRPr="00423B78">
              <w:rPr>
                <w:rFonts w:ascii="Times New Roman" w:eastAsiaTheme="minorHAnsi" w:hAnsi="Times New Roman"/>
                <w:lang w:val="en-US"/>
              </w:rPr>
              <w:t>:</w:t>
            </w:r>
            <w:proofErr w:type="gramEnd"/>
            <w:r w:rsidRPr="00423B78">
              <w:rPr>
                <w:rFonts w:ascii="Times New Roman" w:eastAsiaTheme="minorHAnsi" w:hAnsi="Times New Roman"/>
                <w:lang w:val="en-US"/>
              </w:rPr>
              <w:br/>
              <w:t>- Tropolni osigurač-rastavljač 250/100A kom. 1, Šina za nulu kom. 1, Šina za uzemljenje kom. 1, Brava   kom. 1</w:t>
            </w:r>
            <w:r w:rsidRPr="00423B78">
              <w:rPr>
                <w:rFonts w:ascii="Times New Roman" w:eastAsiaTheme="minorHAnsi" w:hAnsi="Times New Roman"/>
                <w:lang w:val="en-US"/>
              </w:rPr>
              <w:br/>
              <w:t xml:space="preserve">Specifikacija opreme koja se ugrađuje u merni </w:t>
            </w:r>
            <w:proofErr w:type="gramStart"/>
            <w:r w:rsidRPr="00423B78">
              <w:rPr>
                <w:rFonts w:ascii="Times New Roman" w:eastAsiaTheme="minorHAnsi" w:hAnsi="Times New Roman"/>
                <w:lang w:val="en-US"/>
              </w:rPr>
              <w:t>deo  ormana</w:t>
            </w:r>
            <w:proofErr w:type="gramEnd"/>
            <w:r w:rsidRPr="00423B78">
              <w:rPr>
                <w:rFonts w:ascii="Times New Roman" w:eastAsiaTheme="minorHAnsi" w:hAnsi="Times New Roman"/>
                <w:lang w:val="en-US"/>
              </w:rPr>
              <w:t>:</w:t>
            </w:r>
            <w:r w:rsidRPr="00423B78">
              <w:rPr>
                <w:rFonts w:ascii="Times New Roman" w:eastAsiaTheme="minorHAnsi" w:hAnsi="Times New Roman"/>
                <w:lang w:val="en-US"/>
              </w:rPr>
              <w:br/>
              <w:t>- Brojilo 3x230/400V 10-60A prema uslovima ODSa kom. 1, Limitator 63A kom. 3</w:t>
            </w:r>
            <w:proofErr w:type="gramStart"/>
            <w:r w:rsidRPr="00423B78">
              <w:rPr>
                <w:rFonts w:ascii="Times New Roman" w:eastAsiaTheme="minorHAnsi" w:hAnsi="Times New Roman"/>
                <w:lang w:val="en-US"/>
              </w:rPr>
              <w:t>,Prekidač</w:t>
            </w:r>
            <w:proofErr w:type="gramEnd"/>
            <w:r w:rsidRPr="00423B78">
              <w:rPr>
                <w:rFonts w:ascii="Times New Roman" w:eastAsiaTheme="minorHAnsi" w:hAnsi="Times New Roman"/>
                <w:lang w:val="en-US"/>
              </w:rPr>
              <w:t xml:space="preserve"> rastavljač 63A kom. 1</w:t>
            </w:r>
            <w:proofErr w:type="gramStart"/>
            <w:r w:rsidRPr="00423B78">
              <w:rPr>
                <w:rFonts w:ascii="Times New Roman" w:eastAsiaTheme="minorHAnsi" w:hAnsi="Times New Roman"/>
                <w:lang w:val="en-US"/>
              </w:rPr>
              <w:t>,Stezaljka</w:t>
            </w:r>
            <w:proofErr w:type="gramEnd"/>
            <w:r w:rsidRPr="00423B78">
              <w:rPr>
                <w:rFonts w:ascii="Times New Roman" w:eastAsiaTheme="minorHAnsi" w:hAnsi="Times New Roman"/>
                <w:lang w:val="en-US"/>
              </w:rPr>
              <w:t xml:space="preserve"> RS 16-35 kom. 4, </w:t>
            </w:r>
            <w:proofErr w:type="gramStart"/>
            <w:r w:rsidRPr="00423B78">
              <w:rPr>
                <w:rFonts w:ascii="Times New Roman" w:eastAsiaTheme="minorHAnsi" w:hAnsi="Times New Roman"/>
                <w:lang w:val="en-US"/>
              </w:rPr>
              <w:t>Brava  kom</w:t>
            </w:r>
            <w:proofErr w:type="gramEnd"/>
            <w:r w:rsidRPr="00423B78">
              <w:rPr>
                <w:rFonts w:ascii="Times New Roman" w:eastAsiaTheme="minorHAnsi" w:hAnsi="Times New Roman"/>
                <w:lang w:val="en-US"/>
              </w:rPr>
              <w:t>. 1</w:t>
            </w:r>
            <w:r w:rsidRPr="00423B78">
              <w:rPr>
                <w:rFonts w:ascii="Times New Roman" w:eastAsiaTheme="minorHAnsi" w:hAnsi="Times New Roman"/>
                <w:lang w:val="en-US"/>
              </w:rPr>
              <w:br/>
              <w:t xml:space="preserve">Specifikacija opreme koja se ugrađuje u razvodni </w:t>
            </w:r>
            <w:proofErr w:type="gramStart"/>
            <w:r w:rsidRPr="00423B78">
              <w:rPr>
                <w:rFonts w:ascii="Times New Roman" w:eastAsiaTheme="minorHAnsi" w:hAnsi="Times New Roman"/>
                <w:lang w:val="en-US"/>
              </w:rPr>
              <w:t>deo  ormana</w:t>
            </w:r>
            <w:proofErr w:type="gramEnd"/>
            <w:r w:rsidRPr="00423B78">
              <w:rPr>
                <w:rFonts w:ascii="Times New Roman" w:eastAsiaTheme="minorHAnsi" w:hAnsi="Times New Roman"/>
                <w:lang w:val="en-US"/>
              </w:rPr>
              <w:t>:</w:t>
            </w:r>
            <w:r w:rsidRPr="00423B78">
              <w:rPr>
                <w:rFonts w:ascii="Times New Roman" w:eastAsiaTheme="minorHAnsi" w:hAnsi="Times New Roman"/>
                <w:lang w:val="en-US"/>
              </w:rPr>
              <w:br/>
              <w:t>- Stezaljka RS 16-35mm2 kom. 5, Kontaktor 65 A kom. 1</w:t>
            </w:r>
            <w:proofErr w:type="gramStart"/>
            <w:r w:rsidRPr="00423B78">
              <w:rPr>
                <w:rFonts w:ascii="Times New Roman" w:eastAsiaTheme="minorHAnsi" w:hAnsi="Times New Roman"/>
                <w:lang w:val="en-US"/>
              </w:rPr>
              <w:t>,Tropolni</w:t>
            </w:r>
            <w:proofErr w:type="gramEnd"/>
            <w:r w:rsidRPr="00423B78">
              <w:rPr>
                <w:rFonts w:ascii="Times New Roman" w:eastAsiaTheme="minorHAnsi" w:hAnsi="Times New Roman"/>
                <w:lang w:val="en-US"/>
              </w:rPr>
              <w:t xml:space="preserve"> osigurač-rastavljač 160A /100A kom.1</w:t>
            </w:r>
            <w:r w:rsidRPr="00423B78">
              <w:rPr>
                <w:rFonts w:ascii="Times New Roman" w:eastAsiaTheme="minorHAnsi" w:hAnsi="Times New Roman"/>
                <w:lang w:val="en-US"/>
              </w:rPr>
              <w:br/>
              <w:t>- Tropolna rastavna osiguračka letva  160/35A kom. 3</w:t>
            </w:r>
            <w:proofErr w:type="gramStart"/>
            <w:r w:rsidRPr="00423B78">
              <w:rPr>
                <w:rFonts w:ascii="Times New Roman" w:eastAsiaTheme="minorHAnsi" w:hAnsi="Times New Roman"/>
                <w:lang w:val="en-US"/>
              </w:rPr>
              <w:t>,Grebenasti</w:t>
            </w:r>
            <w:proofErr w:type="gramEnd"/>
            <w:r w:rsidRPr="00423B78">
              <w:rPr>
                <w:rFonts w:ascii="Times New Roman" w:eastAsiaTheme="minorHAnsi" w:hAnsi="Times New Roman"/>
                <w:lang w:val="en-US"/>
              </w:rPr>
              <w:t xml:space="preserve"> prekidač 12A 1-0-2 230V kom. 1</w:t>
            </w:r>
            <w:r w:rsidRPr="00423B78">
              <w:rPr>
                <w:rFonts w:ascii="Times New Roman" w:eastAsiaTheme="minorHAnsi" w:hAnsi="Times New Roman"/>
                <w:lang w:val="en-US"/>
              </w:rPr>
              <w:br/>
              <w:t>- LED sijalica E27 10W kom. 1, Strujne kleme 6mm2 kom. 24</w:t>
            </w:r>
            <w:proofErr w:type="gramStart"/>
            <w:r w:rsidRPr="00423B78">
              <w:rPr>
                <w:rFonts w:ascii="Times New Roman" w:eastAsiaTheme="minorHAnsi" w:hAnsi="Times New Roman"/>
                <w:lang w:val="en-US"/>
              </w:rPr>
              <w:t>,Automatski</w:t>
            </w:r>
            <w:proofErr w:type="gramEnd"/>
            <w:r w:rsidRPr="00423B78">
              <w:rPr>
                <w:rFonts w:ascii="Times New Roman" w:eastAsiaTheme="minorHAnsi" w:hAnsi="Times New Roman"/>
                <w:lang w:val="en-US"/>
              </w:rPr>
              <w:t xml:space="preserve"> zaštitni prekidač 6A tip „S“ kom. 2</w:t>
            </w:r>
            <w:r w:rsidRPr="00423B78">
              <w:rPr>
                <w:rFonts w:ascii="Times New Roman" w:eastAsiaTheme="minorHAnsi" w:hAnsi="Times New Roman"/>
                <w:lang w:val="en-US"/>
              </w:rPr>
              <w:br/>
              <w:t>- Energetske šine L1 L2 L3 kom. 3</w:t>
            </w:r>
            <w:proofErr w:type="gramStart"/>
            <w:r w:rsidRPr="00423B78">
              <w:rPr>
                <w:rFonts w:ascii="Times New Roman" w:eastAsiaTheme="minorHAnsi" w:hAnsi="Times New Roman"/>
                <w:lang w:val="en-US"/>
              </w:rPr>
              <w:t>,Šina</w:t>
            </w:r>
            <w:proofErr w:type="gramEnd"/>
            <w:r w:rsidRPr="00423B78">
              <w:rPr>
                <w:rFonts w:ascii="Times New Roman" w:eastAsiaTheme="minorHAnsi" w:hAnsi="Times New Roman"/>
                <w:lang w:val="en-US"/>
              </w:rPr>
              <w:t xml:space="preserve"> za nulu kom. 1</w:t>
            </w:r>
            <w:proofErr w:type="gramStart"/>
            <w:r w:rsidRPr="00423B78">
              <w:rPr>
                <w:rFonts w:ascii="Times New Roman" w:eastAsiaTheme="minorHAnsi" w:hAnsi="Times New Roman"/>
                <w:lang w:val="en-US"/>
              </w:rPr>
              <w:t>,Šina</w:t>
            </w:r>
            <w:proofErr w:type="gramEnd"/>
            <w:r w:rsidRPr="00423B78">
              <w:rPr>
                <w:rFonts w:ascii="Times New Roman" w:eastAsiaTheme="minorHAnsi" w:hAnsi="Times New Roman"/>
                <w:lang w:val="en-US"/>
              </w:rPr>
              <w:t xml:space="preserve"> za uzemljenje kom. 1, </w:t>
            </w:r>
            <w:proofErr w:type="gramStart"/>
            <w:r w:rsidRPr="00423B78">
              <w:rPr>
                <w:rFonts w:ascii="Times New Roman" w:eastAsiaTheme="minorHAnsi" w:hAnsi="Times New Roman"/>
                <w:lang w:val="en-US"/>
              </w:rPr>
              <w:t>Brava  kom</w:t>
            </w:r>
            <w:proofErr w:type="gramEnd"/>
            <w:r w:rsidRPr="00423B78">
              <w:rPr>
                <w:rFonts w:ascii="Times New Roman" w:eastAsiaTheme="minorHAnsi" w:hAnsi="Times New Roman"/>
                <w:lang w:val="en-US"/>
              </w:rPr>
              <w:t>. 1</w:t>
            </w:r>
            <w:r w:rsidRPr="00423B78">
              <w:rPr>
                <w:rFonts w:ascii="Times New Roman" w:eastAsiaTheme="minorHAnsi" w:hAnsi="Times New Roman"/>
                <w:lang w:val="en-US"/>
              </w:rPr>
              <w:br/>
              <w:t xml:space="preserve">- </w:t>
            </w:r>
            <w:proofErr w:type="gramStart"/>
            <w:r w:rsidRPr="00423B78">
              <w:rPr>
                <w:rFonts w:ascii="Times New Roman" w:eastAsiaTheme="minorHAnsi" w:hAnsi="Times New Roman"/>
                <w:lang w:val="en-US"/>
              </w:rPr>
              <w:t>uređaj</w:t>
            </w:r>
            <w:proofErr w:type="gramEnd"/>
            <w:r w:rsidRPr="00423B78">
              <w:rPr>
                <w:rFonts w:ascii="Times New Roman" w:eastAsiaTheme="minorHAnsi" w:hAnsi="Times New Roman"/>
                <w:lang w:val="en-US"/>
              </w:rPr>
              <w:t xml:space="preserve"> za paljenje rasvete iz priloga kom.1,nespecifirani sitan materijal paušalno.                                                                                                                                           </w:t>
            </w:r>
            <w:r w:rsidRPr="00423B78">
              <w:rPr>
                <w:rFonts w:ascii="Times New Roman" w:eastAsiaTheme="minorHAnsi" w:hAnsi="Times New Roman"/>
                <w:lang w:val="en-US"/>
              </w:rPr>
              <w:br/>
              <w:t xml:space="preserve">Orman se kompletira razvodni+merni + napojni deo sa poliesterskim temeljom- kom. </w:t>
            </w:r>
            <w:proofErr w:type="gramStart"/>
            <w:r w:rsidRPr="00423B78">
              <w:rPr>
                <w:rFonts w:ascii="Times New Roman" w:eastAsiaTheme="minorHAnsi" w:hAnsi="Times New Roman"/>
                <w:lang w:val="en-US"/>
              </w:rPr>
              <w:t>1.</w:t>
            </w:r>
            <w:proofErr w:type="gramEnd"/>
            <w:r w:rsidRPr="00423B78">
              <w:rPr>
                <w:rFonts w:ascii="Times New Roman" w:eastAsiaTheme="minorHAnsi" w:hAnsi="Times New Roman"/>
                <w:lang w:val="en-US"/>
              </w:rPr>
              <w:br/>
            </w:r>
            <w:r w:rsidRPr="00423B78">
              <w:rPr>
                <w:rFonts w:ascii="Times New Roman" w:eastAsiaTheme="minorHAnsi" w:hAnsi="Times New Roman"/>
                <w:b/>
                <w:bCs/>
                <w:lang w:val="en-US"/>
              </w:rPr>
              <w:t xml:space="preserve">Uz ponudu za ormar dostaviti potvrdu o usaglasenosti prema navedenim standardima: SRPS EN 61 439-1 ili odgovarajući SRPS EN 60 529 ili odgovarajući SRPS EN 62 262 ili odgovarajući SRPS EN 60 695-2-10 ili odgovarajući SRPS EN 60 695-10-2 ili odgovarajući. Minimalni stepen zaštite ormana od prodora vode i prašine IP 54.Minimalni stepen zaštite ormana na udarac-mehanička otpornost kućista </w:t>
            </w:r>
            <w:r w:rsidRPr="00423B78">
              <w:rPr>
                <w:rFonts w:ascii="Times New Roman" w:eastAsiaTheme="minorHAnsi" w:hAnsi="Times New Roman"/>
                <w:b/>
                <w:bCs/>
                <w:lang w:val="en-US"/>
              </w:rPr>
              <w:lastRenderedPageBreak/>
              <w:t>ormana IK 10. Minimalna otpornost ormana na prekomernu toplotu-nezapaljivost T≤ 650 º C. Minimalna otpornost ormana na prekomerno zagrevanje T≤ 120 º C.</w:t>
            </w:r>
            <w:r w:rsidRPr="00423B78">
              <w:rPr>
                <w:rFonts w:ascii="Times New Roman" w:eastAsiaTheme="minorHAnsi" w:hAnsi="Times New Roman"/>
                <w:b/>
                <w:bCs/>
                <w:lang w:val="en-US"/>
              </w:rPr>
              <w:br/>
              <w:t>Uz ponudu za ormane dostaviti izvode iz kataloga proizvođača i garanciju proizvođača u trajanju od minimum 2 godine sa jasno navedenim brojem javne nabavke.</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lastRenderedPageBreak/>
              <w:t>ком</w:t>
            </w:r>
            <w:r w:rsidRPr="00423B78">
              <w:rPr>
                <w:rFonts w:ascii="Times New Roman" w:eastAsiaTheme="minorHAnsi" w:hAnsi="Times New Roman"/>
                <w:lang w:val="en-US"/>
              </w:rPr>
              <w:t xml:space="preserve">  </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2253"/>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40.</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Trasiranje, ručni iskop i zatrpavanje kablovskog rova dubine 80 cm, širine na dnu 40 cm , u zemlji III kategorije, sa izradom posteljice od mešavine peska i šljunka (20 cm), sa radovima na polaganju</w:t>
            </w:r>
            <w:r w:rsidRPr="00423B78">
              <w:rPr>
                <w:rFonts w:ascii="Times New Roman" w:eastAsiaTheme="minorHAnsi" w:hAnsi="Times New Roman"/>
                <w:lang w:val="en-US"/>
              </w:rPr>
              <w:br/>
              <w:t>crvene pozor trake, za obeležavanje trase energetskog kabla u dva sloja i nabijanjem zemlje pri zatrpavanju.</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мет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280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98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41.</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Izrada kablovske kanalizacije ispod asfaltnog kolovoza, komplet sa isporukom materijala. Sečenje i poprvka asfalta u širini 40cm, dužine 4m, iskop i zatrpavanje rova u zemlji III kategorije, dubine 80 cm i širine 40 cm. Kanalizacija se izvodi od PVC cevi prečnika 110 mm paralelno položenih. Cevi se postavljaju u posteljicu od peska (10 cm iznad i 10 cm ispod cevi). Iznad cevi položiti četiri paralelne upozoravajuće trake (dužine po 5 m) i nasuti sloj šljunka od min 20 cm.</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комплет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81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en-US"/>
              </w:rPr>
              <w:t>4</w:t>
            </w:r>
            <w:r w:rsidRPr="00423B78">
              <w:rPr>
                <w:rFonts w:ascii="Times New Roman" w:eastAsiaTheme="minorHAnsi" w:hAnsi="Times New Roman"/>
                <w:lang w:val="sr-Cyrl-RS"/>
              </w:rPr>
              <w:t>2.</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Isporuka i polaganje u već iskopan rov i kroz kablovsku kanalizaciju, kabla tipa PP00-A-Y, 4x16mm².</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мет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280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78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43.</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Isporuka i polaganje u već iskopan rov i kroz kablovsku kanalizaciju, FeZn trake 25x4mm</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мет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280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159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44.</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Isporuka i polaganje u već iskopan rov i kroz kablovsku kanalizaciju</w:t>
            </w:r>
            <w:proofErr w:type="gramStart"/>
            <w:r w:rsidRPr="00423B78">
              <w:rPr>
                <w:rFonts w:ascii="Times New Roman" w:eastAsiaTheme="minorHAnsi" w:hAnsi="Times New Roman"/>
                <w:lang w:val="en-US"/>
              </w:rPr>
              <w:t>,crvene</w:t>
            </w:r>
            <w:proofErr w:type="gramEnd"/>
            <w:r w:rsidRPr="00423B78">
              <w:rPr>
                <w:rFonts w:ascii="Times New Roman" w:eastAsiaTheme="minorHAnsi" w:hAnsi="Times New Roman"/>
                <w:lang w:val="en-US"/>
              </w:rPr>
              <w:t xml:space="preserve"> pozor trake, za obeležavanje trase energetskog kabla u dva sloja.</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мет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280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2430"/>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45.</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Iskop rova dimenzija (0,6x0,6x0,8)m u zemljištu III kategorije, sa izradom betonskog temelja (0,3m3) uz postavljanje 2 plastične cevi od po 0,5m, Φ50mm (za ulaz-izlaz priključnih kablova) i postavljanje anker ploče koja se isporučuje sa stubom</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комплет</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6795"/>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46.</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Isporuka i montaža uređaja za uključenje i isključenje javne rasvete sledećih karakteristika(astronomski uklopni časovnik -uključenje i isključenje u skladu sa geografskom širinom i dužinom lokacije i pripadajuće vremenske zone,WiFi interfejs -sa podrškom veb servera radi prikaza statusa i parametarizacije uređaja ,sa mogućnošću nadogradnje komunikacija RS 485 za priključenje brojila električne energije ili "2G/3G/4G modula za komunikaciju ka centru daljinskog nadzora i upravljanje ,relejni priključak-komandni relej za upravljanje sklopkom )koji će da uključuje /isključuje uličnu rasvetu preko konektora.Minimalni stepen zaštite  časovnika IP 40 prema standardu SRPS EN 60529 ili odgovarajući,IK 06 prema standardima SRPS EN 62262 ili odgovarajući i SRPS EN 60068-2-75 ili odgovarajući.</w:t>
            </w:r>
            <w:r w:rsidRPr="00423B78">
              <w:rPr>
                <w:rFonts w:ascii="Times New Roman" w:eastAsiaTheme="minorHAnsi" w:hAnsi="Times New Roman"/>
                <w:lang w:val="en-US"/>
              </w:rPr>
              <w:br/>
            </w:r>
            <w:r w:rsidRPr="00423B78">
              <w:rPr>
                <w:rFonts w:ascii="Times New Roman" w:eastAsiaTheme="minorHAnsi" w:hAnsi="Times New Roman"/>
                <w:b/>
                <w:bCs/>
                <w:lang w:val="en-US"/>
              </w:rPr>
              <w:t>Za časovnik uz ponudu dostaviti ateste akreditovanih laboratorija za IP i IK zaštitu</w:t>
            </w:r>
            <w:proofErr w:type="gramStart"/>
            <w:r w:rsidRPr="00423B78">
              <w:rPr>
                <w:rFonts w:ascii="Times New Roman" w:eastAsiaTheme="minorHAnsi" w:hAnsi="Times New Roman"/>
                <w:b/>
                <w:bCs/>
                <w:lang w:val="en-US"/>
              </w:rPr>
              <w:t>,izvod</w:t>
            </w:r>
            <w:proofErr w:type="gramEnd"/>
            <w:r w:rsidRPr="00423B78">
              <w:rPr>
                <w:rFonts w:ascii="Times New Roman" w:eastAsiaTheme="minorHAnsi" w:hAnsi="Times New Roman"/>
                <w:b/>
                <w:bCs/>
                <w:lang w:val="en-US"/>
              </w:rPr>
              <w:t xml:space="preserve"> iz kataloga i garanciju proizvođača na minimum 2 godine sa jasno navedenim brojem javne nabavke.     </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27BA5">
        <w:tblPrEx>
          <w:tblLook w:val="04A0" w:firstRow="1" w:lastRow="0" w:firstColumn="1" w:lastColumn="0" w:noHBand="0" w:noVBand="1"/>
        </w:tblPrEx>
        <w:trPr>
          <w:trHeight w:val="2114"/>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47.</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Isporuka i montaža svetiljke za parkovko osvetljenje sa LED izvorima svetlosti  ukupne snage 50 W maksimalno, neutralno bele boje svetlosti temperature 4000K ±5%, ukupan izlazni svetlosni fluks kompletne svetiljke 4000 Lm minimalno, Faktor snage ≥ 0,95.Kućište svetiljke oblika lopte fi 450-550mm okvirna dimenzija, izrađeno od aluminijuma RAL 7035 ili sličan. Protektor izgrađen od polikarbonata ili kaljenog stakla.Gornji deo svetiljke treba da bude izrađen od aluminijuma.Svetiljka ne sme da isijava svetlost u gornji deo lopte. Kompletna svetiljka u stepenu zaštite IP 66 prema standardu EN 60598 i EN 60529 ili odgovarajući, otpornost na udar IK 08, prema standardu EN 62262 i </w:t>
            </w:r>
            <w:r w:rsidRPr="00423B78">
              <w:rPr>
                <w:rFonts w:ascii="Times New Roman" w:eastAsiaTheme="minorHAnsi" w:hAnsi="Times New Roman"/>
                <w:lang w:val="en-US"/>
              </w:rPr>
              <w:lastRenderedPageBreak/>
              <w:t xml:space="preserve">EN 60 068 ili odgovarajući. Minimalni prostor za PCB ploču sa led diodama 200×170×15mm. Minimalni unutrašnji prostor za napajanje svetiljke 170×60×35 mm. </w:t>
            </w:r>
            <w:r w:rsidRPr="00423B78">
              <w:rPr>
                <w:rFonts w:ascii="Times New Roman" w:eastAsiaTheme="minorHAnsi" w:hAnsi="Times New Roman"/>
                <w:lang w:val="en-US"/>
              </w:rPr>
              <w:br/>
            </w:r>
            <w:r w:rsidRPr="00423B78">
              <w:rPr>
                <w:rFonts w:ascii="Times New Roman" w:eastAsiaTheme="minorHAnsi" w:hAnsi="Times New Roman"/>
                <w:b/>
                <w:bCs/>
                <w:lang w:val="en-US"/>
              </w:rPr>
              <w:t xml:space="preserve"> Uz ponudu dostaviti  ateste od akreditovane labaratorije za IP, IK zaštitu i fotometriju.Uz ponudu dostaviti garanciju proizvođača sa jasno navedenim brojem javne nabavke  u trajanju od 2 godine minimalno.   </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lastRenderedPageBreak/>
              <w:t>ком</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65881">
        <w:tblPrEx>
          <w:tblLook w:val="04A0" w:firstRow="1" w:lastRow="0" w:firstColumn="1" w:lastColumn="0" w:noHBand="0" w:noVBand="1"/>
        </w:tblPrEx>
        <w:trPr>
          <w:trHeight w:val="5283"/>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lastRenderedPageBreak/>
              <w:t>48.</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xml:space="preserve">Isporuka i montaža čeličnog dvosegmentnog </w:t>
            </w:r>
            <w:proofErr w:type="gramStart"/>
            <w:r w:rsidRPr="00423B78">
              <w:rPr>
                <w:rFonts w:ascii="Times New Roman" w:eastAsiaTheme="minorHAnsi" w:hAnsi="Times New Roman"/>
                <w:lang w:val="en-US"/>
              </w:rPr>
              <w:t>stuba  visine</w:t>
            </w:r>
            <w:proofErr w:type="gramEnd"/>
            <w:r w:rsidRPr="00423B78">
              <w:rPr>
                <w:rFonts w:ascii="Times New Roman" w:eastAsiaTheme="minorHAnsi" w:hAnsi="Times New Roman"/>
                <w:lang w:val="en-US"/>
              </w:rPr>
              <w:t xml:space="preserve"> 4m, ofarbanog 2 puta zaštitnom bojom i 2 puta zavšnom bojom RAL 7035, izrađenog od debelozidnih cevi u kvalitetu, a prema zahtevima standarda JUS E.N. 40-1.Stub ima revizioni otvor za montažu RPO ploče i priključak opreme za uzemljenje.Stub se isporučuje sa: anker korpom, RPO 3 pločom,fra osiguračem 6A,ožičen sa kablom PP OO 3x1,5mm dužine 5m minimalno-bez dodatnih troškova.</w:t>
            </w:r>
            <w:r w:rsidRPr="00423B78">
              <w:rPr>
                <w:rFonts w:ascii="Times New Roman" w:eastAsiaTheme="minorHAnsi" w:hAnsi="Times New Roman"/>
                <w:lang w:val="en-US"/>
              </w:rPr>
              <w:br/>
            </w:r>
            <w:r w:rsidRPr="00423B78">
              <w:rPr>
                <w:rFonts w:ascii="Times New Roman" w:eastAsiaTheme="minorHAnsi" w:hAnsi="Times New Roman"/>
                <w:b/>
                <w:bCs/>
                <w:lang w:val="en-US"/>
              </w:rPr>
              <w:t xml:space="preserve">Uz ponudu dostaviti deklaraciju proizvođača da je stub Izrađen </w:t>
            </w:r>
            <w:proofErr w:type="gramStart"/>
            <w:r w:rsidRPr="00423B78">
              <w:rPr>
                <w:rFonts w:ascii="Times New Roman" w:eastAsiaTheme="minorHAnsi" w:hAnsi="Times New Roman"/>
                <w:b/>
                <w:bCs/>
                <w:lang w:val="en-US"/>
              </w:rPr>
              <w:t>po  standardu</w:t>
            </w:r>
            <w:proofErr w:type="gramEnd"/>
            <w:r w:rsidRPr="00423B78">
              <w:rPr>
                <w:rFonts w:ascii="Times New Roman" w:eastAsiaTheme="minorHAnsi" w:hAnsi="Times New Roman"/>
                <w:b/>
                <w:bCs/>
                <w:lang w:val="en-US"/>
              </w:rPr>
              <w:t xml:space="preserve"> JUS E.N. 40-1.ili odgovarajući i garanciju proizvođača u trajanju od dve godine minimalno sa navedenim brojem javne nabavke.  </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10</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65881">
        <w:tblPrEx>
          <w:tblLook w:val="04A0" w:firstRow="1" w:lastRow="0" w:firstColumn="1" w:lastColumn="0" w:noHBand="0" w:noVBand="1"/>
        </w:tblPrEx>
        <w:trPr>
          <w:trHeight w:val="837"/>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49.</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Sitan nespecifiran materijal:šrafovi,matice…paušalno</w:t>
            </w:r>
          </w:p>
        </w:tc>
        <w:tc>
          <w:tcPr>
            <w:tcW w:w="850"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пауш.</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65881">
        <w:tblPrEx>
          <w:tblLook w:val="04A0" w:firstRow="1" w:lastRow="0" w:firstColumn="1" w:lastColumn="0" w:noHBand="0" w:noVBand="1"/>
        </w:tblPrEx>
        <w:trPr>
          <w:trHeight w:val="849"/>
        </w:trPr>
        <w:tc>
          <w:tcPr>
            <w:tcW w:w="534" w:type="dxa"/>
            <w:shd w:val="clear" w:color="auto" w:fill="auto"/>
            <w:hideMark/>
          </w:tcPr>
          <w:p w:rsidR="00AA690E" w:rsidRPr="00423B78" w:rsidRDefault="00AA690E" w:rsidP="00AA690E">
            <w:pPr>
              <w:rPr>
                <w:rFonts w:ascii="Times New Roman" w:eastAsiaTheme="minorHAnsi" w:hAnsi="Times New Roman"/>
                <w:lang w:val="sr-Cyrl-RS"/>
              </w:rPr>
            </w:pPr>
            <w:r w:rsidRPr="00423B78">
              <w:rPr>
                <w:rFonts w:ascii="Times New Roman" w:eastAsiaTheme="minorHAnsi" w:hAnsi="Times New Roman"/>
                <w:lang w:val="sr-Cyrl-RS"/>
              </w:rPr>
              <w:t>50.</w:t>
            </w:r>
          </w:p>
        </w:tc>
        <w:tc>
          <w:tcPr>
            <w:tcW w:w="396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Funkcionalno ispitivanje i puštanje u rad javnog osvetljenja.</w:t>
            </w:r>
          </w:p>
        </w:tc>
        <w:tc>
          <w:tcPr>
            <w:tcW w:w="850"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sr-Cyrl-RS"/>
              </w:rPr>
              <w:t>ком</w:t>
            </w:r>
          </w:p>
        </w:tc>
        <w:tc>
          <w:tcPr>
            <w:tcW w:w="709"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1</w:t>
            </w:r>
          </w:p>
        </w:tc>
        <w:tc>
          <w:tcPr>
            <w:tcW w:w="992" w:type="dxa"/>
            <w:shd w:val="clear" w:color="auto" w:fill="auto"/>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851" w:type="dxa"/>
            <w:shd w:val="clear" w:color="auto" w:fill="auto"/>
            <w:noWrap/>
            <w:hideMark/>
          </w:tcPr>
          <w:p w:rsidR="00AA690E" w:rsidRPr="00423B78" w:rsidRDefault="00AA690E" w:rsidP="00AA690E">
            <w:pPr>
              <w:rPr>
                <w:rFonts w:ascii="Times New Roman" w:eastAsiaTheme="minorHAnsi" w:hAnsi="Times New Roman"/>
                <w:lang w:val="en-US"/>
              </w:rPr>
            </w:pPr>
            <w:r w:rsidRPr="00423B78">
              <w:rPr>
                <w:rFonts w:ascii="Times New Roman" w:eastAsiaTheme="minorHAnsi" w:hAnsi="Times New Roman"/>
                <w:lang w:val="en-US"/>
              </w:rPr>
              <w:t> </w:t>
            </w: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r>
      <w:tr w:rsidR="00AA690E" w:rsidRPr="00423B78" w:rsidTr="00365881">
        <w:tblPrEx>
          <w:tblLook w:val="04A0" w:firstRow="1" w:lastRow="0" w:firstColumn="1" w:lastColumn="0" w:noHBand="0" w:noVBand="1"/>
        </w:tblPrEx>
        <w:trPr>
          <w:trHeight w:val="975"/>
        </w:trPr>
        <w:tc>
          <w:tcPr>
            <w:tcW w:w="534" w:type="dxa"/>
            <w:shd w:val="clear" w:color="auto" w:fill="auto"/>
          </w:tcPr>
          <w:p w:rsidR="00AA690E" w:rsidRPr="00423B78" w:rsidRDefault="00AA690E" w:rsidP="00AA690E">
            <w:pPr>
              <w:rPr>
                <w:rFonts w:ascii="Times New Roman" w:eastAsiaTheme="minorHAnsi" w:hAnsi="Times New Roman"/>
                <w:lang w:val="en-US"/>
              </w:rPr>
            </w:pPr>
          </w:p>
        </w:tc>
        <w:tc>
          <w:tcPr>
            <w:tcW w:w="3969" w:type="dxa"/>
            <w:shd w:val="clear" w:color="auto" w:fill="auto"/>
            <w:vAlign w:val="bottom"/>
          </w:tcPr>
          <w:p w:rsidR="00AA690E" w:rsidRPr="00423B78" w:rsidRDefault="00AA690E" w:rsidP="00AA690E">
            <w:pPr>
              <w:jc w:val="right"/>
              <w:rPr>
                <w:rFonts w:ascii="Times New Roman" w:eastAsiaTheme="minorHAnsi" w:hAnsi="Times New Roman"/>
                <w:sz w:val="28"/>
                <w:szCs w:val="28"/>
                <w:lang w:val="sr-Cyrl-RS"/>
              </w:rPr>
            </w:pPr>
            <w:r w:rsidRPr="00423B78">
              <w:rPr>
                <w:rFonts w:ascii="Times New Roman" w:eastAsiaTheme="minorHAnsi" w:hAnsi="Times New Roman"/>
                <w:sz w:val="28"/>
                <w:szCs w:val="28"/>
                <w:lang w:val="sr-Cyrl-RS"/>
              </w:rPr>
              <w:t>Укупна вредност:</w:t>
            </w:r>
          </w:p>
        </w:tc>
        <w:tc>
          <w:tcPr>
            <w:tcW w:w="3402" w:type="dxa"/>
            <w:gridSpan w:val="4"/>
            <w:shd w:val="clear" w:color="auto" w:fill="auto"/>
          </w:tcPr>
          <w:p w:rsidR="00AA690E" w:rsidRPr="00423B78" w:rsidRDefault="00AA690E" w:rsidP="00AA690E">
            <w:pPr>
              <w:rPr>
                <w:rFonts w:ascii="Times New Roman" w:eastAsiaTheme="minorHAnsi" w:hAnsi="Times New Roman"/>
                <w:lang w:val="en-US"/>
              </w:rPr>
            </w:pPr>
          </w:p>
        </w:tc>
        <w:tc>
          <w:tcPr>
            <w:tcW w:w="1417" w:type="dxa"/>
            <w:shd w:val="clear" w:color="auto" w:fill="auto"/>
            <w:vAlign w:val="center"/>
          </w:tcPr>
          <w:p w:rsidR="00AA690E" w:rsidRPr="00423B78" w:rsidRDefault="00AA690E" w:rsidP="00AA690E">
            <w:pPr>
              <w:jc w:val="center"/>
              <w:rPr>
                <w:rFonts w:ascii="Times New Roman" w:eastAsiaTheme="minorHAnsi" w:hAnsi="Times New Roman"/>
                <w:lang w:val="en-US"/>
              </w:rPr>
            </w:pPr>
            <w:r w:rsidRPr="00423B78">
              <w:rPr>
                <w:rFonts w:ascii="Times New Roman" w:eastAsiaTheme="minorHAnsi" w:hAnsi="Times New Roman"/>
                <w:lang w:val="en-US"/>
              </w:rPr>
              <w:t> </w:t>
            </w:r>
          </w:p>
        </w:tc>
        <w:tc>
          <w:tcPr>
            <w:tcW w:w="1559" w:type="dxa"/>
            <w:shd w:val="clear" w:color="auto" w:fill="auto"/>
            <w:vAlign w:val="center"/>
          </w:tcPr>
          <w:p w:rsidR="00AA690E" w:rsidRPr="00423B78" w:rsidRDefault="00AA690E" w:rsidP="00AA690E">
            <w:pPr>
              <w:jc w:val="center"/>
              <w:rPr>
                <w:rFonts w:ascii="Times New Roman" w:eastAsiaTheme="minorHAnsi" w:hAnsi="Times New Roman"/>
                <w:lang w:val="en-US"/>
              </w:rPr>
            </w:pPr>
          </w:p>
        </w:tc>
      </w:tr>
    </w:tbl>
    <w:p w:rsidR="003D0B2B" w:rsidRDefault="003D0B2B" w:rsidP="003D0B2B">
      <w:pPr>
        <w:jc w:val="center"/>
        <w:rPr>
          <w:rFonts w:ascii="Times New Roman" w:eastAsia="Times New Roman" w:hAnsi="Times New Roman"/>
          <w:b/>
          <w:bCs/>
          <w:i/>
          <w:iCs/>
          <w:sz w:val="24"/>
          <w:szCs w:val="24"/>
          <w:lang w:val="sr-Cyrl-RS"/>
        </w:rPr>
      </w:pPr>
    </w:p>
    <w:p w:rsidR="00365881" w:rsidRPr="00365881" w:rsidRDefault="00365881" w:rsidP="003D0B2B">
      <w:pPr>
        <w:jc w:val="center"/>
        <w:rPr>
          <w:rFonts w:ascii="Times New Roman" w:eastAsia="Times New Roman" w:hAnsi="Times New Roman"/>
          <w:b/>
          <w:bCs/>
          <w:i/>
          <w:iCs/>
          <w:sz w:val="24"/>
          <w:szCs w:val="24"/>
          <w:lang w:val="sr-Cyrl-RS"/>
        </w:rPr>
      </w:pPr>
    </w:p>
    <w:p w:rsidR="003D0B2B" w:rsidRPr="00423B78" w:rsidRDefault="003D0B2B" w:rsidP="003D0B2B">
      <w:pPr>
        <w:rPr>
          <w:rFonts w:ascii="Times New Roman" w:eastAsia="Times New Roman" w:hAnsi="Times New Roman"/>
          <w:bCs/>
          <w:iCs/>
          <w:sz w:val="24"/>
          <w:szCs w:val="24"/>
        </w:rPr>
      </w:pPr>
      <w:r w:rsidRPr="00423B78">
        <w:rPr>
          <w:rFonts w:ascii="Times New Roman" w:eastAsia="Times New Roman" w:hAnsi="Times New Roman"/>
          <w:bCs/>
          <w:iCs/>
          <w:sz w:val="24"/>
          <w:szCs w:val="24"/>
        </w:rPr>
        <w:t>УПУТСТВО ЗА ПОПУЊАВАЊЕ ОБРАСЦА СТРУКТУРЕ ПОНУЂЕНЕ ЦЕНЕ</w:t>
      </w:r>
    </w:p>
    <w:p w:rsidR="003D0B2B" w:rsidRPr="00423B78" w:rsidRDefault="003D0B2B" w:rsidP="003D0B2B">
      <w:pPr>
        <w:rPr>
          <w:rFonts w:ascii="Times New Roman" w:eastAsia="Times New Roman" w:hAnsi="Times New Roman"/>
          <w:bCs/>
          <w:iCs/>
          <w:sz w:val="24"/>
          <w:szCs w:val="24"/>
        </w:rPr>
      </w:pPr>
      <w:r w:rsidRPr="00423B78">
        <w:rPr>
          <w:rFonts w:ascii="Times New Roman" w:eastAsia="Times New Roman" w:hAnsi="Times New Roman"/>
          <w:bCs/>
          <w:iCs/>
          <w:sz w:val="24"/>
          <w:szCs w:val="24"/>
        </w:rPr>
        <w:t>1)</w:t>
      </w:r>
      <w:r w:rsidRPr="00423B78">
        <w:rPr>
          <w:rFonts w:ascii="Times New Roman" w:eastAsia="Times New Roman" w:hAnsi="Times New Roman"/>
          <w:bCs/>
          <w:iCs/>
          <w:sz w:val="24"/>
          <w:szCs w:val="24"/>
        </w:rPr>
        <w:tab/>
        <w:t>У колони 4 – уписати јединичну цену добра из понуде без ПДВ-а.</w:t>
      </w:r>
    </w:p>
    <w:p w:rsidR="003D0B2B" w:rsidRPr="00423B78" w:rsidRDefault="003D0B2B" w:rsidP="003D0B2B">
      <w:pPr>
        <w:rPr>
          <w:rFonts w:ascii="Times New Roman" w:eastAsia="Times New Roman" w:hAnsi="Times New Roman"/>
          <w:bCs/>
          <w:iCs/>
          <w:sz w:val="24"/>
          <w:szCs w:val="24"/>
        </w:rPr>
      </w:pPr>
      <w:r w:rsidRPr="00423B78">
        <w:rPr>
          <w:rFonts w:ascii="Times New Roman" w:eastAsia="Times New Roman" w:hAnsi="Times New Roman"/>
          <w:bCs/>
          <w:iCs/>
          <w:sz w:val="24"/>
          <w:szCs w:val="24"/>
        </w:rPr>
        <w:t>2)</w:t>
      </w:r>
      <w:r w:rsidRPr="00423B78">
        <w:rPr>
          <w:rFonts w:ascii="Times New Roman" w:eastAsia="Times New Roman" w:hAnsi="Times New Roman"/>
          <w:bCs/>
          <w:iCs/>
          <w:sz w:val="24"/>
          <w:szCs w:val="24"/>
        </w:rPr>
        <w:tab/>
        <w:t>У колони 5- уписати јединичну цену добра са ПДВ-ом.</w:t>
      </w:r>
    </w:p>
    <w:p w:rsidR="003D0B2B" w:rsidRPr="00423B78" w:rsidRDefault="003D0B2B" w:rsidP="003D0B2B">
      <w:pPr>
        <w:rPr>
          <w:rFonts w:ascii="Times New Roman" w:eastAsia="Times New Roman" w:hAnsi="Times New Roman"/>
          <w:bCs/>
          <w:iCs/>
          <w:sz w:val="24"/>
          <w:szCs w:val="24"/>
        </w:rPr>
      </w:pPr>
      <w:r w:rsidRPr="00423B78">
        <w:rPr>
          <w:rFonts w:ascii="Times New Roman" w:eastAsia="Times New Roman" w:hAnsi="Times New Roman"/>
          <w:bCs/>
          <w:iCs/>
          <w:sz w:val="24"/>
          <w:szCs w:val="24"/>
        </w:rPr>
        <w:t>3)</w:t>
      </w:r>
      <w:r w:rsidRPr="00423B78">
        <w:rPr>
          <w:rFonts w:ascii="Times New Roman" w:eastAsia="Times New Roman" w:hAnsi="Times New Roman"/>
          <w:bCs/>
          <w:iCs/>
          <w:sz w:val="24"/>
          <w:szCs w:val="24"/>
        </w:rPr>
        <w:tab/>
        <w:t>У колини 6- уписати укупну вредност  из  понуде  без ПДВ-а.</w:t>
      </w:r>
    </w:p>
    <w:p w:rsidR="00AA690E" w:rsidRDefault="003D0B2B" w:rsidP="003D0B2B">
      <w:pPr>
        <w:rPr>
          <w:rFonts w:ascii="Times New Roman" w:eastAsia="Times New Roman" w:hAnsi="Times New Roman"/>
          <w:bCs/>
          <w:iCs/>
          <w:sz w:val="24"/>
          <w:szCs w:val="24"/>
          <w:lang w:val="sr-Cyrl-RS"/>
        </w:rPr>
      </w:pPr>
      <w:r w:rsidRPr="00423B78">
        <w:rPr>
          <w:rFonts w:ascii="Times New Roman" w:eastAsia="Times New Roman" w:hAnsi="Times New Roman"/>
          <w:bCs/>
          <w:iCs/>
          <w:sz w:val="24"/>
          <w:szCs w:val="24"/>
        </w:rPr>
        <w:t>4)</w:t>
      </w:r>
      <w:r w:rsidRPr="00423B78">
        <w:rPr>
          <w:rFonts w:ascii="Times New Roman" w:eastAsia="Times New Roman" w:hAnsi="Times New Roman"/>
          <w:bCs/>
          <w:iCs/>
          <w:sz w:val="24"/>
          <w:szCs w:val="24"/>
        </w:rPr>
        <w:tab/>
        <w:t>У колони 7- уписати укупну вредност са ПДВ-ом.</w:t>
      </w:r>
    </w:p>
    <w:p w:rsidR="00365881" w:rsidRDefault="00365881" w:rsidP="003D0B2B">
      <w:pPr>
        <w:rPr>
          <w:rFonts w:ascii="Times New Roman" w:eastAsia="Times New Roman" w:hAnsi="Times New Roman"/>
          <w:bCs/>
          <w:iCs/>
          <w:sz w:val="24"/>
          <w:szCs w:val="24"/>
          <w:lang w:val="sr-Cyrl-RS"/>
        </w:rPr>
      </w:pPr>
    </w:p>
    <w:p w:rsidR="00365881" w:rsidRDefault="00365881" w:rsidP="003D0B2B">
      <w:pPr>
        <w:rPr>
          <w:rFonts w:ascii="Times New Roman" w:eastAsia="Times New Roman" w:hAnsi="Times New Roman"/>
          <w:bCs/>
          <w:iCs/>
          <w:sz w:val="24"/>
          <w:szCs w:val="24"/>
          <w:lang w:val="sr-Cyrl-RS"/>
        </w:rPr>
      </w:pPr>
    </w:p>
    <w:p w:rsidR="00365881" w:rsidRDefault="00365881" w:rsidP="003D0B2B">
      <w:pPr>
        <w:rPr>
          <w:rFonts w:ascii="Times New Roman" w:eastAsia="Times New Roman" w:hAnsi="Times New Roman"/>
          <w:bCs/>
          <w:iCs/>
          <w:sz w:val="24"/>
          <w:szCs w:val="24"/>
          <w:lang w:val="sr-Cyrl-RS"/>
        </w:rPr>
      </w:pPr>
    </w:p>
    <w:p w:rsidR="00365881" w:rsidRPr="00365881" w:rsidRDefault="00365881" w:rsidP="003D0B2B">
      <w:pPr>
        <w:rPr>
          <w:rFonts w:ascii="Times New Roman" w:eastAsia="Times New Roman" w:hAnsi="Times New Roman"/>
          <w:bCs/>
          <w:iCs/>
          <w:sz w:val="24"/>
          <w:szCs w:val="24"/>
          <w:lang w:val="sr-Cyrl-RS"/>
        </w:rPr>
      </w:pPr>
    </w:p>
    <w:p w:rsidR="00327BA5" w:rsidRPr="00327BA5" w:rsidRDefault="00542840" w:rsidP="00327BA5">
      <w:pPr>
        <w:pStyle w:val="ListParagraph"/>
        <w:numPr>
          <w:ilvl w:val="0"/>
          <w:numId w:val="27"/>
        </w:numPr>
        <w:autoSpaceDE w:val="0"/>
        <w:autoSpaceDN w:val="0"/>
        <w:adjustRightInd w:val="0"/>
        <w:spacing w:before="96" w:line="240" w:lineRule="auto"/>
        <w:rPr>
          <w:rFonts w:ascii="Times New Roman" w:eastAsia="Times New Roman" w:hAnsi="Times New Roman"/>
          <w:b/>
          <w:sz w:val="24"/>
          <w:szCs w:val="24"/>
          <w:lang w:val="sr-Cyrl-RS" w:eastAsia="sr-Cyrl-CS"/>
        </w:rPr>
      </w:pPr>
      <w:r w:rsidRPr="00327BA5">
        <w:rPr>
          <w:rFonts w:ascii="Times New Roman" w:eastAsia="Times New Roman" w:hAnsi="Times New Roman"/>
          <w:bCs/>
          <w:sz w:val="24"/>
          <w:szCs w:val="24"/>
        </w:rPr>
        <w:t>Наведени типови и произвођачи појединих делова опреме или инсталационог материјала дати су као ближи податак и нису обавезни. Извођач може уградити и другу опрему односно материјал, али под условом да та опрема има исте електротехничке и конструктивне карактеристике као и наведена опрема</w:t>
      </w:r>
    </w:p>
    <w:p w:rsidR="00C66E07" w:rsidRPr="00423B78" w:rsidRDefault="00C66E07" w:rsidP="00542840">
      <w:pPr>
        <w:pStyle w:val="ListParagraph"/>
        <w:numPr>
          <w:ilvl w:val="0"/>
          <w:numId w:val="27"/>
        </w:numPr>
        <w:autoSpaceDE w:val="0"/>
        <w:autoSpaceDN w:val="0"/>
        <w:adjustRightInd w:val="0"/>
        <w:spacing w:before="96" w:line="240" w:lineRule="auto"/>
        <w:rPr>
          <w:rFonts w:ascii="Times New Roman" w:eastAsia="Times New Roman" w:hAnsi="Times New Roman"/>
          <w:b/>
          <w:sz w:val="24"/>
          <w:szCs w:val="24"/>
          <w:lang w:val="sr-Cyrl-RS" w:eastAsia="sr-Cyrl-CS"/>
        </w:rPr>
      </w:pPr>
      <w:r w:rsidRPr="00423B78">
        <w:rPr>
          <w:rFonts w:ascii="Times New Roman" w:eastAsia="Times New Roman" w:hAnsi="Times New Roman"/>
          <w:sz w:val="24"/>
          <w:szCs w:val="24"/>
          <w:lang w:eastAsia="sr-Cyrl-CS"/>
        </w:rPr>
        <w:t xml:space="preserve">Понуђеним ценама </w:t>
      </w:r>
      <w:r w:rsidRPr="00423B78">
        <w:rPr>
          <w:rFonts w:ascii="Times New Roman" w:eastAsia="Times New Roman" w:hAnsi="Times New Roman"/>
          <w:sz w:val="24"/>
          <w:szCs w:val="24"/>
          <w:lang w:val="sr-Cyrl-RS" w:eastAsia="sr-Cyrl-CS"/>
        </w:rPr>
        <w:t>п</w:t>
      </w:r>
      <w:r w:rsidRPr="00423B78">
        <w:rPr>
          <w:rFonts w:ascii="Times New Roman" w:eastAsia="Times New Roman" w:hAnsi="Times New Roman"/>
          <w:sz w:val="24"/>
          <w:szCs w:val="24"/>
          <w:lang w:val="sr-Cyrl-RS"/>
        </w:rPr>
        <w:t xml:space="preserve">ривредни субјект </w:t>
      </w:r>
      <w:r w:rsidRPr="00423B78">
        <w:rPr>
          <w:rFonts w:ascii="Times New Roman" w:eastAsia="Times New Roman" w:hAnsi="Times New Roman"/>
          <w:sz w:val="24"/>
          <w:szCs w:val="24"/>
          <w:lang w:val="sr-Cyrl-CS"/>
        </w:rPr>
        <w:t xml:space="preserve"> </w:t>
      </w:r>
      <w:r w:rsidRPr="00423B78">
        <w:rPr>
          <w:rFonts w:ascii="Times New Roman" w:eastAsia="Times New Roman" w:hAnsi="Times New Roman"/>
          <w:sz w:val="24"/>
          <w:szCs w:val="24"/>
          <w:lang w:eastAsia="sr-Cyrl-CS"/>
        </w:rPr>
        <w:t xml:space="preserve"> тврди и доказује наручиоцу да је предвидео све своје трошкове које ће имати у реализацији набавке</w:t>
      </w:r>
      <w:r w:rsidRPr="00423B78">
        <w:rPr>
          <w:rFonts w:ascii="Times New Roman" w:eastAsia="Times New Roman" w:hAnsi="Times New Roman"/>
          <w:b/>
          <w:sz w:val="24"/>
          <w:szCs w:val="24"/>
          <w:lang w:eastAsia="sr-Cyrl-CS"/>
        </w:rPr>
        <w:t>.</w:t>
      </w:r>
    </w:p>
    <w:p w:rsidR="003D0B2B" w:rsidRPr="00327BA5" w:rsidRDefault="003D0B2B" w:rsidP="00327BA5">
      <w:pPr>
        <w:pStyle w:val="ListParagraph"/>
        <w:numPr>
          <w:ilvl w:val="0"/>
          <w:numId w:val="27"/>
        </w:numPr>
        <w:autoSpaceDE w:val="0"/>
        <w:autoSpaceDN w:val="0"/>
        <w:adjustRightInd w:val="0"/>
        <w:spacing w:before="96" w:line="240" w:lineRule="auto"/>
        <w:jc w:val="both"/>
        <w:rPr>
          <w:rFonts w:ascii="Times New Roman" w:eastAsia="Times New Roman" w:hAnsi="Times New Roman"/>
          <w:b/>
          <w:sz w:val="24"/>
          <w:szCs w:val="24"/>
          <w:lang w:val="sr-Cyrl-RS" w:eastAsia="sr-Cyrl-CS"/>
        </w:rPr>
      </w:pPr>
      <w:r w:rsidRPr="00327BA5">
        <w:rPr>
          <w:rFonts w:ascii="Times New Roman" w:eastAsia="Times New Roman" w:hAnsi="Times New Roman"/>
          <w:bCs/>
          <w:sz w:val="24"/>
          <w:szCs w:val="24"/>
          <w:lang w:val="sr-Cyrl-CS"/>
        </w:rPr>
        <w:t xml:space="preserve">Сав уграђени материјал мора бити првокласног квалитета и одговарати </w:t>
      </w:r>
      <w:r w:rsidRPr="00327BA5">
        <w:rPr>
          <w:rFonts w:ascii="Times New Roman" w:eastAsia="Times New Roman" w:hAnsi="Times New Roman"/>
          <w:bCs/>
          <w:sz w:val="24"/>
          <w:szCs w:val="24"/>
        </w:rPr>
        <w:t>SRPS-</w:t>
      </w:r>
      <w:r w:rsidRPr="00327BA5">
        <w:rPr>
          <w:rFonts w:ascii="Times New Roman" w:eastAsia="Times New Roman" w:hAnsi="Times New Roman"/>
          <w:bCs/>
          <w:sz w:val="24"/>
          <w:szCs w:val="24"/>
          <w:lang w:val="sr-Cyrl-RS"/>
        </w:rPr>
        <w:t>у</w:t>
      </w:r>
      <w:r w:rsidRPr="00327BA5">
        <w:rPr>
          <w:rFonts w:ascii="Times New Roman" w:eastAsia="Times New Roman" w:hAnsi="Times New Roman"/>
          <w:bCs/>
          <w:sz w:val="24"/>
          <w:szCs w:val="24"/>
          <w:lang w:val="sr-Cyrl-CS"/>
        </w:rPr>
        <w:t xml:space="preserve"> или признатим међународним стандардима. Сви радови морају бити изведени са стручном радном снагом и у потпуности према важећим техничким прописима за предметну врсту радова.</w:t>
      </w:r>
    </w:p>
    <w:p w:rsidR="001E10EB" w:rsidRPr="00423B78" w:rsidRDefault="001E10EB" w:rsidP="001E10EB">
      <w:pPr>
        <w:rPr>
          <w:rFonts w:ascii="Times New Roman" w:eastAsia="Times New Roman" w:hAnsi="Times New Roman"/>
          <w:b/>
          <w:i/>
          <w:sz w:val="20"/>
          <w:szCs w:val="20"/>
          <w:u w:val="single"/>
        </w:rPr>
      </w:pPr>
      <w:r w:rsidRPr="00423B78">
        <w:rPr>
          <w:rFonts w:ascii="Times New Roman" w:eastAsia="Times New Roman" w:hAnsi="Times New Roman"/>
          <w:b/>
          <w:i/>
          <w:sz w:val="24"/>
          <w:szCs w:val="24"/>
          <w:u w:val="single"/>
        </w:rPr>
        <w:t>Напомена:</w:t>
      </w:r>
    </w:p>
    <w:p w:rsidR="001E10EB" w:rsidRPr="00423B78" w:rsidRDefault="001E10EB" w:rsidP="001E10EB">
      <w:pPr>
        <w:rPr>
          <w:rFonts w:ascii="Times New Roman" w:eastAsia="Times New Roman" w:hAnsi="Times New Roman"/>
          <w:b/>
          <w:i/>
          <w:sz w:val="20"/>
          <w:szCs w:val="20"/>
          <w:u w:val="single"/>
        </w:rPr>
      </w:pPr>
    </w:p>
    <w:p w:rsidR="00C66E07" w:rsidRDefault="001E10EB" w:rsidP="001E10EB">
      <w:pPr>
        <w:spacing w:line="240" w:lineRule="auto"/>
        <w:jc w:val="both"/>
        <w:rPr>
          <w:rFonts w:ascii="Times New Roman" w:eastAsia="Times New Roman" w:hAnsi="Times New Roman"/>
          <w:b/>
          <w:bCs/>
          <w:sz w:val="24"/>
          <w:szCs w:val="24"/>
          <w:lang w:val="sr-Cyrl-CS"/>
        </w:rPr>
      </w:pPr>
      <w:r w:rsidRPr="00423B78">
        <w:rPr>
          <w:rFonts w:ascii="Times New Roman" w:eastAsia="Times New Roman" w:hAnsi="Times New Roman"/>
          <w:b/>
          <w:bCs/>
          <w:sz w:val="24"/>
          <w:szCs w:val="24"/>
          <w:lang w:val="sr-Cyrl-CS"/>
        </w:rPr>
        <w:t>ЗА ОПРЕМУ ЈЕ ПОТРЕБНО ДОСТАВИТИ</w:t>
      </w:r>
      <w:r w:rsidRPr="00423B78">
        <w:rPr>
          <w:rFonts w:ascii="Times New Roman" w:eastAsia="Times New Roman" w:hAnsi="Times New Roman"/>
          <w:b/>
          <w:bCs/>
          <w:sz w:val="24"/>
          <w:szCs w:val="24"/>
        </w:rPr>
        <w:t>:</w:t>
      </w:r>
      <w:r w:rsidRPr="00423B78">
        <w:rPr>
          <w:rFonts w:ascii="Times New Roman" w:eastAsia="Times New Roman" w:hAnsi="Times New Roman"/>
          <w:b/>
          <w:bCs/>
          <w:sz w:val="24"/>
          <w:szCs w:val="24"/>
          <w:lang w:val="sr-Cyrl-CS"/>
        </w:rPr>
        <w:t xml:space="preserve"> </w:t>
      </w:r>
      <w:r w:rsidR="00593B31" w:rsidRPr="00423B78">
        <w:rPr>
          <w:rFonts w:ascii="Times New Roman" w:eastAsia="Times New Roman" w:hAnsi="Times New Roman"/>
          <w:b/>
          <w:bCs/>
          <w:sz w:val="24"/>
          <w:szCs w:val="24"/>
          <w:lang w:val="sr-Cyrl-CS"/>
        </w:rPr>
        <w:t>ДОКУМЕНТ</w:t>
      </w:r>
      <w:r w:rsidR="00790276" w:rsidRPr="00423B78">
        <w:rPr>
          <w:rFonts w:ascii="Times New Roman" w:eastAsia="Times New Roman" w:hAnsi="Times New Roman"/>
          <w:b/>
          <w:bCs/>
          <w:sz w:val="24"/>
          <w:szCs w:val="24"/>
          <w:lang w:val="sr-Cyrl-CS"/>
        </w:rPr>
        <w:t xml:space="preserve"> </w:t>
      </w:r>
      <w:r w:rsidRPr="00423B78">
        <w:rPr>
          <w:rFonts w:ascii="Times New Roman" w:eastAsia="Times New Roman" w:hAnsi="Times New Roman"/>
          <w:b/>
          <w:bCs/>
          <w:sz w:val="24"/>
          <w:szCs w:val="24"/>
          <w:lang w:val="sr-Cyrl-CS"/>
        </w:rPr>
        <w:t>О АУТОРИЗАЦИЈИ  ПРОИЗВОЂАЧА ЗА ОПРЕМУ КОЈА ЈЕ ПРЕДМЕТ ЈАВНЕ НАБАВКЕ (МАФ).</w:t>
      </w:r>
    </w:p>
    <w:p w:rsidR="00327BA5" w:rsidRPr="00423B78" w:rsidRDefault="00327BA5" w:rsidP="001E10EB">
      <w:pPr>
        <w:spacing w:line="240" w:lineRule="auto"/>
        <w:jc w:val="both"/>
        <w:rPr>
          <w:rFonts w:ascii="Times New Roman" w:eastAsia="Times New Roman" w:hAnsi="Times New Roman"/>
          <w:b/>
          <w:bCs/>
          <w:sz w:val="24"/>
          <w:szCs w:val="24"/>
          <w:lang w:val="sr-Cyrl-CS"/>
        </w:rPr>
      </w:pPr>
    </w:p>
    <w:p w:rsidR="00593B31" w:rsidRPr="00423B78" w:rsidRDefault="00593B31" w:rsidP="001E10EB">
      <w:pPr>
        <w:spacing w:line="240" w:lineRule="auto"/>
        <w:jc w:val="both"/>
        <w:rPr>
          <w:rFonts w:ascii="Times New Roman" w:eastAsia="Times New Roman" w:hAnsi="Times New Roman"/>
          <w:b/>
          <w:bCs/>
          <w:sz w:val="24"/>
          <w:szCs w:val="24"/>
          <w:lang w:val="sr-Cyrl-CS"/>
        </w:rPr>
      </w:pPr>
      <w:r w:rsidRPr="00423B78">
        <w:rPr>
          <w:rFonts w:ascii="Times New Roman" w:eastAsia="Times New Roman" w:hAnsi="Times New Roman"/>
          <w:b/>
          <w:bCs/>
          <w:sz w:val="24"/>
          <w:szCs w:val="24"/>
          <w:lang w:val="sr-Cyrl-CS"/>
        </w:rPr>
        <w:t>Додатни захтеви за ставку под бројем 39:</w:t>
      </w:r>
    </w:p>
    <w:p w:rsidR="00593B31" w:rsidRPr="00423B78" w:rsidRDefault="00593B31"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eastAsia="sr-Latn-CS"/>
        </w:rPr>
      </w:pPr>
      <w:r w:rsidRPr="00423B78">
        <w:rPr>
          <w:rFonts w:ascii="Times New Roman" w:eastAsia="Times New Roman" w:hAnsi="Times New Roman"/>
          <w:sz w:val="24"/>
          <w:szCs w:val="24"/>
          <w:lang w:val="sr-Cyrl-RS" w:eastAsia="sr-Latn-CS"/>
        </w:rPr>
        <w:t>-</w:t>
      </w:r>
      <w:r w:rsidRPr="00423B78">
        <w:rPr>
          <w:rFonts w:ascii="Times New Roman" w:eastAsia="Times New Roman" w:hAnsi="Times New Roman"/>
          <w:sz w:val="24"/>
          <w:szCs w:val="24"/>
          <w:lang w:eastAsia="sr-Latn-CS"/>
        </w:rPr>
        <w:t xml:space="preserve"> Уз понуду за ормар доставити потврду о усагласености према наведеним стандардима: </w:t>
      </w:r>
      <w:r w:rsidR="004D438E" w:rsidRPr="00423B78">
        <w:rPr>
          <w:rFonts w:ascii="Times New Roman" w:eastAsiaTheme="minorHAnsi" w:hAnsi="Times New Roman"/>
          <w:b/>
          <w:bCs/>
          <w:lang w:val="en-US"/>
        </w:rPr>
        <w:t xml:space="preserve">SRPS EN </w:t>
      </w:r>
      <w:r w:rsidRPr="00423B78">
        <w:rPr>
          <w:rFonts w:ascii="Times New Roman" w:eastAsia="Times New Roman" w:hAnsi="Times New Roman"/>
          <w:sz w:val="24"/>
          <w:szCs w:val="24"/>
          <w:lang w:eastAsia="sr-Latn-CS"/>
        </w:rPr>
        <w:t xml:space="preserve">61 439-1 или одговарајући </w:t>
      </w:r>
      <w:r w:rsidR="004D438E" w:rsidRPr="00423B78">
        <w:rPr>
          <w:rFonts w:ascii="Times New Roman" w:eastAsiaTheme="minorHAnsi" w:hAnsi="Times New Roman"/>
          <w:b/>
          <w:bCs/>
          <w:lang w:val="en-US"/>
        </w:rPr>
        <w:t xml:space="preserve">SRPS EN </w:t>
      </w:r>
      <w:r w:rsidRPr="00423B78">
        <w:rPr>
          <w:rFonts w:ascii="Times New Roman" w:eastAsia="Times New Roman" w:hAnsi="Times New Roman"/>
          <w:sz w:val="24"/>
          <w:szCs w:val="24"/>
          <w:lang w:eastAsia="sr-Latn-CS"/>
        </w:rPr>
        <w:t xml:space="preserve">60 529 или одговарајући </w:t>
      </w:r>
      <w:r w:rsidR="004D438E" w:rsidRPr="00423B78">
        <w:rPr>
          <w:rFonts w:ascii="Times New Roman" w:eastAsiaTheme="minorHAnsi" w:hAnsi="Times New Roman"/>
          <w:b/>
          <w:bCs/>
          <w:lang w:val="en-US"/>
        </w:rPr>
        <w:t xml:space="preserve">SRPS EN </w:t>
      </w:r>
      <w:r w:rsidRPr="00423B78">
        <w:rPr>
          <w:rFonts w:ascii="Times New Roman" w:eastAsia="Times New Roman" w:hAnsi="Times New Roman"/>
          <w:sz w:val="24"/>
          <w:szCs w:val="24"/>
          <w:lang w:eastAsia="sr-Latn-CS"/>
        </w:rPr>
        <w:t xml:space="preserve">62 262 или одговарајући </w:t>
      </w:r>
      <w:r w:rsidR="004D438E" w:rsidRPr="00423B78">
        <w:rPr>
          <w:rFonts w:ascii="Times New Roman" w:eastAsiaTheme="minorHAnsi" w:hAnsi="Times New Roman"/>
          <w:b/>
          <w:bCs/>
          <w:lang w:val="en-US"/>
        </w:rPr>
        <w:t xml:space="preserve">SRPS EN </w:t>
      </w:r>
      <w:r w:rsidRPr="00423B78">
        <w:rPr>
          <w:rFonts w:ascii="Times New Roman" w:eastAsia="Times New Roman" w:hAnsi="Times New Roman"/>
          <w:sz w:val="24"/>
          <w:szCs w:val="24"/>
          <w:lang w:eastAsia="sr-Latn-CS"/>
        </w:rPr>
        <w:t xml:space="preserve">60 695-2-10 или одговарајући </w:t>
      </w:r>
      <w:r w:rsidR="004D438E" w:rsidRPr="00423B78">
        <w:rPr>
          <w:rFonts w:ascii="Times New Roman" w:eastAsiaTheme="minorHAnsi" w:hAnsi="Times New Roman"/>
          <w:b/>
          <w:bCs/>
          <w:lang w:val="en-US"/>
        </w:rPr>
        <w:t xml:space="preserve">SRPS EN </w:t>
      </w:r>
      <w:r w:rsidRPr="00423B78">
        <w:rPr>
          <w:rFonts w:ascii="Times New Roman" w:eastAsia="Times New Roman" w:hAnsi="Times New Roman"/>
          <w:sz w:val="24"/>
          <w:szCs w:val="24"/>
          <w:lang w:eastAsia="sr-Latn-CS"/>
        </w:rPr>
        <w:t xml:space="preserve">60 695-10-2 или одговарајући. Минимални степен заштите ормана од продора воде и прашине </w:t>
      </w:r>
      <w:r w:rsidR="004D438E">
        <w:rPr>
          <w:rFonts w:ascii="Times New Roman" w:eastAsia="Times New Roman" w:hAnsi="Times New Roman"/>
          <w:sz w:val="24"/>
          <w:szCs w:val="24"/>
          <w:lang w:eastAsia="sr-Latn-CS"/>
        </w:rPr>
        <w:t>IP</w:t>
      </w:r>
      <w:r w:rsidRPr="00423B78">
        <w:rPr>
          <w:rFonts w:ascii="Times New Roman" w:eastAsia="Times New Roman" w:hAnsi="Times New Roman"/>
          <w:sz w:val="24"/>
          <w:szCs w:val="24"/>
          <w:lang w:eastAsia="sr-Latn-CS"/>
        </w:rPr>
        <w:t xml:space="preserve"> 54.Минимални степен заштите ормана на ударац-механичка отпорност кућиста ормана </w:t>
      </w:r>
      <w:r w:rsidR="00D578C3">
        <w:rPr>
          <w:rFonts w:ascii="Times New Roman" w:eastAsia="Times New Roman" w:hAnsi="Times New Roman"/>
          <w:sz w:val="24"/>
          <w:szCs w:val="24"/>
          <w:lang w:eastAsia="sr-Latn-CS"/>
        </w:rPr>
        <w:t>I</w:t>
      </w:r>
      <w:r w:rsidRPr="00423B78">
        <w:rPr>
          <w:rFonts w:ascii="Times New Roman" w:eastAsia="Times New Roman" w:hAnsi="Times New Roman"/>
          <w:sz w:val="24"/>
          <w:szCs w:val="24"/>
          <w:lang w:eastAsia="sr-Latn-CS"/>
        </w:rPr>
        <w:t xml:space="preserve">К 10. Минимална отпорност ормана на прекомерну топлоту-незапаљивост Т≤ 650 º </w:t>
      </w:r>
      <w:r w:rsidR="00D578C3">
        <w:rPr>
          <w:rFonts w:ascii="Times New Roman" w:eastAsia="Times New Roman" w:hAnsi="Times New Roman"/>
          <w:sz w:val="24"/>
          <w:szCs w:val="24"/>
          <w:lang w:eastAsia="sr-Latn-CS"/>
        </w:rPr>
        <w:t>C</w:t>
      </w:r>
      <w:r w:rsidRPr="00423B78">
        <w:rPr>
          <w:rFonts w:ascii="Times New Roman" w:eastAsia="Times New Roman" w:hAnsi="Times New Roman"/>
          <w:sz w:val="24"/>
          <w:szCs w:val="24"/>
          <w:lang w:eastAsia="sr-Latn-CS"/>
        </w:rPr>
        <w:t xml:space="preserve">. Минимална отпорност ормана на прекомерно загревање Т≤ 120 º </w:t>
      </w:r>
      <w:r w:rsidR="00D578C3">
        <w:rPr>
          <w:rFonts w:ascii="Times New Roman" w:eastAsia="Times New Roman" w:hAnsi="Times New Roman"/>
          <w:sz w:val="24"/>
          <w:szCs w:val="24"/>
          <w:lang w:eastAsia="sr-Latn-CS"/>
        </w:rPr>
        <w:t>C</w:t>
      </w:r>
      <w:r w:rsidRPr="00423B78">
        <w:rPr>
          <w:rFonts w:ascii="Times New Roman" w:eastAsia="Times New Roman" w:hAnsi="Times New Roman"/>
          <w:sz w:val="24"/>
          <w:szCs w:val="24"/>
          <w:lang w:eastAsia="sr-Latn-CS"/>
        </w:rPr>
        <w:t>.</w:t>
      </w:r>
    </w:p>
    <w:p w:rsidR="00593B31" w:rsidRDefault="00593B31"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sz w:val="24"/>
          <w:szCs w:val="24"/>
          <w:lang w:eastAsia="sr-Latn-CS"/>
        </w:rPr>
        <w:t>Уз понуду за ормане доставити изводе из каталога произвођача и гаранцију произвођача у трајању од минимум 2 године са јасно наведеним бројем јавне набавке.</w:t>
      </w:r>
    </w:p>
    <w:p w:rsidR="00327BA5" w:rsidRPr="00327BA5" w:rsidRDefault="00327BA5"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1E10EB" w:rsidRPr="00423B78" w:rsidRDefault="00176B70" w:rsidP="001E10EB">
      <w:pPr>
        <w:spacing w:line="240" w:lineRule="auto"/>
        <w:jc w:val="both"/>
        <w:rPr>
          <w:rFonts w:ascii="Times New Roman" w:eastAsia="Times New Roman" w:hAnsi="Times New Roman"/>
          <w:b/>
          <w:bCs/>
          <w:sz w:val="24"/>
          <w:szCs w:val="24"/>
          <w:lang w:val="sr-Cyrl-CS"/>
        </w:rPr>
      </w:pPr>
      <w:r w:rsidRPr="00423B78">
        <w:rPr>
          <w:rFonts w:ascii="Times New Roman" w:eastAsia="Times New Roman" w:hAnsi="Times New Roman"/>
          <w:b/>
          <w:bCs/>
          <w:sz w:val="24"/>
          <w:szCs w:val="24"/>
          <w:lang w:val="sr-Cyrl-CS"/>
        </w:rPr>
        <w:t xml:space="preserve">Додатни захтеви за ставку под бројем </w:t>
      </w:r>
      <w:r w:rsidR="00593B31" w:rsidRPr="00423B78">
        <w:rPr>
          <w:rFonts w:ascii="Times New Roman" w:eastAsia="Times New Roman" w:hAnsi="Times New Roman"/>
          <w:b/>
          <w:bCs/>
          <w:sz w:val="24"/>
          <w:szCs w:val="24"/>
          <w:lang w:val="sr-Cyrl-CS"/>
        </w:rPr>
        <w:t>46</w:t>
      </w:r>
      <w:r w:rsidRPr="00423B78">
        <w:rPr>
          <w:rFonts w:ascii="Times New Roman" w:eastAsia="Times New Roman" w:hAnsi="Times New Roman"/>
          <w:b/>
          <w:bCs/>
          <w:sz w:val="24"/>
          <w:szCs w:val="24"/>
          <w:lang w:val="sr-Cyrl-CS"/>
        </w:rPr>
        <w:t>:</w:t>
      </w:r>
    </w:p>
    <w:p w:rsidR="00593B31" w:rsidRDefault="00593B31"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sz w:val="24"/>
          <w:szCs w:val="24"/>
          <w:lang w:val="sr-Cyrl-RS" w:eastAsia="sr-Latn-CS"/>
        </w:rPr>
        <w:t xml:space="preserve">- </w:t>
      </w:r>
      <w:r w:rsidRPr="00423B78">
        <w:rPr>
          <w:rFonts w:ascii="Times New Roman" w:eastAsia="Times New Roman" w:hAnsi="Times New Roman"/>
          <w:sz w:val="24"/>
          <w:szCs w:val="24"/>
          <w:lang w:eastAsia="sr-Latn-CS"/>
        </w:rPr>
        <w:t xml:space="preserve">За часовник уз понуду доставити атесте акредитованих лабораторија за </w:t>
      </w:r>
      <w:r w:rsidR="00D578C3">
        <w:rPr>
          <w:rFonts w:ascii="Times New Roman" w:eastAsia="Times New Roman" w:hAnsi="Times New Roman"/>
          <w:sz w:val="24"/>
          <w:szCs w:val="24"/>
          <w:lang w:eastAsia="sr-Latn-CS"/>
        </w:rPr>
        <w:t>IP</w:t>
      </w:r>
      <w:r w:rsidRPr="00423B78">
        <w:rPr>
          <w:rFonts w:ascii="Times New Roman" w:eastAsia="Times New Roman" w:hAnsi="Times New Roman"/>
          <w:sz w:val="24"/>
          <w:szCs w:val="24"/>
          <w:lang w:eastAsia="sr-Latn-CS"/>
        </w:rPr>
        <w:t xml:space="preserve"> и </w:t>
      </w:r>
      <w:r w:rsidR="00D578C3">
        <w:rPr>
          <w:rFonts w:ascii="Times New Roman" w:eastAsia="Times New Roman" w:hAnsi="Times New Roman"/>
          <w:sz w:val="24"/>
          <w:szCs w:val="24"/>
          <w:lang w:eastAsia="sr-Latn-CS"/>
        </w:rPr>
        <w:t>IK</w:t>
      </w:r>
      <w:r w:rsidRPr="00423B78">
        <w:rPr>
          <w:rFonts w:ascii="Times New Roman" w:eastAsia="Times New Roman" w:hAnsi="Times New Roman"/>
          <w:sz w:val="24"/>
          <w:szCs w:val="24"/>
          <w:lang w:eastAsia="sr-Latn-CS"/>
        </w:rPr>
        <w:t xml:space="preserve"> заштиту,извод из каталога и гаранцију произвођача на минимум 2 године са јасно наведеним бројем јавне набавке.  </w:t>
      </w:r>
    </w:p>
    <w:p w:rsidR="00327BA5" w:rsidRPr="00327BA5" w:rsidRDefault="00327BA5"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593B31" w:rsidRPr="00423B78" w:rsidRDefault="00176B70"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b/>
          <w:bCs/>
          <w:sz w:val="24"/>
          <w:szCs w:val="24"/>
          <w:lang w:val="sr-Cyrl-CS"/>
        </w:rPr>
        <w:t>Додатни захтеви за ставку под бројем 4</w:t>
      </w:r>
      <w:r w:rsidR="008F2367" w:rsidRPr="00423B78">
        <w:rPr>
          <w:rFonts w:ascii="Times New Roman" w:eastAsia="Times New Roman" w:hAnsi="Times New Roman"/>
          <w:b/>
          <w:bCs/>
          <w:sz w:val="24"/>
          <w:szCs w:val="24"/>
          <w:lang w:val="sr-Cyrl-CS"/>
        </w:rPr>
        <w:t>7</w:t>
      </w:r>
      <w:r w:rsidRPr="00423B78">
        <w:rPr>
          <w:rFonts w:ascii="Times New Roman" w:eastAsia="Times New Roman" w:hAnsi="Times New Roman"/>
          <w:b/>
          <w:bCs/>
          <w:sz w:val="24"/>
          <w:szCs w:val="24"/>
          <w:lang w:val="sr-Cyrl-CS"/>
        </w:rPr>
        <w:t>:</w:t>
      </w:r>
    </w:p>
    <w:p w:rsidR="00593B31" w:rsidRDefault="00593B31"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sz w:val="24"/>
          <w:szCs w:val="24"/>
          <w:lang w:val="sr-Cyrl-RS" w:eastAsia="sr-Latn-CS"/>
        </w:rPr>
        <w:t xml:space="preserve">- </w:t>
      </w:r>
      <w:r w:rsidRPr="00423B78">
        <w:rPr>
          <w:rFonts w:ascii="Times New Roman" w:eastAsia="Times New Roman" w:hAnsi="Times New Roman"/>
          <w:sz w:val="24"/>
          <w:szCs w:val="24"/>
          <w:lang w:eastAsia="sr-Latn-CS"/>
        </w:rPr>
        <w:t xml:space="preserve">Уз понуду доставити  атесте од акредитоване лабараторије за </w:t>
      </w:r>
      <w:r w:rsidR="00D578C3">
        <w:rPr>
          <w:rFonts w:ascii="Times New Roman" w:eastAsia="Times New Roman" w:hAnsi="Times New Roman"/>
          <w:sz w:val="24"/>
          <w:szCs w:val="24"/>
          <w:lang w:eastAsia="sr-Latn-CS"/>
        </w:rPr>
        <w:t>IP</w:t>
      </w:r>
      <w:r w:rsidRPr="00423B78">
        <w:rPr>
          <w:rFonts w:ascii="Times New Roman" w:eastAsia="Times New Roman" w:hAnsi="Times New Roman"/>
          <w:sz w:val="24"/>
          <w:szCs w:val="24"/>
          <w:lang w:eastAsia="sr-Latn-CS"/>
        </w:rPr>
        <w:t xml:space="preserve">, </w:t>
      </w:r>
      <w:r w:rsidR="00D578C3">
        <w:rPr>
          <w:rFonts w:ascii="Times New Roman" w:eastAsia="Times New Roman" w:hAnsi="Times New Roman"/>
          <w:sz w:val="24"/>
          <w:szCs w:val="24"/>
          <w:lang w:eastAsia="sr-Latn-CS"/>
        </w:rPr>
        <w:t>I</w:t>
      </w:r>
      <w:r w:rsidRPr="00423B78">
        <w:rPr>
          <w:rFonts w:ascii="Times New Roman" w:eastAsia="Times New Roman" w:hAnsi="Times New Roman"/>
          <w:sz w:val="24"/>
          <w:szCs w:val="24"/>
          <w:lang w:eastAsia="sr-Latn-CS"/>
        </w:rPr>
        <w:t xml:space="preserve">К заштиту и фотометрију.Уз понуду доставити гаранцију произвођача са јасно наведеним бројем јавне набавке  у трајању од 2 године минимално. </w:t>
      </w:r>
    </w:p>
    <w:p w:rsidR="00327BA5" w:rsidRPr="00327BA5" w:rsidRDefault="00327BA5"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8F2367" w:rsidRPr="00423B78" w:rsidRDefault="008F2367" w:rsidP="00593B31">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b/>
          <w:bCs/>
          <w:sz w:val="24"/>
          <w:szCs w:val="24"/>
          <w:lang w:val="sr-Cyrl-CS"/>
        </w:rPr>
        <w:t>Додатни захтеви за ставку под бројем 4</w:t>
      </w:r>
      <w:r w:rsidR="004E1002" w:rsidRPr="00423B78">
        <w:rPr>
          <w:rFonts w:ascii="Times New Roman" w:eastAsia="Times New Roman" w:hAnsi="Times New Roman"/>
          <w:b/>
          <w:bCs/>
          <w:sz w:val="24"/>
          <w:szCs w:val="24"/>
          <w:lang w:val="sr-Cyrl-CS"/>
        </w:rPr>
        <w:t>8</w:t>
      </w:r>
      <w:r w:rsidRPr="00423B78">
        <w:rPr>
          <w:rFonts w:ascii="Times New Roman" w:eastAsia="Times New Roman" w:hAnsi="Times New Roman"/>
          <w:b/>
          <w:bCs/>
          <w:sz w:val="24"/>
          <w:szCs w:val="24"/>
          <w:lang w:val="sr-Cyrl-CS"/>
        </w:rPr>
        <w:t>:</w:t>
      </w:r>
    </w:p>
    <w:p w:rsidR="001E10EB" w:rsidRDefault="00593B31"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r w:rsidRPr="00423B78">
        <w:rPr>
          <w:rFonts w:ascii="Times New Roman" w:eastAsia="Times New Roman" w:hAnsi="Times New Roman"/>
          <w:sz w:val="24"/>
          <w:szCs w:val="24"/>
          <w:lang w:val="sr-Cyrl-RS" w:eastAsia="sr-Latn-CS"/>
        </w:rPr>
        <w:t>-</w:t>
      </w:r>
      <w:r w:rsidRPr="00423B78">
        <w:rPr>
          <w:rFonts w:ascii="Times New Roman" w:eastAsia="Times New Roman" w:hAnsi="Times New Roman"/>
          <w:sz w:val="24"/>
          <w:szCs w:val="24"/>
          <w:lang w:eastAsia="sr-Latn-CS"/>
        </w:rPr>
        <w:t>Уз понуду доставити декларацију произвођача да је стуб Израђен по  стандарду Ј</w:t>
      </w:r>
      <w:r w:rsidR="00D578C3">
        <w:rPr>
          <w:rFonts w:ascii="Times New Roman" w:eastAsia="Times New Roman" w:hAnsi="Times New Roman"/>
          <w:sz w:val="24"/>
          <w:szCs w:val="24"/>
          <w:lang w:eastAsia="sr-Latn-CS"/>
        </w:rPr>
        <w:t>US</w:t>
      </w:r>
      <w:r w:rsidRPr="00423B78">
        <w:rPr>
          <w:rFonts w:ascii="Times New Roman" w:eastAsia="Times New Roman" w:hAnsi="Times New Roman"/>
          <w:sz w:val="24"/>
          <w:szCs w:val="24"/>
          <w:lang w:eastAsia="sr-Latn-CS"/>
        </w:rPr>
        <w:t xml:space="preserve"> Е.</w:t>
      </w:r>
      <w:r w:rsidR="00D578C3">
        <w:rPr>
          <w:rFonts w:ascii="Times New Roman" w:eastAsia="Times New Roman" w:hAnsi="Times New Roman"/>
          <w:sz w:val="24"/>
          <w:szCs w:val="24"/>
          <w:lang w:eastAsia="sr-Latn-CS"/>
        </w:rPr>
        <w:t>N</w:t>
      </w:r>
      <w:bookmarkStart w:id="1" w:name="_GoBack"/>
      <w:bookmarkEnd w:id="1"/>
      <w:r w:rsidRPr="00423B78">
        <w:rPr>
          <w:rFonts w:ascii="Times New Roman" w:eastAsia="Times New Roman" w:hAnsi="Times New Roman"/>
          <w:sz w:val="24"/>
          <w:szCs w:val="24"/>
          <w:lang w:eastAsia="sr-Latn-CS"/>
        </w:rPr>
        <w:t xml:space="preserve">. 40-1.или одговарајући и гаранцију произвођача у трајању од две године минимално са наведеним бројем јавне набавке.  </w:t>
      </w: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sz w:val="24"/>
          <w:szCs w:val="24"/>
          <w:lang w:val="sr-Cyrl-RS" w:eastAsia="sr-Latn-CS"/>
        </w:rPr>
      </w:pPr>
    </w:p>
    <w:p w:rsidR="00327BA5" w:rsidRPr="00327BA5" w:rsidRDefault="00327BA5" w:rsidP="009B635B">
      <w:pPr>
        <w:tabs>
          <w:tab w:val="left" w:pos="0"/>
          <w:tab w:val="left" w:pos="6350"/>
        </w:tabs>
        <w:autoSpaceDE w:val="0"/>
        <w:autoSpaceDN w:val="0"/>
        <w:adjustRightInd w:val="0"/>
        <w:spacing w:line="240" w:lineRule="auto"/>
        <w:jc w:val="both"/>
        <w:rPr>
          <w:rFonts w:ascii="Times New Roman" w:eastAsia="Times New Roman" w:hAnsi="Times New Roman"/>
          <w:bCs/>
          <w:sz w:val="24"/>
          <w:szCs w:val="24"/>
          <w:lang w:val="sr-Cyrl-RS"/>
        </w:rPr>
      </w:pPr>
    </w:p>
    <w:p w:rsidR="001E10EB" w:rsidRPr="00423B78" w:rsidRDefault="001E10EB" w:rsidP="001E10EB">
      <w:pPr>
        <w:keepNext/>
        <w:spacing w:line="240" w:lineRule="auto"/>
        <w:ind w:right="-540"/>
        <w:outlineLvl w:val="1"/>
        <w:rPr>
          <w:rFonts w:ascii="Times New Roman" w:eastAsia="Times New Roman" w:hAnsi="Times New Roman"/>
          <w:b/>
          <w:i/>
          <w:sz w:val="24"/>
          <w:szCs w:val="24"/>
          <w:lang w:val="sr-Cyrl-RS"/>
        </w:rPr>
      </w:pPr>
    </w:p>
    <w:p w:rsidR="00C66E07" w:rsidRPr="00423B78" w:rsidRDefault="00C66E07" w:rsidP="00C66E07">
      <w:pPr>
        <w:keepNext/>
        <w:spacing w:line="240" w:lineRule="auto"/>
        <w:ind w:right="-540"/>
        <w:outlineLvl w:val="1"/>
        <w:rPr>
          <w:rFonts w:ascii="Times New Roman" w:eastAsia="Times New Roman" w:hAnsi="Times New Roman"/>
          <w:b/>
          <w:i/>
          <w:sz w:val="24"/>
          <w:szCs w:val="24"/>
          <w:lang w:val="sr-Cyrl-RS"/>
        </w:rPr>
      </w:pPr>
    </w:p>
    <w:tbl>
      <w:tblPr>
        <w:tblW w:w="1116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7"/>
      </w:tblGrid>
      <w:tr w:rsidR="00C66E07" w:rsidRPr="00423B78" w:rsidTr="008F2367">
        <w:trPr>
          <w:trHeight w:val="376"/>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E07" w:rsidRPr="00423B78" w:rsidRDefault="00C66E07" w:rsidP="008F2367">
            <w:pPr>
              <w:autoSpaceDE w:val="0"/>
              <w:autoSpaceDN w:val="0"/>
              <w:adjustRightInd w:val="0"/>
              <w:spacing w:line="240" w:lineRule="auto"/>
              <w:rPr>
                <w:rFonts w:ascii="Times New Roman" w:hAnsi="Times New Roman"/>
                <w:bCs/>
                <w:i/>
                <w:iCs/>
                <w:sz w:val="24"/>
                <w:szCs w:val="24"/>
              </w:rPr>
            </w:pPr>
            <w:r w:rsidRPr="00423B78">
              <w:rPr>
                <w:rFonts w:ascii="Times New Roman" w:hAnsi="Times New Roman"/>
                <w:bCs/>
                <w:i/>
                <w:iCs/>
                <w:sz w:val="24"/>
                <w:szCs w:val="24"/>
              </w:rPr>
              <w:t xml:space="preserve">Укупна вредност без ПДВ-а (уписује се укупна вредност без ПДВ-а  из образца структуре цена) </w:t>
            </w:r>
          </w:p>
          <w:p w:rsidR="00C66E07" w:rsidRPr="00423B78" w:rsidRDefault="00C66E07" w:rsidP="008F2367">
            <w:pPr>
              <w:autoSpaceDE w:val="0"/>
              <w:autoSpaceDN w:val="0"/>
              <w:adjustRightInd w:val="0"/>
              <w:spacing w:line="240" w:lineRule="auto"/>
              <w:rPr>
                <w:rFonts w:ascii="Times New Roman" w:hAnsi="Times New Roman"/>
                <w:bCs/>
                <w:i/>
                <w:iCs/>
                <w:sz w:val="24"/>
                <w:szCs w:val="24"/>
              </w:rPr>
            </w:pPr>
            <w:r w:rsidRPr="00423B78">
              <w:rPr>
                <w:rFonts w:ascii="Times New Roman" w:hAnsi="Times New Roman"/>
                <w:bCs/>
                <w:i/>
                <w:iCs/>
                <w:sz w:val="24"/>
                <w:szCs w:val="24"/>
              </w:rPr>
              <w:t>_______________________________;</w:t>
            </w:r>
          </w:p>
          <w:p w:rsidR="00C66E07" w:rsidRPr="00423B78" w:rsidRDefault="00C66E07" w:rsidP="008F2367">
            <w:pPr>
              <w:autoSpaceDE w:val="0"/>
              <w:autoSpaceDN w:val="0"/>
              <w:adjustRightInd w:val="0"/>
              <w:spacing w:line="240" w:lineRule="auto"/>
              <w:rPr>
                <w:rFonts w:ascii="Times New Roman" w:hAnsi="Times New Roman"/>
                <w:bCs/>
                <w:i/>
                <w:iCs/>
                <w:sz w:val="24"/>
                <w:szCs w:val="24"/>
              </w:rPr>
            </w:pPr>
          </w:p>
        </w:tc>
      </w:tr>
      <w:tr w:rsidR="00C66E07" w:rsidRPr="00423B78" w:rsidTr="008F2367">
        <w:trPr>
          <w:trHeight w:val="376"/>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E07" w:rsidRPr="00423B78" w:rsidRDefault="00C66E07" w:rsidP="008F2367">
            <w:pPr>
              <w:autoSpaceDE w:val="0"/>
              <w:autoSpaceDN w:val="0"/>
              <w:adjustRightInd w:val="0"/>
              <w:spacing w:line="240" w:lineRule="auto"/>
              <w:rPr>
                <w:rFonts w:ascii="Times New Roman" w:hAnsi="Times New Roman"/>
                <w:bCs/>
                <w:i/>
                <w:iCs/>
                <w:sz w:val="24"/>
                <w:szCs w:val="24"/>
              </w:rPr>
            </w:pPr>
            <w:r w:rsidRPr="00423B78">
              <w:rPr>
                <w:rFonts w:ascii="Times New Roman" w:hAnsi="Times New Roman"/>
                <w:bCs/>
                <w:i/>
                <w:iCs/>
                <w:sz w:val="24"/>
                <w:szCs w:val="24"/>
              </w:rPr>
              <w:t xml:space="preserve">Укупна вредност са  ПДВ-ом (уписује се укупна вредност са ПДВ-ом  из  образца структуре цена) </w:t>
            </w:r>
          </w:p>
          <w:p w:rsidR="00C66E07" w:rsidRPr="00423B78" w:rsidRDefault="00C66E07" w:rsidP="008F2367">
            <w:pPr>
              <w:autoSpaceDE w:val="0"/>
              <w:autoSpaceDN w:val="0"/>
              <w:adjustRightInd w:val="0"/>
              <w:spacing w:line="240" w:lineRule="auto"/>
              <w:rPr>
                <w:rFonts w:ascii="Times New Roman" w:hAnsi="Times New Roman"/>
                <w:bCs/>
                <w:i/>
                <w:iCs/>
                <w:sz w:val="24"/>
                <w:szCs w:val="24"/>
              </w:rPr>
            </w:pPr>
            <w:r w:rsidRPr="00423B78">
              <w:rPr>
                <w:rFonts w:ascii="Times New Roman" w:hAnsi="Times New Roman"/>
                <w:bCs/>
                <w:i/>
                <w:iCs/>
                <w:sz w:val="24"/>
                <w:szCs w:val="24"/>
              </w:rPr>
              <w:t>______________________________;</w:t>
            </w:r>
          </w:p>
          <w:p w:rsidR="00C66E07" w:rsidRPr="00423B78" w:rsidRDefault="00C66E07" w:rsidP="008F2367">
            <w:pPr>
              <w:autoSpaceDE w:val="0"/>
              <w:autoSpaceDN w:val="0"/>
              <w:adjustRightInd w:val="0"/>
              <w:spacing w:line="240" w:lineRule="auto"/>
              <w:rPr>
                <w:rFonts w:ascii="Times New Roman" w:hAnsi="Times New Roman"/>
                <w:b/>
                <w:bCs/>
                <w:i/>
                <w:iCs/>
                <w:sz w:val="24"/>
                <w:szCs w:val="24"/>
              </w:rPr>
            </w:pPr>
          </w:p>
        </w:tc>
      </w:tr>
      <w:tr w:rsidR="00C66E07" w:rsidRPr="00423B78" w:rsidTr="008F2367">
        <w:trPr>
          <w:trHeight w:val="575"/>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E07" w:rsidRPr="00423B78" w:rsidRDefault="00C66E07" w:rsidP="008F2367">
            <w:pPr>
              <w:autoSpaceDE w:val="0"/>
              <w:autoSpaceDN w:val="0"/>
              <w:adjustRightInd w:val="0"/>
              <w:spacing w:line="240" w:lineRule="auto"/>
              <w:rPr>
                <w:rFonts w:ascii="Times New Roman" w:hAnsi="Times New Roman"/>
                <w:bCs/>
                <w:i/>
                <w:iCs/>
                <w:sz w:val="24"/>
                <w:szCs w:val="24"/>
              </w:rPr>
            </w:pPr>
            <w:r w:rsidRPr="00423B78">
              <w:rPr>
                <w:rFonts w:ascii="Times New Roman" w:hAnsi="Times New Roman"/>
                <w:bCs/>
                <w:i/>
                <w:iCs/>
                <w:sz w:val="24"/>
                <w:szCs w:val="24"/>
              </w:rPr>
              <w:t xml:space="preserve">Важност понуде:_____________дана ( </w:t>
            </w:r>
            <w:r w:rsidRPr="00423B78">
              <w:rPr>
                <w:rFonts w:ascii="Times New Roman" w:hAnsi="Times New Roman"/>
                <w:b/>
                <w:bCs/>
                <w:i/>
                <w:iCs/>
                <w:sz w:val="24"/>
                <w:szCs w:val="24"/>
              </w:rPr>
              <w:t>не може бити краћи  од 60 дана од дана отварања понуда</w:t>
            </w:r>
            <w:r w:rsidRPr="00423B78">
              <w:rPr>
                <w:rFonts w:ascii="Times New Roman" w:hAnsi="Times New Roman"/>
                <w:bCs/>
                <w:i/>
                <w:iCs/>
                <w:sz w:val="24"/>
                <w:szCs w:val="24"/>
              </w:rPr>
              <w:t>)</w:t>
            </w:r>
          </w:p>
        </w:tc>
      </w:tr>
      <w:tr w:rsidR="00C66E07" w:rsidRPr="00423B78" w:rsidTr="008F2367">
        <w:trPr>
          <w:trHeight w:val="569"/>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E07" w:rsidRPr="00423B78" w:rsidRDefault="00C66E07" w:rsidP="008F2367">
            <w:pPr>
              <w:rPr>
                <w:b/>
                <w:i/>
                <w:sz w:val="24"/>
                <w:szCs w:val="24"/>
                <w:u w:val="single"/>
              </w:rPr>
            </w:pPr>
            <w:r w:rsidRPr="00423B78">
              <w:rPr>
                <w:rFonts w:ascii="Times New Roman" w:hAnsi="Times New Roman"/>
                <w:bCs/>
                <w:i/>
                <w:sz w:val="24"/>
                <w:szCs w:val="24"/>
              </w:rPr>
              <w:t>Рок испоруке</w:t>
            </w:r>
            <w:r w:rsidRPr="00423B78">
              <w:rPr>
                <w:rFonts w:ascii="Times New Roman" w:hAnsi="Times New Roman"/>
                <w:b/>
                <w:bCs/>
                <w:i/>
                <w:sz w:val="24"/>
                <w:szCs w:val="24"/>
              </w:rPr>
              <w:t xml:space="preserve">:  </w:t>
            </w:r>
            <w:r w:rsidRPr="00423B78">
              <w:rPr>
                <w:rFonts w:ascii="Times New Roman" w:hAnsi="Times New Roman"/>
                <w:b/>
                <w:bCs/>
                <w:i/>
                <w:sz w:val="24"/>
                <w:szCs w:val="24"/>
                <w:u w:val="single"/>
              </w:rPr>
              <w:t>30 дана од дана потписивња уговора са изабраним понуђачем.</w:t>
            </w:r>
          </w:p>
        </w:tc>
      </w:tr>
      <w:tr w:rsidR="00C66E07" w:rsidRPr="00423B78" w:rsidTr="008F2367">
        <w:trPr>
          <w:trHeight w:val="729"/>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D0D" w:rsidRPr="00AE1D0D" w:rsidRDefault="00AE1D0D" w:rsidP="00AE1D0D">
            <w:pPr>
              <w:spacing w:line="240" w:lineRule="auto"/>
              <w:jc w:val="both"/>
              <w:rPr>
                <w:rFonts w:ascii="Times New Roman" w:eastAsia="Times New Roman" w:hAnsi="Times New Roman"/>
                <w:i/>
                <w:sz w:val="24"/>
                <w:szCs w:val="24"/>
                <w:lang w:val="sr-Cyrl-RS" w:eastAsia="ar-SA"/>
              </w:rPr>
            </w:pPr>
            <w:r w:rsidRPr="00AE1D0D">
              <w:rPr>
                <w:rFonts w:ascii="Times New Roman" w:hAnsi="Times New Roman"/>
                <w:i/>
                <w:iCs/>
                <w:sz w:val="24"/>
                <w:szCs w:val="24"/>
              </w:rPr>
              <w:t xml:space="preserve">Рок </w:t>
            </w:r>
            <w:r w:rsidRPr="00AE1D0D">
              <w:rPr>
                <w:rFonts w:ascii="Times New Roman" w:hAnsi="Times New Roman"/>
                <w:i/>
                <w:iCs/>
                <w:sz w:val="24"/>
                <w:szCs w:val="24"/>
                <w:lang w:val="sr-Cyrl-RS"/>
              </w:rPr>
              <w:t xml:space="preserve"> и начин </w:t>
            </w:r>
            <w:r w:rsidRPr="00AE1D0D">
              <w:rPr>
                <w:rFonts w:ascii="Times New Roman" w:hAnsi="Times New Roman"/>
                <w:i/>
                <w:iCs/>
                <w:sz w:val="24"/>
                <w:szCs w:val="24"/>
              </w:rPr>
              <w:t>плаћања</w:t>
            </w:r>
            <w:r w:rsidRPr="00AE1D0D">
              <w:rPr>
                <w:rFonts w:ascii="Times New Roman" w:hAnsi="Times New Roman"/>
                <w:i/>
                <w:iCs/>
                <w:sz w:val="24"/>
                <w:szCs w:val="24"/>
                <w:lang w:val="sr-Cyrl-CS"/>
              </w:rPr>
              <w:t>:</w:t>
            </w:r>
            <w:r w:rsidRPr="00AE1D0D">
              <w:rPr>
                <w:rFonts w:ascii="Times New Roman" w:hAnsi="Times New Roman"/>
                <w:bCs/>
                <w:i/>
                <w:iCs/>
                <w:sz w:val="24"/>
                <w:szCs w:val="24"/>
                <w:lang w:val="sr-Cyrl-RS"/>
              </w:rPr>
              <w:t xml:space="preserve">   </w:t>
            </w:r>
            <w:r w:rsidRPr="00AE1D0D">
              <w:rPr>
                <w:rFonts w:ascii="Times New Roman" w:eastAsia="Times New Roman" w:hAnsi="Times New Roman"/>
                <w:i/>
                <w:sz w:val="24"/>
                <w:szCs w:val="24"/>
                <w:lang w:val="sr-Cyrl-RS" w:eastAsia="ar-SA"/>
              </w:rPr>
              <w:t xml:space="preserve">Авансно 50% од укупно уговорене цене, са ПДВ-ом, након обостраног потписивања уговора и предаје средства финансијског обезбеђења (меница за повраћај авансног плаћања и меница за испуњење уговорних обавеза). Наручилац ће аванс платити на основу авансног рачуна и достављања менице за авансно плаћање од стране испоручиоца. </w:t>
            </w:r>
          </w:p>
          <w:p w:rsidR="00AE1D0D" w:rsidRPr="00AE1D0D" w:rsidRDefault="00AE1D0D" w:rsidP="00AE1D0D">
            <w:pPr>
              <w:suppressAutoHyphens/>
              <w:spacing w:line="240" w:lineRule="auto"/>
              <w:jc w:val="both"/>
              <w:rPr>
                <w:rFonts w:ascii="Times New Roman" w:eastAsia="Times New Roman" w:hAnsi="Times New Roman"/>
                <w:i/>
                <w:sz w:val="24"/>
                <w:szCs w:val="24"/>
                <w:lang w:val="sr-Cyrl-RS" w:eastAsia="ar-SA"/>
              </w:rPr>
            </w:pPr>
            <w:r w:rsidRPr="00AE1D0D">
              <w:rPr>
                <w:rFonts w:ascii="Times New Roman" w:eastAsia="Times New Roman" w:hAnsi="Times New Roman"/>
                <w:i/>
                <w:sz w:val="24"/>
                <w:szCs w:val="24"/>
                <w:lang w:val="sr-Cyrl-RS" w:eastAsia="ar-SA"/>
              </w:rPr>
              <w:t>Преостали износ у висини од 5</w:t>
            </w:r>
            <w:r w:rsidRPr="00AE1D0D">
              <w:rPr>
                <w:rFonts w:ascii="Times New Roman" w:eastAsia="Times New Roman" w:hAnsi="Times New Roman"/>
                <w:i/>
                <w:sz w:val="24"/>
                <w:szCs w:val="24"/>
                <w:lang w:eastAsia="ar-SA"/>
              </w:rPr>
              <w:t xml:space="preserve">0 </w:t>
            </w:r>
            <w:r w:rsidRPr="00AE1D0D">
              <w:rPr>
                <w:rFonts w:ascii="Times New Roman" w:eastAsia="Times New Roman" w:hAnsi="Times New Roman"/>
                <w:i/>
                <w:sz w:val="24"/>
                <w:szCs w:val="24"/>
                <w:lang w:val="sr-Cyrl-RS" w:eastAsia="ar-SA"/>
              </w:rPr>
              <w:t xml:space="preserve">% од уговорене цене,са ПДВ-ом, биће </w:t>
            </w:r>
            <w:r w:rsidRPr="00AE1D0D">
              <w:rPr>
                <w:rFonts w:ascii="Times New Roman" w:eastAsia="Times New Roman" w:hAnsi="Times New Roman"/>
                <w:i/>
                <w:w w:val="105"/>
                <w:sz w:val="24"/>
                <w:szCs w:val="24"/>
                <w:lang w:val="sr-Cyrl-RS" w:eastAsia="ar-SA"/>
              </w:rPr>
              <w:t>плаћен у законском року, и то не дужем од 45 (четрдесетпет) дана од дана испостављеног рачуна од стране испоручиоца, а</w:t>
            </w:r>
            <w:r w:rsidRPr="00AE1D0D">
              <w:rPr>
                <w:rFonts w:ascii="Times New Roman" w:eastAsia="Times New Roman" w:hAnsi="Times New Roman"/>
                <w:i/>
                <w:spacing w:val="-19"/>
                <w:w w:val="105"/>
                <w:sz w:val="24"/>
                <w:szCs w:val="24"/>
                <w:lang w:val="sr-Cyrl-RS" w:eastAsia="ar-SA"/>
              </w:rPr>
              <w:t xml:space="preserve"> </w:t>
            </w:r>
            <w:r w:rsidRPr="00AE1D0D">
              <w:rPr>
                <w:rFonts w:ascii="Times New Roman" w:eastAsia="Times New Roman" w:hAnsi="Times New Roman"/>
                <w:i/>
                <w:w w:val="105"/>
                <w:sz w:val="24"/>
                <w:szCs w:val="24"/>
                <w:lang w:val="sr-Cyrl-RS" w:eastAsia="ar-SA"/>
              </w:rPr>
              <w:t>по коначној испоруци</w:t>
            </w:r>
            <w:r w:rsidRPr="00AE1D0D">
              <w:rPr>
                <w:rFonts w:ascii="Times New Roman" w:eastAsia="Times New Roman" w:hAnsi="Times New Roman"/>
                <w:i/>
                <w:spacing w:val="-8"/>
                <w:w w:val="105"/>
                <w:sz w:val="24"/>
                <w:szCs w:val="24"/>
                <w:lang w:val="sr-Cyrl-RS" w:eastAsia="ar-SA"/>
              </w:rPr>
              <w:t xml:space="preserve">, што ће бити документовано Записником о квалитативном и квантитативном пријему. </w:t>
            </w:r>
          </w:p>
          <w:p w:rsidR="00C66E07" w:rsidRPr="00423B78" w:rsidRDefault="00C66E07" w:rsidP="008F2367">
            <w:pPr>
              <w:suppressAutoHyphens/>
              <w:spacing w:line="100" w:lineRule="atLeast"/>
              <w:jc w:val="both"/>
              <w:rPr>
                <w:rFonts w:ascii="Times New Roman" w:hAnsi="Times New Roman"/>
                <w:b/>
                <w:i/>
                <w:iCs/>
                <w:sz w:val="24"/>
                <w:szCs w:val="24"/>
              </w:rPr>
            </w:pPr>
          </w:p>
        </w:tc>
      </w:tr>
      <w:tr w:rsidR="00C66E07" w:rsidRPr="00423B78" w:rsidTr="008F2367">
        <w:trPr>
          <w:trHeight w:val="566"/>
        </w:trPr>
        <w:tc>
          <w:tcPr>
            <w:tcW w:w="1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E07" w:rsidRPr="00423B78" w:rsidRDefault="00C66E07" w:rsidP="008F2367">
            <w:pPr>
              <w:pStyle w:val="ListParagraph"/>
              <w:spacing w:line="259" w:lineRule="auto"/>
              <w:ind w:left="142"/>
              <w:rPr>
                <w:rFonts w:ascii="Times New Roman" w:hAnsi="Times New Roman"/>
                <w:i/>
                <w:sz w:val="24"/>
                <w:szCs w:val="24"/>
              </w:rPr>
            </w:pPr>
            <w:r w:rsidRPr="00423B78">
              <w:rPr>
                <w:rFonts w:ascii="Times New Roman" w:hAnsi="Times New Roman"/>
                <w:bCs/>
                <w:i/>
                <w:iCs/>
                <w:sz w:val="24"/>
                <w:szCs w:val="24"/>
              </w:rPr>
              <w:t xml:space="preserve">Гарантни рок:_________ ( </w:t>
            </w:r>
            <w:r w:rsidRPr="00423B78">
              <w:rPr>
                <w:rFonts w:ascii="Times New Roman" w:eastAsia="Times New Roman" w:hAnsi="Times New Roman"/>
                <w:i/>
                <w:sz w:val="24"/>
                <w:szCs w:val="24"/>
                <w:lang w:eastAsia="sr-Latn-CS"/>
              </w:rPr>
              <w:t>Минимум 2 године од дана</w:t>
            </w:r>
            <w:r w:rsidRPr="00423B78">
              <w:rPr>
                <w:rFonts w:ascii="Times New Roman" w:eastAsia="Times New Roman" w:hAnsi="Times New Roman"/>
                <w:b/>
                <w:i/>
                <w:sz w:val="24"/>
                <w:szCs w:val="24"/>
                <w:lang w:eastAsia="sr-Latn-CS"/>
              </w:rPr>
              <w:t xml:space="preserve"> </w:t>
            </w:r>
            <w:r w:rsidRPr="00423B78">
              <w:rPr>
                <w:rFonts w:ascii="Times New Roman" w:hAnsi="Times New Roman"/>
                <w:i/>
                <w:sz w:val="24"/>
                <w:szCs w:val="24"/>
              </w:rPr>
              <w:t>примопредаје добара).</w:t>
            </w:r>
          </w:p>
          <w:p w:rsidR="00C66E07" w:rsidRPr="00423B78" w:rsidRDefault="00C66E07" w:rsidP="008F2367">
            <w:pPr>
              <w:pStyle w:val="ListParagraph"/>
              <w:spacing w:line="259" w:lineRule="auto"/>
              <w:ind w:left="142"/>
              <w:rPr>
                <w:rFonts w:ascii="Times New Roman" w:hAnsi="Times New Roman"/>
                <w:sz w:val="24"/>
                <w:szCs w:val="24"/>
              </w:rPr>
            </w:pPr>
          </w:p>
          <w:p w:rsidR="00C66E07" w:rsidRPr="00423B78" w:rsidRDefault="00C66E07" w:rsidP="008F2367">
            <w:pPr>
              <w:autoSpaceDE w:val="0"/>
              <w:autoSpaceDN w:val="0"/>
              <w:adjustRightInd w:val="0"/>
              <w:spacing w:line="240" w:lineRule="auto"/>
              <w:rPr>
                <w:rFonts w:ascii="Times New Roman" w:hAnsi="Times New Roman"/>
                <w:bCs/>
                <w:i/>
                <w:iCs/>
                <w:sz w:val="24"/>
                <w:szCs w:val="24"/>
              </w:rPr>
            </w:pPr>
          </w:p>
        </w:tc>
      </w:tr>
    </w:tbl>
    <w:p w:rsidR="00C66E07" w:rsidRPr="00423B78" w:rsidRDefault="00C66E07" w:rsidP="00C66E07">
      <w:pPr>
        <w:spacing w:line="240" w:lineRule="auto"/>
        <w:rPr>
          <w:rFonts w:ascii="Times New Roman" w:eastAsia="Times New Roman" w:hAnsi="Times New Roman"/>
          <w:b/>
          <w:bCs/>
          <w:sz w:val="28"/>
        </w:rPr>
      </w:pPr>
    </w:p>
    <w:p w:rsidR="00C66E07" w:rsidRPr="00423B78" w:rsidRDefault="00C66E07" w:rsidP="00C66E07">
      <w:pPr>
        <w:rPr>
          <w:rFonts w:ascii="Times New Roman" w:eastAsia="Times New Roman" w:hAnsi="Times New Roman"/>
          <w:b/>
          <w:i/>
          <w:sz w:val="24"/>
          <w:szCs w:val="24"/>
          <w:u w:val="single"/>
          <w:lang w:val="sr-Cyrl-RS"/>
        </w:rPr>
      </w:pPr>
    </w:p>
    <w:p w:rsidR="00C66E07" w:rsidRPr="00423B78" w:rsidRDefault="00C66E07" w:rsidP="00C66E07">
      <w:pPr>
        <w:spacing w:line="240" w:lineRule="auto"/>
        <w:jc w:val="both"/>
        <w:rPr>
          <w:rFonts w:ascii="Times New Roman" w:eastAsia="Times New Roman" w:hAnsi="Times New Roman"/>
          <w:i/>
          <w:lang w:val="sr-Cyrl-RS" w:eastAsia="sr-Latn-CS"/>
        </w:rPr>
      </w:pPr>
    </w:p>
    <w:p w:rsidR="003F71A0" w:rsidRPr="00423B78" w:rsidRDefault="003F71A0" w:rsidP="003F71A0">
      <w:pPr>
        <w:spacing w:line="240" w:lineRule="auto"/>
        <w:jc w:val="both"/>
        <w:rPr>
          <w:rFonts w:ascii="Times New Roman" w:eastAsia="Times New Roman" w:hAnsi="Times New Roman"/>
          <w:lang w:eastAsia="sr-Latn-CS"/>
        </w:rPr>
      </w:pPr>
    </w:p>
    <w:sectPr w:rsidR="003F71A0" w:rsidRPr="00423B78" w:rsidSect="00093AB5">
      <w:footerReference w:type="default" r:id="rId9"/>
      <w:pgSz w:w="12240" w:h="15840"/>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75" w:rsidRDefault="00DE1975" w:rsidP="00636C32">
      <w:pPr>
        <w:spacing w:line="240" w:lineRule="auto"/>
      </w:pPr>
      <w:r>
        <w:separator/>
      </w:r>
    </w:p>
  </w:endnote>
  <w:endnote w:type="continuationSeparator" w:id="0">
    <w:p w:rsidR="00DE1975" w:rsidRDefault="00DE1975" w:rsidP="00636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291">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2412"/>
      <w:docPartObj>
        <w:docPartGallery w:val="Page Numbers (Bottom of Page)"/>
        <w:docPartUnique/>
      </w:docPartObj>
    </w:sdtPr>
    <w:sdtEndPr/>
    <w:sdtContent>
      <w:sdt>
        <w:sdtPr>
          <w:id w:val="-357810025"/>
          <w:docPartObj>
            <w:docPartGallery w:val="Page Numbers (Top of Page)"/>
            <w:docPartUnique/>
          </w:docPartObj>
        </w:sdtPr>
        <w:sdtEndPr/>
        <w:sdtContent>
          <w:p w:rsidR="008F2367" w:rsidRDefault="008F23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78C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78C3">
              <w:rPr>
                <w:b/>
                <w:bCs/>
                <w:noProof/>
              </w:rPr>
              <w:t>11</w:t>
            </w:r>
            <w:r>
              <w:rPr>
                <w:b/>
                <w:bCs/>
                <w:sz w:val="24"/>
                <w:szCs w:val="24"/>
              </w:rPr>
              <w:fldChar w:fldCharType="end"/>
            </w:r>
          </w:p>
        </w:sdtContent>
      </w:sdt>
    </w:sdtContent>
  </w:sdt>
  <w:p w:rsidR="008F2367" w:rsidRDefault="008F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75" w:rsidRDefault="00DE1975" w:rsidP="00636C32">
      <w:pPr>
        <w:spacing w:line="240" w:lineRule="auto"/>
      </w:pPr>
      <w:r>
        <w:separator/>
      </w:r>
    </w:p>
  </w:footnote>
  <w:footnote w:type="continuationSeparator" w:id="0">
    <w:p w:rsidR="00DE1975" w:rsidRDefault="00DE1975" w:rsidP="00636C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2D90784E"/>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5">
    <w:nsid w:val="19B4345C"/>
    <w:multiLevelType w:val="hybridMultilevel"/>
    <w:tmpl w:val="311A126E"/>
    <w:lvl w:ilvl="0" w:tplc="702E2B0E">
      <w:start w:val="1"/>
      <w:numFmt w:val="decimal"/>
      <w:lvlText w:val="%1."/>
      <w:lvlJc w:val="left"/>
      <w:pPr>
        <w:tabs>
          <w:tab w:val="num" w:pos="1080"/>
        </w:tabs>
        <w:ind w:left="1080" w:hanging="360"/>
      </w:pPr>
      <w:rPr>
        <w:color w:val="auto"/>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6D2515"/>
    <w:multiLevelType w:val="hybridMultilevel"/>
    <w:tmpl w:val="9B826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CF90C7D"/>
    <w:multiLevelType w:val="hybridMultilevel"/>
    <w:tmpl w:val="1368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F934CE4"/>
    <w:multiLevelType w:val="hybridMultilevel"/>
    <w:tmpl w:val="C11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C0717D6"/>
    <w:multiLevelType w:val="hybridMultilevel"/>
    <w:tmpl w:val="A182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5674D5B"/>
    <w:multiLevelType w:val="hybridMultilevel"/>
    <w:tmpl w:val="88546FDE"/>
    <w:lvl w:ilvl="0" w:tplc="98322E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6863A6B"/>
    <w:multiLevelType w:val="hybridMultilevel"/>
    <w:tmpl w:val="D7AA1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E6C4BC4"/>
    <w:multiLevelType w:val="hybridMultilevel"/>
    <w:tmpl w:val="C234B6FE"/>
    <w:lvl w:ilvl="0" w:tplc="2F2065E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91E99"/>
    <w:multiLevelType w:val="hybridMultilevel"/>
    <w:tmpl w:val="0D4EC22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9B21566"/>
    <w:multiLevelType w:val="hybridMultilevel"/>
    <w:tmpl w:val="242C2552"/>
    <w:lvl w:ilvl="0" w:tplc="CC6A7620">
      <w:start w:val="3"/>
      <w:numFmt w:val="bullet"/>
      <w:lvlText w:val="-"/>
      <w:lvlJc w:val="left"/>
      <w:pPr>
        <w:ind w:left="171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B70FA"/>
    <w:multiLevelType w:val="hybridMultilevel"/>
    <w:tmpl w:val="0404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23"/>
  </w:num>
  <w:num w:numId="5">
    <w:abstractNumId w:val="19"/>
  </w:num>
  <w:num w:numId="6">
    <w:abstractNumId w:val="1"/>
  </w:num>
  <w:num w:numId="7">
    <w:abstractNumId w:val="4"/>
  </w:num>
  <w:num w:numId="8">
    <w:abstractNumId w:val="8"/>
  </w:num>
  <w:num w:numId="9">
    <w:abstractNumId w:val="14"/>
  </w:num>
  <w:num w:numId="10">
    <w:abstractNumId w:val="9"/>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13"/>
  </w:num>
  <w:num w:numId="18">
    <w:abstractNumId w:val="25"/>
  </w:num>
  <w:num w:numId="19">
    <w:abstractNumId w:val="10"/>
  </w:num>
  <w:num w:numId="20">
    <w:abstractNumId w:val="3"/>
  </w:num>
  <w:num w:numId="21">
    <w:abstractNumId w:val="12"/>
  </w:num>
  <w:num w:numId="22">
    <w:abstractNumId w:val="18"/>
  </w:num>
  <w:num w:numId="23">
    <w:abstractNumId w:val="20"/>
  </w:num>
  <w:num w:numId="24">
    <w:abstractNumId w:val="17"/>
  </w:num>
  <w:num w:numId="25">
    <w:abstractNumId w:val="24"/>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19"/>
    <w:rsid w:val="00044CD2"/>
    <w:rsid w:val="00045484"/>
    <w:rsid w:val="00045709"/>
    <w:rsid w:val="0006354F"/>
    <w:rsid w:val="00064036"/>
    <w:rsid w:val="00085518"/>
    <w:rsid w:val="00087C0D"/>
    <w:rsid w:val="00093AB5"/>
    <w:rsid w:val="00093EC2"/>
    <w:rsid w:val="000A0427"/>
    <w:rsid w:val="000B1865"/>
    <w:rsid w:val="000C05C7"/>
    <w:rsid w:val="000C7A1F"/>
    <w:rsid w:val="000D175B"/>
    <w:rsid w:val="000D3834"/>
    <w:rsid w:val="000E1C7B"/>
    <w:rsid w:val="000E1E31"/>
    <w:rsid w:val="000E4299"/>
    <w:rsid w:val="00101620"/>
    <w:rsid w:val="00112C57"/>
    <w:rsid w:val="00120ECA"/>
    <w:rsid w:val="00161DBD"/>
    <w:rsid w:val="00166A04"/>
    <w:rsid w:val="00174F44"/>
    <w:rsid w:val="00176B70"/>
    <w:rsid w:val="001A459E"/>
    <w:rsid w:val="001A75A9"/>
    <w:rsid w:val="001B1590"/>
    <w:rsid w:val="001B7025"/>
    <w:rsid w:val="001E10EB"/>
    <w:rsid w:val="001E3DA7"/>
    <w:rsid w:val="001F5165"/>
    <w:rsid w:val="00226C95"/>
    <w:rsid w:val="0024207F"/>
    <w:rsid w:val="00244222"/>
    <w:rsid w:val="00253590"/>
    <w:rsid w:val="00254486"/>
    <w:rsid w:val="00266262"/>
    <w:rsid w:val="002752A0"/>
    <w:rsid w:val="00280123"/>
    <w:rsid w:val="002A425F"/>
    <w:rsid w:val="002A5B1F"/>
    <w:rsid w:val="002A5EE4"/>
    <w:rsid w:val="002D23BF"/>
    <w:rsid w:val="002D7C4D"/>
    <w:rsid w:val="002E2C3F"/>
    <w:rsid w:val="002E5BE8"/>
    <w:rsid w:val="00306578"/>
    <w:rsid w:val="00312986"/>
    <w:rsid w:val="00315870"/>
    <w:rsid w:val="00327943"/>
    <w:rsid w:val="00327BA5"/>
    <w:rsid w:val="00330917"/>
    <w:rsid w:val="00346918"/>
    <w:rsid w:val="00352730"/>
    <w:rsid w:val="00365881"/>
    <w:rsid w:val="00367FE7"/>
    <w:rsid w:val="00381856"/>
    <w:rsid w:val="00383DE1"/>
    <w:rsid w:val="003971DA"/>
    <w:rsid w:val="003A030E"/>
    <w:rsid w:val="003B077E"/>
    <w:rsid w:val="003B22D9"/>
    <w:rsid w:val="003B2800"/>
    <w:rsid w:val="003B2A63"/>
    <w:rsid w:val="003B4AB1"/>
    <w:rsid w:val="003D014F"/>
    <w:rsid w:val="003D0B2B"/>
    <w:rsid w:val="003F71A0"/>
    <w:rsid w:val="0040457C"/>
    <w:rsid w:val="00422F8B"/>
    <w:rsid w:val="00423B78"/>
    <w:rsid w:val="00450137"/>
    <w:rsid w:val="00461363"/>
    <w:rsid w:val="004632C5"/>
    <w:rsid w:val="00481A99"/>
    <w:rsid w:val="00491BC3"/>
    <w:rsid w:val="00496757"/>
    <w:rsid w:val="004A4356"/>
    <w:rsid w:val="004B2A3E"/>
    <w:rsid w:val="004B3CC4"/>
    <w:rsid w:val="004C09A6"/>
    <w:rsid w:val="004C13D8"/>
    <w:rsid w:val="004D438E"/>
    <w:rsid w:val="004E1002"/>
    <w:rsid w:val="004E13CD"/>
    <w:rsid w:val="004F376A"/>
    <w:rsid w:val="00507E06"/>
    <w:rsid w:val="00511DD9"/>
    <w:rsid w:val="00513334"/>
    <w:rsid w:val="00516E03"/>
    <w:rsid w:val="005173A4"/>
    <w:rsid w:val="005241C6"/>
    <w:rsid w:val="00527EA5"/>
    <w:rsid w:val="00542840"/>
    <w:rsid w:val="00544D8C"/>
    <w:rsid w:val="0055290F"/>
    <w:rsid w:val="00567396"/>
    <w:rsid w:val="00574FC6"/>
    <w:rsid w:val="00593966"/>
    <w:rsid w:val="00593B31"/>
    <w:rsid w:val="005947E5"/>
    <w:rsid w:val="005A079F"/>
    <w:rsid w:val="005B51FA"/>
    <w:rsid w:val="005E02E9"/>
    <w:rsid w:val="005E4BA6"/>
    <w:rsid w:val="005F28F2"/>
    <w:rsid w:val="006320DC"/>
    <w:rsid w:val="006324E3"/>
    <w:rsid w:val="00636C32"/>
    <w:rsid w:val="006403F3"/>
    <w:rsid w:val="00655622"/>
    <w:rsid w:val="00662DC5"/>
    <w:rsid w:val="00675065"/>
    <w:rsid w:val="00682258"/>
    <w:rsid w:val="00684326"/>
    <w:rsid w:val="00686254"/>
    <w:rsid w:val="006D0CEE"/>
    <w:rsid w:val="006E7423"/>
    <w:rsid w:val="006F4CE5"/>
    <w:rsid w:val="00705890"/>
    <w:rsid w:val="00714FF4"/>
    <w:rsid w:val="007251C0"/>
    <w:rsid w:val="00725834"/>
    <w:rsid w:val="007330C7"/>
    <w:rsid w:val="00735E3B"/>
    <w:rsid w:val="00755DC8"/>
    <w:rsid w:val="00790276"/>
    <w:rsid w:val="007961F1"/>
    <w:rsid w:val="007C317A"/>
    <w:rsid w:val="007C537D"/>
    <w:rsid w:val="007E4AAA"/>
    <w:rsid w:val="00806EF4"/>
    <w:rsid w:val="0081636D"/>
    <w:rsid w:val="008271D2"/>
    <w:rsid w:val="00836019"/>
    <w:rsid w:val="00865A6F"/>
    <w:rsid w:val="008804A8"/>
    <w:rsid w:val="00883B84"/>
    <w:rsid w:val="00887BA6"/>
    <w:rsid w:val="00890B7F"/>
    <w:rsid w:val="0089247B"/>
    <w:rsid w:val="00896118"/>
    <w:rsid w:val="0089781F"/>
    <w:rsid w:val="008A0610"/>
    <w:rsid w:val="008A4321"/>
    <w:rsid w:val="008B07D6"/>
    <w:rsid w:val="008B2BB6"/>
    <w:rsid w:val="008B419A"/>
    <w:rsid w:val="008F1733"/>
    <w:rsid w:val="008F2367"/>
    <w:rsid w:val="00913E57"/>
    <w:rsid w:val="009157CA"/>
    <w:rsid w:val="00932AEA"/>
    <w:rsid w:val="00932D43"/>
    <w:rsid w:val="00947D8B"/>
    <w:rsid w:val="0095207E"/>
    <w:rsid w:val="009538AD"/>
    <w:rsid w:val="0097335B"/>
    <w:rsid w:val="00973C35"/>
    <w:rsid w:val="00976E32"/>
    <w:rsid w:val="00985110"/>
    <w:rsid w:val="00997F7A"/>
    <w:rsid w:val="009A3DF0"/>
    <w:rsid w:val="009A4DE7"/>
    <w:rsid w:val="009A649C"/>
    <w:rsid w:val="009B098A"/>
    <w:rsid w:val="009B4244"/>
    <w:rsid w:val="009B4D14"/>
    <w:rsid w:val="009B635B"/>
    <w:rsid w:val="009B736F"/>
    <w:rsid w:val="009F0119"/>
    <w:rsid w:val="00A01C49"/>
    <w:rsid w:val="00A01F45"/>
    <w:rsid w:val="00A0652D"/>
    <w:rsid w:val="00A12962"/>
    <w:rsid w:val="00A90D63"/>
    <w:rsid w:val="00A959E2"/>
    <w:rsid w:val="00AA690E"/>
    <w:rsid w:val="00AB2FDF"/>
    <w:rsid w:val="00AB4DAF"/>
    <w:rsid w:val="00AC1652"/>
    <w:rsid w:val="00AC4CF1"/>
    <w:rsid w:val="00AD1B3F"/>
    <w:rsid w:val="00AD2292"/>
    <w:rsid w:val="00AE1D0D"/>
    <w:rsid w:val="00AF64E9"/>
    <w:rsid w:val="00B005E1"/>
    <w:rsid w:val="00B06430"/>
    <w:rsid w:val="00B100C3"/>
    <w:rsid w:val="00B133D6"/>
    <w:rsid w:val="00B2655F"/>
    <w:rsid w:val="00B310B1"/>
    <w:rsid w:val="00B42B4C"/>
    <w:rsid w:val="00B57A08"/>
    <w:rsid w:val="00B658BE"/>
    <w:rsid w:val="00B96EAF"/>
    <w:rsid w:val="00B971E3"/>
    <w:rsid w:val="00BE1209"/>
    <w:rsid w:val="00C15569"/>
    <w:rsid w:val="00C3625F"/>
    <w:rsid w:val="00C3631F"/>
    <w:rsid w:val="00C44299"/>
    <w:rsid w:val="00C52270"/>
    <w:rsid w:val="00C66E07"/>
    <w:rsid w:val="00C743CC"/>
    <w:rsid w:val="00C8170F"/>
    <w:rsid w:val="00CA1E64"/>
    <w:rsid w:val="00CA6D55"/>
    <w:rsid w:val="00CB0918"/>
    <w:rsid w:val="00CB1839"/>
    <w:rsid w:val="00CB5C2F"/>
    <w:rsid w:val="00CD052C"/>
    <w:rsid w:val="00CE2968"/>
    <w:rsid w:val="00CF1D02"/>
    <w:rsid w:val="00D2447B"/>
    <w:rsid w:val="00D55E64"/>
    <w:rsid w:val="00D578C3"/>
    <w:rsid w:val="00D706E3"/>
    <w:rsid w:val="00D8439D"/>
    <w:rsid w:val="00D867C9"/>
    <w:rsid w:val="00DC072A"/>
    <w:rsid w:val="00DC71E4"/>
    <w:rsid w:val="00DD209D"/>
    <w:rsid w:val="00DE1975"/>
    <w:rsid w:val="00DE3D5B"/>
    <w:rsid w:val="00DF4A42"/>
    <w:rsid w:val="00E05BFD"/>
    <w:rsid w:val="00E06F4C"/>
    <w:rsid w:val="00E155B1"/>
    <w:rsid w:val="00E445E1"/>
    <w:rsid w:val="00E532A3"/>
    <w:rsid w:val="00E714AB"/>
    <w:rsid w:val="00E86CA3"/>
    <w:rsid w:val="00E94649"/>
    <w:rsid w:val="00EB7F5E"/>
    <w:rsid w:val="00F13B20"/>
    <w:rsid w:val="00F23F0C"/>
    <w:rsid w:val="00F3068C"/>
    <w:rsid w:val="00F333CC"/>
    <w:rsid w:val="00F36D6F"/>
    <w:rsid w:val="00F80B0D"/>
    <w:rsid w:val="00F85299"/>
    <w:rsid w:val="00F927F5"/>
    <w:rsid w:val="00F9746C"/>
    <w:rsid w:val="00FB2157"/>
    <w:rsid w:val="00FC6CF1"/>
    <w:rsid w:val="00FD4A52"/>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19"/>
    <w:pPr>
      <w:spacing w:after="0"/>
    </w:pPr>
    <w:rPr>
      <w:rFonts w:ascii="Calibri" w:eastAsia="Calibri" w:hAnsi="Calibri" w:cs="Times New Roman"/>
      <w:lang w:val="sr-Latn-RS"/>
    </w:rPr>
  </w:style>
  <w:style w:type="paragraph" w:styleId="Heading1">
    <w:name w:val="heading 1"/>
    <w:basedOn w:val="Normal"/>
    <w:next w:val="Normal"/>
    <w:link w:val="Heading1Char"/>
    <w:qFormat/>
    <w:rsid w:val="00507E06"/>
    <w:pPr>
      <w:keepNext/>
      <w:spacing w:line="240" w:lineRule="auto"/>
      <w:ind w:left="-540" w:right="-540"/>
      <w:outlineLvl w:val="0"/>
    </w:pPr>
    <w:rPr>
      <w:rFonts w:ascii="Arial" w:eastAsia="Times New Roman" w:hAnsi="Arial"/>
      <w:b/>
      <w:bCs/>
      <w:sz w:val="28"/>
      <w:szCs w:val="24"/>
      <w:lang w:val="sl-SI"/>
    </w:rPr>
  </w:style>
  <w:style w:type="paragraph" w:styleId="Heading2">
    <w:name w:val="heading 2"/>
    <w:basedOn w:val="Normal"/>
    <w:next w:val="Normal"/>
    <w:link w:val="Heading2Char"/>
    <w:uiPriority w:val="9"/>
    <w:qFormat/>
    <w:rsid w:val="00507E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07E06"/>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BodyText"/>
    <w:link w:val="Heading4Char"/>
    <w:qFormat/>
    <w:rsid w:val="00507E06"/>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507E06"/>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507E06"/>
    <w:pPr>
      <w:keepNext/>
      <w:tabs>
        <w:tab w:val="num" w:pos="0"/>
      </w:tabs>
      <w:suppressAutoHyphens/>
      <w:spacing w:line="100" w:lineRule="atLeast"/>
      <w:ind w:left="1152" w:hanging="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507E06"/>
    <w:pPr>
      <w:keepNext/>
      <w:tabs>
        <w:tab w:val="num" w:pos="0"/>
      </w:tabs>
      <w:suppressAutoHyphens/>
      <w:spacing w:line="100" w:lineRule="atLeast"/>
      <w:ind w:left="1296" w:hanging="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
    <w:unhideWhenUsed/>
    <w:qFormat/>
    <w:rsid w:val="00507E06"/>
    <w:pPr>
      <w:spacing w:before="240" w:after="60"/>
      <w:outlineLvl w:val="7"/>
    </w:pPr>
    <w:rPr>
      <w:rFonts w:eastAsia="Times New Roman"/>
      <w:i/>
      <w:iCs/>
      <w:sz w:val="24"/>
      <w:szCs w:val="24"/>
    </w:rPr>
  </w:style>
  <w:style w:type="paragraph" w:styleId="Heading9">
    <w:name w:val="heading 9"/>
    <w:basedOn w:val="Normal"/>
    <w:next w:val="BodyText"/>
    <w:link w:val="Heading9Char"/>
    <w:qFormat/>
    <w:rsid w:val="00507E06"/>
    <w:pPr>
      <w:tabs>
        <w:tab w:val="num" w:pos="0"/>
      </w:tabs>
      <w:suppressAutoHyphens/>
      <w:spacing w:before="240" w:after="60" w:line="100" w:lineRule="atLeast"/>
      <w:ind w:left="1584" w:hanging="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836019"/>
    <w:pPr>
      <w:ind w:left="720"/>
      <w:contextualSpacing/>
    </w:pPr>
  </w:style>
  <w:style w:type="character" w:customStyle="1" w:styleId="Heading1Char">
    <w:name w:val="Heading 1 Char"/>
    <w:basedOn w:val="DefaultParagraphFont"/>
    <w:link w:val="Heading1"/>
    <w:rsid w:val="00507E06"/>
    <w:rPr>
      <w:rFonts w:ascii="Arial" w:eastAsia="Times New Roman" w:hAnsi="Arial" w:cs="Times New Roman"/>
      <w:b/>
      <w:bCs/>
      <w:sz w:val="28"/>
      <w:szCs w:val="24"/>
      <w:lang w:val="sl-SI"/>
    </w:rPr>
  </w:style>
  <w:style w:type="character" w:customStyle="1" w:styleId="Heading2Char">
    <w:name w:val="Heading 2 Char"/>
    <w:basedOn w:val="DefaultParagraphFont"/>
    <w:link w:val="Heading2"/>
    <w:uiPriority w:val="9"/>
    <w:rsid w:val="00507E06"/>
    <w:rPr>
      <w:rFonts w:ascii="Cambria" w:eastAsia="Times New Roman" w:hAnsi="Cambria" w:cs="Times New Roman"/>
      <w:b/>
      <w:bCs/>
      <w:i/>
      <w:iCs/>
      <w:sz w:val="28"/>
      <w:szCs w:val="28"/>
      <w:lang w:val="sr-Latn-RS"/>
    </w:rPr>
  </w:style>
  <w:style w:type="character" w:customStyle="1" w:styleId="Heading3Char">
    <w:name w:val="Heading 3 Char"/>
    <w:basedOn w:val="DefaultParagraphFont"/>
    <w:link w:val="Heading3"/>
    <w:rsid w:val="00507E06"/>
    <w:rPr>
      <w:rFonts w:ascii="Arial" w:eastAsia="Times New Roman" w:hAnsi="Arial" w:cs="Times New Roman"/>
      <w:b/>
      <w:bCs/>
      <w:sz w:val="26"/>
      <w:szCs w:val="26"/>
    </w:rPr>
  </w:style>
  <w:style w:type="character" w:customStyle="1" w:styleId="Heading4Char">
    <w:name w:val="Heading 4 Char"/>
    <w:basedOn w:val="DefaultParagraphFont"/>
    <w:link w:val="Heading4"/>
    <w:rsid w:val="00507E0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07E0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07E0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07E06"/>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507E06"/>
    <w:rPr>
      <w:rFonts w:ascii="Calibri" w:eastAsia="Times New Roman" w:hAnsi="Calibri" w:cs="Times New Roman"/>
      <w:i/>
      <w:iCs/>
      <w:sz w:val="24"/>
      <w:szCs w:val="24"/>
      <w:lang w:val="sr-Latn-RS"/>
    </w:rPr>
  </w:style>
  <w:style w:type="character" w:customStyle="1" w:styleId="Heading9Char">
    <w:name w:val="Heading 9 Char"/>
    <w:basedOn w:val="DefaultParagraphFont"/>
    <w:link w:val="Heading9"/>
    <w:rsid w:val="00507E06"/>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507E06"/>
  </w:style>
  <w:style w:type="character" w:styleId="Hyperlink">
    <w:name w:val="Hyperlink"/>
    <w:uiPriority w:val="99"/>
    <w:unhideWhenUsed/>
    <w:rsid w:val="00507E06"/>
    <w:rPr>
      <w:color w:val="0000FF"/>
      <w:u w:val="single"/>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507E06"/>
    <w:pPr>
      <w:tabs>
        <w:tab w:val="center" w:pos="4536"/>
        <w:tab w:val="right" w:pos="9072"/>
      </w:tabs>
      <w:spacing w:line="240" w:lineRule="auto"/>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507E06"/>
    <w:rPr>
      <w:rFonts w:ascii="Calibri" w:eastAsia="Calibri" w:hAnsi="Calibri" w:cs="Times New Roman"/>
      <w:lang w:val="sr-Latn-RS"/>
    </w:rPr>
  </w:style>
  <w:style w:type="paragraph" w:styleId="Footer">
    <w:name w:val="footer"/>
    <w:basedOn w:val="Normal"/>
    <w:link w:val="FooterChar"/>
    <w:uiPriority w:val="99"/>
    <w:unhideWhenUsed/>
    <w:rsid w:val="00507E06"/>
    <w:pPr>
      <w:tabs>
        <w:tab w:val="center" w:pos="4536"/>
        <w:tab w:val="right" w:pos="9072"/>
      </w:tabs>
      <w:spacing w:line="240" w:lineRule="auto"/>
    </w:pPr>
  </w:style>
  <w:style w:type="character" w:customStyle="1" w:styleId="FooterChar">
    <w:name w:val="Footer Char"/>
    <w:basedOn w:val="DefaultParagraphFont"/>
    <w:link w:val="Footer"/>
    <w:uiPriority w:val="99"/>
    <w:rsid w:val="00507E06"/>
    <w:rPr>
      <w:rFonts w:ascii="Calibri" w:eastAsia="Calibri" w:hAnsi="Calibri" w:cs="Times New Roman"/>
      <w:lang w:val="sr-Latn-RS"/>
    </w:rPr>
  </w:style>
  <w:style w:type="paragraph" w:styleId="BlockText">
    <w:name w:val="Block Text"/>
    <w:basedOn w:val="Normal"/>
    <w:rsid w:val="00507E06"/>
    <w:pPr>
      <w:spacing w:line="240" w:lineRule="auto"/>
      <w:ind w:left="-540" w:right="-720"/>
    </w:pPr>
    <w:rPr>
      <w:rFonts w:ascii="Arial" w:eastAsia="Times New Roman" w:hAnsi="Arial" w:cs="Arial"/>
      <w:sz w:val="18"/>
      <w:szCs w:val="24"/>
      <w:lang w:val="sl-SI"/>
    </w:rPr>
  </w:style>
  <w:style w:type="paragraph" w:styleId="BalloonText">
    <w:name w:val="Balloon Text"/>
    <w:basedOn w:val="Normal"/>
    <w:link w:val="BalloonTextChar"/>
    <w:uiPriority w:val="99"/>
    <w:unhideWhenUsed/>
    <w:rsid w:val="00507E06"/>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507E06"/>
    <w:rPr>
      <w:rFonts w:ascii="Tahoma" w:eastAsia="Calibri" w:hAnsi="Tahoma" w:cs="Times New Roman"/>
      <w:sz w:val="16"/>
      <w:szCs w:val="16"/>
    </w:rPr>
  </w:style>
  <w:style w:type="paragraph" w:styleId="PlainText">
    <w:name w:val="Plain Text"/>
    <w:basedOn w:val="Normal"/>
    <w:link w:val="PlainTextChar"/>
    <w:rsid w:val="00507E06"/>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507E06"/>
    <w:rPr>
      <w:rFonts w:ascii="Courier New" w:eastAsia="Times New Roman" w:hAnsi="Courier New" w:cs="Times New Roman"/>
      <w:sz w:val="20"/>
      <w:szCs w:val="20"/>
    </w:rPr>
  </w:style>
  <w:style w:type="paragraph" w:styleId="BodyTextIndent">
    <w:name w:val="Body Text Indent"/>
    <w:basedOn w:val="Normal"/>
    <w:link w:val="BodyTextIndentChar"/>
    <w:rsid w:val="00507E06"/>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507E06"/>
    <w:rPr>
      <w:rFonts w:ascii="Times New Roman" w:eastAsia="Times New Roman" w:hAnsi="Times New Roman" w:cs="Times New Roman"/>
      <w:sz w:val="24"/>
      <w:szCs w:val="24"/>
    </w:rPr>
  </w:style>
  <w:style w:type="paragraph" w:styleId="Title">
    <w:name w:val="Title"/>
    <w:basedOn w:val="Normal"/>
    <w:link w:val="TitleChar"/>
    <w:qFormat/>
    <w:rsid w:val="00507E06"/>
    <w:pPr>
      <w:spacing w:line="240" w:lineRule="auto"/>
      <w:jc w:val="center"/>
    </w:pPr>
    <w:rPr>
      <w:rFonts w:ascii="Times New Roman" w:eastAsia="Times New Roman" w:hAnsi="Times New Roman"/>
      <w:b/>
      <w:sz w:val="24"/>
      <w:szCs w:val="20"/>
      <w:lang w:val="sl-SI"/>
    </w:rPr>
  </w:style>
  <w:style w:type="character" w:customStyle="1" w:styleId="TitleChar">
    <w:name w:val="Title Char"/>
    <w:basedOn w:val="DefaultParagraphFont"/>
    <w:link w:val="Title"/>
    <w:rsid w:val="00507E06"/>
    <w:rPr>
      <w:rFonts w:ascii="Times New Roman" w:eastAsia="Times New Roman" w:hAnsi="Times New Roman" w:cs="Times New Roman"/>
      <w:b/>
      <w:sz w:val="24"/>
      <w:szCs w:val="20"/>
      <w:lang w:val="sl-SI"/>
    </w:rPr>
  </w:style>
  <w:style w:type="paragraph" w:customStyle="1" w:styleId="Default">
    <w:name w:val="Default"/>
    <w:rsid w:val="00507E0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507E06"/>
    <w:pPr>
      <w:spacing w:after="120"/>
    </w:pPr>
  </w:style>
  <w:style w:type="character" w:customStyle="1" w:styleId="BodyTextChar">
    <w:name w:val="Body Text Char"/>
    <w:basedOn w:val="DefaultParagraphFont"/>
    <w:link w:val="BodyText"/>
    <w:uiPriority w:val="99"/>
    <w:rsid w:val="00507E06"/>
    <w:rPr>
      <w:rFonts w:ascii="Calibri" w:eastAsia="Calibri" w:hAnsi="Calibri" w:cs="Times New Roman"/>
      <w:lang w:val="sr-Latn-RS"/>
    </w:rPr>
  </w:style>
  <w:style w:type="paragraph" w:styleId="BodyTextIndent3">
    <w:name w:val="Body Text Indent 3"/>
    <w:basedOn w:val="Normal"/>
    <w:link w:val="BodyTextIndent3Char"/>
    <w:uiPriority w:val="99"/>
    <w:unhideWhenUsed/>
    <w:rsid w:val="00507E06"/>
    <w:pPr>
      <w:spacing w:after="120"/>
      <w:ind w:left="283"/>
    </w:pPr>
    <w:rPr>
      <w:sz w:val="16"/>
      <w:szCs w:val="16"/>
    </w:rPr>
  </w:style>
  <w:style w:type="character" w:customStyle="1" w:styleId="BodyTextIndent3Char">
    <w:name w:val="Body Text Indent 3 Char"/>
    <w:basedOn w:val="DefaultParagraphFont"/>
    <w:link w:val="BodyTextIndent3"/>
    <w:uiPriority w:val="99"/>
    <w:rsid w:val="00507E06"/>
    <w:rPr>
      <w:rFonts w:ascii="Calibri" w:eastAsia="Calibri" w:hAnsi="Calibri" w:cs="Times New Roman"/>
      <w:sz w:val="16"/>
      <w:szCs w:val="16"/>
      <w:lang w:val="sr-Latn-RS"/>
    </w:rPr>
  </w:style>
  <w:style w:type="paragraph" w:customStyle="1" w:styleId="1">
    <w:name w:val="Пасус са листом1"/>
    <w:basedOn w:val="Normal"/>
    <w:qFormat/>
    <w:rsid w:val="00507E06"/>
    <w:pPr>
      <w:suppressAutoHyphens/>
      <w:spacing w:line="100" w:lineRule="atLeast"/>
      <w:ind w:left="720"/>
    </w:pPr>
    <w:rPr>
      <w:rFonts w:ascii="Times New Roman" w:eastAsia="Arial Unicode MS" w:hAnsi="Times New Roman"/>
      <w:color w:val="000000"/>
      <w:kern w:val="1"/>
      <w:sz w:val="24"/>
      <w:szCs w:val="24"/>
      <w:lang w:val="en-US" w:eastAsia="ar-SA"/>
    </w:rPr>
  </w:style>
  <w:style w:type="paragraph" w:styleId="BodyText2">
    <w:name w:val="Body Text 2"/>
    <w:basedOn w:val="Normal"/>
    <w:link w:val="BodyText2Char"/>
    <w:unhideWhenUsed/>
    <w:rsid w:val="00507E06"/>
    <w:pPr>
      <w:spacing w:after="120" w:line="480" w:lineRule="auto"/>
    </w:pPr>
  </w:style>
  <w:style w:type="character" w:customStyle="1" w:styleId="BodyText2Char">
    <w:name w:val="Body Text 2 Char"/>
    <w:basedOn w:val="DefaultParagraphFont"/>
    <w:link w:val="BodyText2"/>
    <w:rsid w:val="00507E06"/>
    <w:rPr>
      <w:rFonts w:ascii="Calibri" w:eastAsia="Calibri" w:hAnsi="Calibri" w:cs="Times New Roman"/>
      <w:lang w:val="sr-Latn-RS"/>
    </w:rPr>
  </w:style>
  <w:style w:type="paragraph" w:customStyle="1" w:styleId="Body">
    <w:name w:val="Body"/>
    <w:aliases w:val="Text,2"/>
    <w:basedOn w:val="BodyText2"/>
    <w:rsid w:val="00507E06"/>
    <w:pPr>
      <w:spacing w:after="0" w:line="240" w:lineRule="auto"/>
      <w:jc w:val="both"/>
    </w:pPr>
    <w:rPr>
      <w:rFonts w:ascii="Times New Roman" w:eastAsia="Times New Roman" w:hAnsi="Times New Roman"/>
      <w:sz w:val="24"/>
      <w:szCs w:val="20"/>
      <w:lang w:val="sr-Cyrl-CS"/>
    </w:rPr>
  </w:style>
  <w:style w:type="character" w:customStyle="1" w:styleId="ListParagraphChar">
    <w:name w:val="List Paragraph Char"/>
    <w:link w:val="ListParagraph1"/>
    <w:locked/>
    <w:rsid w:val="00507E06"/>
    <w:rPr>
      <w:rFonts w:ascii="Arial Unicode MS" w:eastAsia="Arial Unicode MS" w:hAnsi="Arial Unicode MS" w:cs="Arial Unicode MS"/>
      <w:color w:val="000000"/>
      <w:kern w:val="2"/>
      <w:sz w:val="24"/>
      <w:szCs w:val="24"/>
      <w:lang w:eastAsia="ar-SA"/>
    </w:rPr>
  </w:style>
  <w:style w:type="paragraph" w:customStyle="1" w:styleId="ListParagraph1">
    <w:name w:val="List Paragraph1"/>
    <w:basedOn w:val="Normal"/>
    <w:link w:val="ListParagraphChar"/>
    <w:qFormat/>
    <w:rsid w:val="00507E06"/>
    <w:pPr>
      <w:suppressAutoHyphens/>
      <w:spacing w:line="100" w:lineRule="atLeast"/>
      <w:ind w:left="720"/>
    </w:pPr>
    <w:rPr>
      <w:rFonts w:ascii="Arial Unicode MS" w:eastAsia="Arial Unicode MS" w:hAnsi="Arial Unicode MS" w:cs="Arial Unicode MS"/>
      <w:color w:val="000000"/>
      <w:kern w:val="2"/>
      <w:sz w:val="24"/>
      <w:szCs w:val="24"/>
      <w:lang w:val="en-US" w:eastAsia="ar-SA"/>
    </w:rPr>
  </w:style>
  <w:style w:type="character" w:customStyle="1" w:styleId="WW8Num15z3">
    <w:name w:val="WW8Num15z3"/>
    <w:rsid w:val="00507E06"/>
    <w:rPr>
      <w:rFonts w:ascii="Symbol" w:hAnsi="Symbol" w:cs="Symbol"/>
    </w:rPr>
  </w:style>
  <w:style w:type="paragraph" w:styleId="NoSpacing">
    <w:name w:val="No Spacing"/>
    <w:uiPriority w:val="1"/>
    <w:qFormat/>
    <w:rsid w:val="00507E06"/>
    <w:pPr>
      <w:spacing w:after="0" w:line="240" w:lineRule="auto"/>
    </w:pPr>
    <w:rPr>
      <w:rFonts w:ascii="Calibri" w:eastAsia="Calibri" w:hAnsi="Calibri" w:cs="Times New Roman"/>
    </w:rPr>
  </w:style>
  <w:style w:type="paragraph" w:styleId="BodyText3">
    <w:name w:val="Body Text 3"/>
    <w:basedOn w:val="Normal"/>
    <w:link w:val="BodyText3Char"/>
    <w:rsid w:val="00507E06"/>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07E06"/>
    <w:rPr>
      <w:rFonts w:ascii="Times New Roman" w:eastAsia="Times New Roman" w:hAnsi="Times New Roman" w:cs="Times New Roman"/>
      <w:color w:val="000000"/>
      <w:kern w:val="1"/>
      <w:sz w:val="16"/>
      <w:szCs w:val="16"/>
      <w:lang w:eastAsia="ar-SA"/>
    </w:rPr>
  </w:style>
  <w:style w:type="paragraph" w:customStyle="1" w:styleId="2">
    <w:name w:val="Пасус са листом2"/>
    <w:basedOn w:val="Normal"/>
    <w:qFormat/>
    <w:rsid w:val="00507E06"/>
    <w:pPr>
      <w:ind w:left="720"/>
      <w:contextualSpacing/>
    </w:pPr>
  </w:style>
  <w:style w:type="paragraph" w:customStyle="1" w:styleId="ListParagraph2">
    <w:name w:val="List Paragraph2"/>
    <w:basedOn w:val="Normal"/>
    <w:qFormat/>
    <w:rsid w:val="00507E06"/>
    <w:pPr>
      <w:ind w:left="720"/>
      <w:contextualSpacing/>
    </w:pPr>
  </w:style>
  <w:style w:type="numbering" w:customStyle="1" w:styleId="Bezliste1">
    <w:name w:val="Bez liste1"/>
    <w:next w:val="NoList"/>
    <w:uiPriority w:val="99"/>
    <w:semiHidden/>
    <w:unhideWhenUsed/>
    <w:rsid w:val="00507E06"/>
  </w:style>
  <w:style w:type="character" w:customStyle="1" w:styleId="WW8Num2z0">
    <w:name w:val="WW8Num2z0"/>
    <w:rsid w:val="00507E06"/>
    <w:rPr>
      <w:rFonts w:ascii="Symbol" w:hAnsi="Symbol" w:cs="Symbol"/>
    </w:rPr>
  </w:style>
  <w:style w:type="character" w:customStyle="1" w:styleId="WW8Num2z1">
    <w:name w:val="WW8Num2z1"/>
    <w:rsid w:val="00507E06"/>
    <w:rPr>
      <w:rFonts w:ascii="Courier New" w:hAnsi="Courier New" w:cs="Courier New"/>
    </w:rPr>
  </w:style>
  <w:style w:type="character" w:customStyle="1" w:styleId="WW8Num2z2">
    <w:name w:val="WW8Num2z2"/>
    <w:rsid w:val="00507E06"/>
    <w:rPr>
      <w:rFonts w:ascii="Wingdings" w:hAnsi="Wingdings" w:cs="Wingdings"/>
    </w:rPr>
  </w:style>
  <w:style w:type="character" w:customStyle="1" w:styleId="WW8Num3z1">
    <w:name w:val="WW8Num3z1"/>
    <w:rsid w:val="00507E06"/>
    <w:rPr>
      <w:b/>
      <w:i w:val="0"/>
      <w:sz w:val="24"/>
      <w:szCs w:val="24"/>
    </w:rPr>
  </w:style>
  <w:style w:type="character" w:customStyle="1" w:styleId="WW8Num4z0">
    <w:name w:val="WW8Num4z0"/>
    <w:rsid w:val="00507E06"/>
    <w:rPr>
      <w:rFonts w:cs="Arial"/>
      <w:i w:val="0"/>
      <w:sz w:val="24"/>
    </w:rPr>
  </w:style>
  <w:style w:type="character" w:customStyle="1" w:styleId="WW8Num4z1">
    <w:name w:val="WW8Num4z1"/>
    <w:rsid w:val="00507E06"/>
    <w:rPr>
      <w:rFonts w:ascii="Courier New" w:hAnsi="Courier New" w:cs="Courier New"/>
    </w:rPr>
  </w:style>
  <w:style w:type="character" w:customStyle="1" w:styleId="WW8Num4z2">
    <w:name w:val="WW8Num4z2"/>
    <w:rsid w:val="00507E06"/>
    <w:rPr>
      <w:rFonts w:ascii="Wingdings" w:hAnsi="Wingdings" w:cs="Wingdings"/>
    </w:rPr>
  </w:style>
  <w:style w:type="character" w:customStyle="1" w:styleId="WW8Num4z3">
    <w:name w:val="WW8Num4z3"/>
    <w:rsid w:val="00507E06"/>
    <w:rPr>
      <w:rFonts w:ascii="Symbol" w:hAnsi="Symbol" w:cs="Symbol"/>
    </w:rPr>
  </w:style>
  <w:style w:type="character" w:customStyle="1" w:styleId="WW8Num5z0">
    <w:name w:val="WW8Num5z0"/>
    <w:rsid w:val="00507E06"/>
    <w:rPr>
      <w:rFonts w:cs="Arial"/>
      <w:b w:val="0"/>
      <w:i w:val="0"/>
      <w:sz w:val="24"/>
    </w:rPr>
  </w:style>
  <w:style w:type="character" w:customStyle="1" w:styleId="WW8Num5z1">
    <w:name w:val="WW8Num5z1"/>
    <w:rsid w:val="00507E06"/>
    <w:rPr>
      <w:rFonts w:ascii="Courier New" w:hAnsi="Courier New" w:cs="Courier New"/>
    </w:rPr>
  </w:style>
  <w:style w:type="character" w:customStyle="1" w:styleId="WW8Num5z2">
    <w:name w:val="WW8Num5z2"/>
    <w:rsid w:val="00507E06"/>
    <w:rPr>
      <w:rFonts w:ascii="Wingdings" w:hAnsi="Wingdings" w:cs="Wingdings"/>
    </w:rPr>
  </w:style>
  <w:style w:type="character" w:customStyle="1" w:styleId="WW8Num6z0">
    <w:name w:val="WW8Num6z0"/>
    <w:rsid w:val="00507E06"/>
    <w:rPr>
      <w:rFonts w:ascii="Symbol" w:hAnsi="Symbol" w:cs="Symbol"/>
    </w:rPr>
  </w:style>
  <w:style w:type="character" w:customStyle="1" w:styleId="WW8Num6z1">
    <w:name w:val="WW8Num6z1"/>
    <w:rsid w:val="00507E06"/>
    <w:rPr>
      <w:rFonts w:ascii="Courier New" w:hAnsi="Courier New" w:cs="Courier New"/>
    </w:rPr>
  </w:style>
  <w:style w:type="character" w:customStyle="1" w:styleId="WW8Num6z2">
    <w:name w:val="WW8Num6z2"/>
    <w:rsid w:val="00507E06"/>
    <w:rPr>
      <w:rFonts w:ascii="Wingdings" w:hAnsi="Wingdings" w:cs="Wingdings"/>
    </w:rPr>
  </w:style>
  <w:style w:type="character" w:customStyle="1" w:styleId="WW8Num8z1">
    <w:name w:val="WW8Num8z1"/>
    <w:rsid w:val="00507E06"/>
    <w:rPr>
      <w:rFonts w:ascii="Courier New" w:hAnsi="Courier New" w:cs="Courier New"/>
    </w:rPr>
  </w:style>
  <w:style w:type="character" w:customStyle="1" w:styleId="WW8Num8z2">
    <w:name w:val="WW8Num8z2"/>
    <w:rsid w:val="00507E06"/>
    <w:rPr>
      <w:rFonts w:ascii="Wingdings" w:hAnsi="Wingdings" w:cs="Wingdings"/>
    </w:rPr>
  </w:style>
  <w:style w:type="character" w:customStyle="1" w:styleId="WW8Num8z3">
    <w:name w:val="WW8Num8z3"/>
    <w:rsid w:val="00507E06"/>
    <w:rPr>
      <w:rFonts w:ascii="Symbol" w:hAnsi="Symbol" w:cs="Symbol"/>
    </w:rPr>
  </w:style>
  <w:style w:type="character" w:customStyle="1" w:styleId="WW8Num9z0">
    <w:name w:val="WW8Num9z0"/>
    <w:rsid w:val="00507E06"/>
    <w:rPr>
      <w:i w:val="0"/>
    </w:rPr>
  </w:style>
  <w:style w:type="character" w:customStyle="1" w:styleId="WW8Num9z1">
    <w:name w:val="WW8Num9z1"/>
    <w:rsid w:val="00507E06"/>
    <w:rPr>
      <w:rFonts w:ascii="Courier New" w:hAnsi="Courier New" w:cs="Courier New"/>
    </w:rPr>
  </w:style>
  <w:style w:type="character" w:customStyle="1" w:styleId="WW8Num9z2">
    <w:name w:val="WW8Num9z2"/>
    <w:rsid w:val="00507E06"/>
    <w:rPr>
      <w:rFonts w:ascii="Wingdings" w:hAnsi="Wingdings" w:cs="Wingdings"/>
    </w:rPr>
  </w:style>
  <w:style w:type="character" w:customStyle="1" w:styleId="WW8Num9z3">
    <w:name w:val="WW8Num9z3"/>
    <w:rsid w:val="00507E06"/>
    <w:rPr>
      <w:rFonts w:ascii="Symbol" w:hAnsi="Symbol" w:cs="Symbol"/>
    </w:rPr>
  </w:style>
  <w:style w:type="character" w:customStyle="1" w:styleId="WW8Num10z1">
    <w:name w:val="WW8Num10z1"/>
    <w:rsid w:val="00507E06"/>
    <w:rPr>
      <w:rFonts w:ascii="Courier New" w:hAnsi="Courier New" w:cs="Courier New"/>
    </w:rPr>
  </w:style>
  <w:style w:type="character" w:customStyle="1" w:styleId="WW8Num10z2">
    <w:name w:val="WW8Num10z2"/>
    <w:rsid w:val="00507E06"/>
    <w:rPr>
      <w:rFonts w:ascii="Wingdings" w:hAnsi="Wingdings" w:cs="Wingdings"/>
    </w:rPr>
  </w:style>
  <w:style w:type="character" w:customStyle="1" w:styleId="WW8Num10z3">
    <w:name w:val="WW8Num10z3"/>
    <w:rsid w:val="00507E06"/>
    <w:rPr>
      <w:rFonts w:ascii="Symbol" w:hAnsi="Symbol" w:cs="Symbol"/>
    </w:rPr>
  </w:style>
  <w:style w:type="character" w:customStyle="1" w:styleId="WW8Num5z3">
    <w:name w:val="WW8Num5z3"/>
    <w:rsid w:val="00507E06"/>
    <w:rPr>
      <w:rFonts w:ascii="Symbol" w:hAnsi="Symbol" w:cs="Symbol"/>
    </w:rPr>
  </w:style>
  <w:style w:type="character" w:customStyle="1" w:styleId="WW8Num7z0">
    <w:name w:val="WW8Num7z0"/>
    <w:rsid w:val="00507E06"/>
    <w:rPr>
      <w:b w:val="0"/>
      <w:i w:val="0"/>
      <w:color w:val="00000A"/>
    </w:rPr>
  </w:style>
  <w:style w:type="character" w:customStyle="1" w:styleId="WW8Num8z0">
    <w:name w:val="WW8Num8z0"/>
    <w:rsid w:val="00507E06"/>
    <w:rPr>
      <w:rFonts w:ascii="Symbol" w:hAnsi="Symbol" w:cs="Symbol"/>
    </w:rPr>
  </w:style>
  <w:style w:type="character" w:customStyle="1" w:styleId="WW8Num11z0">
    <w:name w:val="WW8Num11z0"/>
    <w:rsid w:val="00507E06"/>
    <w:rPr>
      <w:rFonts w:ascii="Wingdings" w:hAnsi="Wingdings" w:cs="Wingdings"/>
      <w:b w:val="0"/>
      <w:i w:val="0"/>
      <w:color w:val="00000A"/>
    </w:rPr>
  </w:style>
  <w:style w:type="character" w:customStyle="1" w:styleId="WW8Num11z1">
    <w:name w:val="WW8Num11z1"/>
    <w:rsid w:val="00507E06"/>
    <w:rPr>
      <w:rFonts w:ascii="Courier New" w:hAnsi="Courier New" w:cs="Arial"/>
      <w:b w:val="0"/>
      <w:i w:val="0"/>
      <w:sz w:val="24"/>
    </w:rPr>
  </w:style>
  <w:style w:type="character" w:customStyle="1" w:styleId="WW8Num11z2">
    <w:name w:val="WW8Num11z2"/>
    <w:rsid w:val="00507E06"/>
    <w:rPr>
      <w:rFonts w:ascii="Wingdings" w:hAnsi="Wingdings" w:cs="Wingdings"/>
    </w:rPr>
  </w:style>
  <w:style w:type="character" w:customStyle="1" w:styleId="WW8Num11z3">
    <w:name w:val="WW8Num11z3"/>
    <w:rsid w:val="00507E06"/>
    <w:rPr>
      <w:rFonts w:ascii="Symbol" w:hAnsi="Symbol" w:cs="Symbol"/>
    </w:rPr>
  </w:style>
  <w:style w:type="character" w:customStyle="1" w:styleId="WW8Num12z0">
    <w:name w:val="WW8Num12z0"/>
    <w:rsid w:val="00507E06"/>
    <w:rPr>
      <w:b w:val="0"/>
    </w:rPr>
  </w:style>
  <w:style w:type="character" w:customStyle="1" w:styleId="WW8Num12z1">
    <w:name w:val="WW8Num12z1"/>
    <w:rsid w:val="00507E06"/>
    <w:rPr>
      <w:rFonts w:ascii="Courier New" w:hAnsi="Courier New" w:cs="Arial"/>
      <w:b w:val="0"/>
      <w:i w:val="0"/>
      <w:sz w:val="24"/>
    </w:rPr>
  </w:style>
  <w:style w:type="character" w:customStyle="1" w:styleId="WW8Num12z2">
    <w:name w:val="WW8Num12z2"/>
    <w:rsid w:val="00507E06"/>
    <w:rPr>
      <w:rFonts w:ascii="Wingdings" w:hAnsi="Wingdings" w:cs="Wingdings"/>
    </w:rPr>
  </w:style>
  <w:style w:type="character" w:customStyle="1" w:styleId="WW8Num12z3">
    <w:name w:val="WW8Num12z3"/>
    <w:rsid w:val="00507E06"/>
    <w:rPr>
      <w:rFonts w:ascii="Symbol" w:hAnsi="Symbol" w:cs="Symbol"/>
    </w:rPr>
  </w:style>
  <w:style w:type="character" w:customStyle="1" w:styleId="WW8Num14z0">
    <w:name w:val="WW8Num14z0"/>
    <w:rsid w:val="00507E06"/>
    <w:rPr>
      <w:rFonts w:ascii="Wingdings" w:hAnsi="Wingdings" w:cs="Wingdings"/>
    </w:rPr>
  </w:style>
  <w:style w:type="character" w:customStyle="1" w:styleId="WW8Num14z1">
    <w:name w:val="WW8Num14z1"/>
    <w:rsid w:val="00507E06"/>
    <w:rPr>
      <w:rFonts w:ascii="Courier New" w:hAnsi="Courier New" w:cs="Arial"/>
      <w:b w:val="0"/>
      <w:i w:val="0"/>
      <w:sz w:val="24"/>
    </w:rPr>
  </w:style>
  <w:style w:type="character" w:customStyle="1" w:styleId="WW8Num14z3">
    <w:name w:val="WW8Num14z3"/>
    <w:rsid w:val="00507E06"/>
    <w:rPr>
      <w:rFonts w:ascii="Symbol" w:hAnsi="Symbol" w:cs="Symbol"/>
    </w:rPr>
  </w:style>
  <w:style w:type="character" w:customStyle="1" w:styleId="WW8Num15z1">
    <w:name w:val="WW8Num15z1"/>
    <w:rsid w:val="00507E06"/>
    <w:rPr>
      <w:b/>
      <w:i w:val="0"/>
      <w:sz w:val="24"/>
      <w:szCs w:val="24"/>
    </w:rPr>
  </w:style>
  <w:style w:type="character" w:customStyle="1" w:styleId="WW8Num16z1">
    <w:name w:val="WW8Num16z1"/>
    <w:rsid w:val="00507E06"/>
    <w:rPr>
      <w:rFonts w:ascii="Courier New" w:hAnsi="Courier New" w:cs="Arial"/>
      <w:b w:val="0"/>
      <w:i w:val="0"/>
      <w:sz w:val="24"/>
    </w:rPr>
  </w:style>
  <w:style w:type="character" w:customStyle="1" w:styleId="WW8Num16z2">
    <w:name w:val="WW8Num16z2"/>
    <w:rsid w:val="00507E06"/>
    <w:rPr>
      <w:rFonts w:ascii="Wingdings" w:hAnsi="Wingdings" w:cs="Wingdings"/>
    </w:rPr>
  </w:style>
  <w:style w:type="character" w:customStyle="1" w:styleId="WW8Num16z3">
    <w:name w:val="WW8Num16z3"/>
    <w:rsid w:val="00507E06"/>
    <w:rPr>
      <w:rFonts w:ascii="Symbol" w:hAnsi="Symbol" w:cs="Symbol"/>
    </w:rPr>
  </w:style>
  <w:style w:type="character" w:customStyle="1" w:styleId="WW8Num7z1">
    <w:name w:val="WW8Num7z1"/>
    <w:rsid w:val="00507E06"/>
    <w:rPr>
      <w:rFonts w:ascii="Courier New" w:hAnsi="Courier New" w:cs="Courier New"/>
    </w:rPr>
  </w:style>
  <w:style w:type="character" w:customStyle="1" w:styleId="WW8Num7z2">
    <w:name w:val="WW8Num7z2"/>
    <w:rsid w:val="00507E06"/>
    <w:rPr>
      <w:rFonts w:ascii="Wingdings" w:hAnsi="Wingdings" w:cs="Wingdings"/>
    </w:rPr>
  </w:style>
  <w:style w:type="character" w:customStyle="1" w:styleId="WW8Num10z0">
    <w:name w:val="WW8Num10z0"/>
    <w:rsid w:val="00507E06"/>
    <w:rPr>
      <w:rFonts w:ascii="Symbol" w:hAnsi="Symbol" w:cs="Symbol"/>
    </w:rPr>
  </w:style>
  <w:style w:type="character" w:customStyle="1" w:styleId="WW-DefaultParagraphFont">
    <w:name w:val="WW-Default Paragraph Font"/>
    <w:rsid w:val="00507E06"/>
  </w:style>
  <w:style w:type="character" w:customStyle="1" w:styleId="WW-DefaultParagraphFont1">
    <w:name w:val="WW-Default Paragraph Font1"/>
    <w:rsid w:val="00507E06"/>
  </w:style>
  <w:style w:type="character" w:customStyle="1" w:styleId="10">
    <w:name w:val="Референца коментара1"/>
    <w:rsid w:val="00507E06"/>
    <w:rPr>
      <w:sz w:val="16"/>
      <w:szCs w:val="16"/>
    </w:rPr>
  </w:style>
  <w:style w:type="character" w:customStyle="1" w:styleId="CommentTextChar">
    <w:name w:val="Comment Text Char"/>
    <w:rsid w:val="00507E06"/>
    <w:rPr>
      <w:sz w:val="20"/>
      <w:szCs w:val="20"/>
    </w:rPr>
  </w:style>
  <w:style w:type="character" w:customStyle="1" w:styleId="CommentSubjectChar">
    <w:name w:val="Comment Subject Char"/>
    <w:rsid w:val="00507E06"/>
    <w:rPr>
      <w:b/>
      <w:bCs/>
      <w:sz w:val="20"/>
      <w:szCs w:val="20"/>
    </w:rPr>
  </w:style>
  <w:style w:type="character" w:customStyle="1" w:styleId="BodyText2Char1">
    <w:name w:val="Body Text 2 Char1"/>
    <w:basedOn w:val="WW-DefaultParagraphFont1"/>
    <w:rsid w:val="00507E06"/>
  </w:style>
  <w:style w:type="character" w:customStyle="1" w:styleId="NoSpacingChar">
    <w:name w:val="No Spacing Char"/>
    <w:rsid w:val="00507E06"/>
    <w:rPr>
      <w:rFonts w:cs="font291"/>
      <w:lang w:val="en-US"/>
    </w:rPr>
  </w:style>
  <w:style w:type="character" w:customStyle="1" w:styleId="ListLabel1">
    <w:name w:val="ListLabel 1"/>
    <w:rsid w:val="00507E06"/>
    <w:rPr>
      <w:rFonts w:cs="Courier New"/>
    </w:rPr>
  </w:style>
  <w:style w:type="character" w:customStyle="1" w:styleId="ListLabel2">
    <w:name w:val="ListLabel 2"/>
    <w:rsid w:val="00507E06"/>
    <w:rPr>
      <w:b/>
      <w:i w:val="0"/>
      <w:sz w:val="24"/>
      <w:szCs w:val="24"/>
    </w:rPr>
  </w:style>
  <w:style w:type="character" w:customStyle="1" w:styleId="ListLabel3">
    <w:name w:val="ListLabel 3"/>
    <w:rsid w:val="00507E06"/>
    <w:rPr>
      <w:rFonts w:cs="Arial"/>
      <w:i w:val="0"/>
      <w:sz w:val="24"/>
    </w:rPr>
  </w:style>
  <w:style w:type="character" w:customStyle="1" w:styleId="ListLabel4">
    <w:name w:val="ListLabel 4"/>
    <w:rsid w:val="00507E06"/>
    <w:rPr>
      <w:rFonts w:cs="Arial"/>
      <w:b w:val="0"/>
      <w:i w:val="0"/>
      <w:sz w:val="24"/>
    </w:rPr>
  </w:style>
  <w:style w:type="character" w:customStyle="1" w:styleId="ListLabel5">
    <w:name w:val="ListLabel 5"/>
    <w:rsid w:val="00507E06"/>
    <w:rPr>
      <w:rFonts w:cs="Calibri"/>
    </w:rPr>
  </w:style>
  <w:style w:type="character" w:customStyle="1" w:styleId="ListLabel6">
    <w:name w:val="ListLabel 6"/>
    <w:rsid w:val="00507E06"/>
    <w:rPr>
      <w:b w:val="0"/>
      <w:i w:val="0"/>
      <w:color w:val="00000A"/>
    </w:rPr>
  </w:style>
  <w:style w:type="character" w:customStyle="1" w:styleId="ListLabel7">
    <w:name w:val="ListLabel 7"/>
    <w:rsid w:val="00507E06"/>
    <w:rPr>
      <w:rFonts w:eastAsia="TimesNewRomanPSMT" w:cs="Times New Roman"/>
    </w:rPr>
  </w:style>
  <w:style w:type="character" w:customStyle="1" w:styleId="ListLabel8">
    <w:name w:val="ListLabel 8"/>
    <w:rsid w:val="00507E06"/>
    <w:rPr>
      <w:i w:val="0"/>
    </w:rPr>
  </w:style>
  <w:style w:type="character" w:customStyle="1" w:styleId="NumberingSymbols">
    <w:name w:val="Numbering Symbols"/>
    <w:rsid w:val="00507E06"/>
  </w:style>
  <w:style w:type="character" w:customStyle="1" w:styleId="FootnoteCharacters">
    <w:name w:val="Footnote Characters"/>
    <w:rsid w:val="00507E06"/>
    <w:rPr>
      <w:vertAlign w:val="superscript"/>
    </w:rPr>
  </w:style>
  <w:style w:type="paragraph" w:customStyle="1" w:styleId="Heading">
    <w:name w:val="Heading"/>
    <w:basedOn w:val="Normal"/>
    <w:next w:val="BodyText"/>
    <w:rsid w:val="00507E06"/>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507E06"/>
    <w:pPr>
      <w:suppressAutoHyphens/>
      <w:spacing w:line="100" w:lineRule="atLeast"/>
    </w:pPr>
    <w:rPr>
      <w:rFonts w:ascii="Times New Roman" w:eastAsia="Arial Unicode MS" w:hAnsi="Times New Roman" w:cs="Mangal"/>
      <w:color w:val="000000"/>
      <w:kern w:val="1"/>
      <w:sz w:val="24"/>
      <w:szCs w:val="24"/>
      <w:lang w:eastAsia="ar-SA"/>
    </w:rPr>
  </w:style>
  <w:style w:type="paragraph" w:styleId="Caption">
    <w:name w:val="caption"/>
    <w:basedOn w:val="Normal"/>
    <w:qFormat/>
    <w:rsid w:val="00507E06"/>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507E06"/>
    <w:pPr>
      <w:suppressLineNumbers/>
      <w:suppressAutoHyphens/>
      <w:spacing w:line="100" w:lineRule="atLeast"/>
    </w:pPr>
    <w:rPr>
      <w:rFonts w:ascii="Times New Roman" w:eastAsia="Arial Unicode MS" w:hAnsi="Times New Roman" w:cs="Mangal"/>
      <w:color w:val="000000"/>
      <w:kern w:val="1"/>
      <w:sz w:val="24"/>
      <w:szCs w:val="24"/>
      <w:lang w:val="en-US" w:eastAsia="ar-SA"/>
    </w:rPr>
  </w:style>
  <w:style w:type="paragraph" w:customStyle="1" w:styleId="11">
    <w:name w:val="Текст коментара1"/>
    <w:basedOn w:val="Normal"/>
    <w:rsid w:val="00507E06"/>
    <w:pPr>
      <w:suppressAutoHyphens/>
      <w:spacing w:line="100" w:lineRule="atLeast"/>
    </w:pPr>
    <w:rPr>
      <w:rFonts w:ascii="Times New Roman" w:eastAsia="Arial Unicode MS" w:hAnsi="Times New Roman"/>
      <w:color w:val="000000"/>
      <w:kern w:val="1"/>
      <w:sz w:val="20"/>
      <w:szCs w:val="20"/>
      <w:lang w:val="en-US" w:eastAsia="ar-SA"/>
    </w:rPr>
  </w:style>
  <w:style w:type="paragraph" w:customStyle="1" w:styleId="12">
    <w:name w:val="Тема коментара1"/>
    <w:basedOn w:val="11"/>
    <w:rsid w:val="00507E06"/>
    <w:rPr>
      <w:b/>
      <w:bCs/>
    </w:rPr>
  </w:style>
  <w:style w:type="paragraph" w:customStyle="1" w:styleId="ContentsHeading">
    <w:name w:val="Contents Heading"/>
    <w:basedOn w:val="Heading1"/>
    <w:rsid w:val="00507E06"/>
    <w:pPr>
      <w:keepLines/>
      <w:suppressLineNumbers/>
      <w:suppressAutoHyphens/>
      <w:spacing w:before="480" w:line="100" w:lineRule="atLeast"/>
      <w:ind w:left="0" w:right="0"/>
    </w:pPr>
    <w:rPr>
      <w:rFonts w:ascii="Cambria" w:eastAsia="Arial Unicode MS" w:hAnsi="Cambria" w:cs="font291"/>
      <w:color w:val="365F91"/>
      <w:kern w:val="1"/>
      <w:sz w:val="32"/>
      <w:szCs w:val="32"/>
      <w:lang w:val="en-US" w:eastAsia="ar-SA"/>
    </w:rPr>
  </w:style>
  <w:style w:type="paragraph" w:customStyle="1" w:styleId="13">
    <w:name w:val="Без размака1"/>
    <w:qFormat/>
    <w:rsid w:val="00507E06"/>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507E06"/>
    <w:pPr>
      <w:suppressLineNumbers/>
      <w:suppressAutoHyphens/>
      <w:spacing w:line="100" w:lineRule="atLeast"/>
    </w:pPr>
    <w:rPr>
      <w:rFonts w:ascii="Times New Roman" w:eastAsia="Arial Unicode MS" w:hAnsi="Times New Roman"/>
      <w:color w:val="000000"/>
      <w:kern w:val="1"/>
      <w:sz w:val="24"/>
      <w:szCs w:val="24"/>
      <w:lang w:val="en-US" w:eastAsia="ar-SA"/>
    </w:rPr>
  </w:style>
  <w:style w:type="paragraph" w:customStyle="1" w:styleId="TableHeading">
    <w:name w:val="Table Heading"/>
    <w:basedOn w:val="TableContents"/>
    <w:rsid w:val="00507E06"/>
    <w:pPr>
      <w:jc w:val="center"/>
    </w:pPr>
    <w:rPr>
      <w:b/>
      <w:bCs/>
    </w:rPr>
  </w:style>
  <w:style w:type="character" w:customStyle="1" w:styleId="Heading2Char1">
    <w:name w:val="Heading 2 Char1"/>
    <w:rsid w:val="00507E06"/>
    <w:rPr>
      <w:rFonts w:ascii="Book Antiqua" w:hAnsi="Book Antiqua"/>
      <w:b/>
      <w:bCs/>
      <w:color w:val="000000"/>
      <w:kern w:val="1"/>
      <w:sz w:val="28"/>
      <w:szCs w:val="24"/>
      <w:lang w:eastAsia="ar-SA"/>
    </w:rPr>
  </w:style>
  <w:style w:type="character" w:customStyle="1" w:styleId="Heading3Char1">
    <w:name w:val="Heading 3 Char1"/>
    <w:rsid w:val="00507E06"/>
    <w:rPr>
      <w:rFonts w:ascii="Arial" w:hAnsi="Arial"/>
      <w:b/>
      <w:bCs/>
      <w:color w:val="000000"/>
      <w:kern w:val="1"/>
      <w:sz w:val="26"/>
      <w:szCs w:val="26"/>
      <w:lang w:eastAsia="ar-SA"/>
    </w:rPr>
  </w:style>
  <w:style w:type="table" w:styleId="TableGrid">
    <w:name w:val="Table Grid"/>
    <w:basedOn w:val="TableNormal"/>
    <w:rsid w:val="00507E0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07E0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rsid w:val="00507E06"/>
    <w:rPr>
      <w:rFonts w:ascii="Times New Roman" w:eastAsia="Arial Unicode MS" w:hAnsi="Times New Roman" w:cs="Times New Roman"/>
      <w:color w:val="000000"/>
      <w:kern w:val="1"/>
      <w:sz w:val="24"/>
      <w:szCs w:val="24"/>
      <w:lang w:eastAsia="ar-SA"/>
    </w:rPr>
  </w:style>
  <w:style w:type="paragraph" w:customStyle="1" w:styleId="NoSpacing1">
    <w:name w:val="No Spacing1"/>
    <w:uiPriority w:val="1"/>
    <w:qFormat/>
    <w:rsid w:val="00507E06"/>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36C32"/>
  </w:style>
  <w:style w:type="paragraph" w:customStyle="1" w:styleId="Standard">
    <w:name w:val="Standard"/>
    <w:rsid w:val="00C66E07"/>
    <w:pPr>
      <w:widowControl w:val="0"/>
      <w:suppressAutoHyphens/>
      <w:autoSpaceDN w:val="0"/>
      <w:spacing w:after="0" w:line="100" w:lineRule="atLeast"/>
      <w:textAlignment w:val="baseline"/>
    </w:pPr>
    <w:rPr>
      <w:rFonts w:ascii="Times New Roman" w:eastAsia="SimSun" w:hAnsi="Times New Roman" w:cs="Mangal"/>
      <w:kern w:val="3"/>
      <w:sz w:val="24"/>
      <w:szCs w:val="24"/>
      <w:lang w:eastAsia="hi-IN" w:bidi="hi-IN"/>
    </w:rPr>
  </w:style>
  <w:style w:type="table" w:customStyle="1" w:styleId="TableGrid1">
    <w:name w:val="Table Grid1"/>
    <w:basedOn w:val="TableNormal"/>
    <w:next w:val="TableGrid"/>
    <w:uiPriority w:val="59"/>
    <w:rsid w:val="00AA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19"/>
    <w:pPr>
      <w:spacing w:after="0"/>
    </w:pPr>
    <w:rPr>
      <w:rFonts w:ascii="Calibri" w:eastAsia="Calibri" w:hAnsi="Calibri" w:cs="Times New Roman"/>
      <w:lang w:val="sr-Latn-RS"/>
    </w:rPr>
  </w:style>
  <w:style w:type="paragraph" w:styleId="Heading1">
    <w:name w:val="heading 1"/>
    <w:basedOn w:val="Normal"/>
    <w:next w:val="Normal"/>
    <w:link w:val="Heading1Char"/>
    <w:qFormat/>
    <w:rsid w:val="00507E06"/>
    <w:pPr>
      <w:keepNext/>
      <w:spacing w:line="240" w:lineRule="auto"/>
      <w:ind w:left="-540" w:right="-540"/>
      <w:outlineLvl w:val="0"/>
    </w:pPr>
    <w:rPr>
      <w:rFonts w:ascii="Arial" w:eastAsia="Times New Roman" w:hAnsi="Arial"/>
      <w:b/>
      <w:bCs/>
      <w:sz w:val="28"/>
      <w:szCs w:val="24"/>
      <w:lang w:val="sl-SI"/>
    </w:rPr>
  </w:style>
  <w:style w:type="paragraph" w:styleId="Heading2">
    <w:name w:val="heading 2"/>
    <w:basedOn w:val="Normal"/>
    <w:next w:val="Normal"/>
    <w:link w:val="Heading2Char"/>
    <w:uiPriority w:val="9"/>
    <w:qFormat/>
    <w:rsid w:val="00507E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07E06"/>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BodyText"/>
    <w:link w:val="Heading4Char"/>
    <w:qFormat/>
    <w:rsid w:val="00507E06"/>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507E06"/>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507E06"/>
    <w:pPr>
      <w:keepNext/>
      <w:tabs>
        <w:tab w:val="num" w:pos="0"/>
      </w:tabs>
      <w:suppressAutoHyphens/>
      <w:spacing w:line="100" w:lineRule="atLeast"/>
      <w:ind w:left="1152" w:hanging="1152"/>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507E06"/>
    <w:pPr>
      <w:keepNext/>
      <w:tabs>
        <w:tab w:val="num" w:pos="0"/>
      </w:tabs>
      <w:suppressAutoHyphens/>
      <w:spacing w:line="100" w:lineRule="atLeast"/>
      <w:ind w:left="1296" w:hanging="1296"/>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
    <w:unhideWhenUsed/>
    <w:qFormat/>
    <w:rsid w:val="00507E06"/>
    <w:pPr>
      <w:spacing w:before="240" w:after="60"/>
      <w:outlineLvl w:val="7"/>
    </w:pPr>
    <w:rPr>
      <w:rFonts w:eastAsia="Times New Roman"/>
      <w:i/>
      <w:iCs/>
      <w:sz w:val="24"/>
      <w:szCs w:val="24"/>
    </w:rPr>
  </w:style>
  <w:style w:type="paragraph" w:styleId="Heading9">
    <w:name w:val="heading 9"/>
    <w:basedOn w:val="Normal"/>
    <w:next w:val="BodyText"/>
    <w:link w:val="Heading9Char"/>
    <w:qFormat/>
    <w:rsid w:val="00507E06"/>
    <w:pPr>
      <w:tabs>
        <w:tab w:val="num" w:pos="0"/>
      </w:tabs>
      <w:suppressAutoHyphens/>
      <w:spacing w:before="240" w:after="60" w:line="100" w:lineRule="atLeast"/>
      <w:ind w:left="1584" w:hanging="1584"/>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836019"/>
    <w:pPr>
      <w:ind w:left="720"/>
      <w:contextualSpacing/>
    </w:pPr>
  </w:style>
  <w:style w:type="character" w:customStyle="1" w:styleId="Heading1Char">
    <w:name w:val="Heading 1 Char"/>
    <w:basedOn w:val="DefaultParagraphFont"/>
    <w:link w:val="Heading1"/>
    <w:rsid w:val="00507E06"/>
    <w:rPr>
      <w:rFonts w:ascii="Arial" w:eastAsia="Times New Roman" w:hAnsi="Arial" w:cs="Times New Roman"/>
      <w:b/>
      <w:bCs/>
      <w:sz w:val="28"/>
      <w:szCs w:val="24"/>
      <w:lang w:val="sl-SI"/>
    </w:rPr>
  </w:style>
  <w:style w:type="character" w:customStyle="1" w:styleId="Heading2Char">
    <w:name w:val="Heading 2 Char"/>
    <w:basedOn w:val="DefaultParagraphFont"/>
    <w:link w:val="Heading2"/>
    <w:uiPriority w:val="9"/>
    <w:rsid w:val="00507E06"/>
    <w:rPr>
      <w:rFonts w:ascii="Cambria" w:eastAsia="Times New Roman" w:hAnsi="Cambria" w:cs="Times New Roman"/>
      <w:b/>
      <w:bCs/>
      <w:i/>
      <w:iCs/>
      <w:sz w:val="28"/>
      <w:szCs w:val="28"/>
      <w:lang w:val="sr-Latn-RS"/>
    </w:rPr>
  </w:style>
  <w:style w:type="character" w:customStyle="1" w:styleId="Heading3Char">
    <w:name w:val="Heading 3 Char"/>
    <w:basedOn w:val="DefaultParagraphFont"/>
    <w:link w:val="Heading3"/>
    <w:rsid w:val="00507E06"/>
    <w:rPr>
      <w:rFonts w:ascii="Arial" w:eastAsia="Times New Roman" w:hAnsi="Arial" w:cs="Times New Roman"/>
      <w:b/>
      <w:bCs/>
      <w:sz w:val="26"/>
      <w:szCs w:val="26"/>
    </w:rPr>
  </w:style>
  <w:style w:type="character" w:customStyle="1" w:styleId="Heading4Char">
    <w:name w:val="Heading 4 Char"/>
    <w:basedOn w:val="DefaultParagraphFont"/>
    <w:link w:val="Heading4"/>
    <w:rsid w:val="00507E0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07E0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07E0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07E06"/>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507E06"/>
    <w:rPr>
      <w:rFonts w:ascii="Calibri" w:eastAsia="Times New Roman" w:hAnsi="Calibri" w:cs="Times New Roman"/>
      <w:i/>
      <w:iCs/>
      <w:sz w:val="24"/>
      <w:szCs w:val="24"/>
      <w:lang w:val="sr-Latn-RS"/>
    </w:rPr>
  </w:style>
  <w:style w:type="character" w:customStyle="1" w:styleId="Heading9Char">
    <w:name w:val="Heading 9 Char"/>
    <w:basedOn w:val="DefaultParagraphFont"/>
    <w:link w:val="Heading9"/>
    <w:rsid w:val="00507E06"/>
    <w:rPr>
      <w:rFonts w:ascii="Arial" w:eastAsia="Times New Roman" w:hAnsi="Arial" w:cs="Times New Roman"/>
      <w:color w:val="000000"/>
      <w:kern w:val="1"/>
      <w:sz w:val="24"/>
      <w:szCs w:val="24"/>
      <w:lang w:eastAsia="ar-SA"/>
    </w:rPr>
  </w:style>
  <w:style w:type="numbering" w:customStyle="1" w:styleId="NoList1">
    <w:name w:val="No List1"/>
    <w:next w:val="NoList"/>
    <w:uiPriority w:val="99"/>
    <w:semiHidden/>
    <w:unhideWhenUsed/>
    <w:rsid w:val="00507E06"/>
  </w:style>
  <w:style w:type="character" w:styleId="Hyperlink">
    <w:name w:val="Hyperlink"/>
    <w:uiPriority w:val="99"/>
    <w:unhideWhenUsed/>
    <w:rsid w:val="00507E06"/>
    <w:rPr>
      <w:color w:val="0000FF"/>
      <w:u w:val="single"/>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507E06"/>
    <w:pPr>
      <w:tabs>
        <w:tab w:val="center" w:pos="4536"/>
        <w:tab w:val="right" w:pos="9072"/>
      </w:tabs>
      <w:spacing w:line="240" w:lineRule="auto"/>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507E06"/>
    <w:rPr>
      <w:rFonts w:ascii="Calibri" w:eastAsia="Calibri" w:hAnsi="Calibri" w:cs="Times New Roman"/>
      <w:lang w:val="sr-Latn-RS"/>
    </w:rPr>
  </w:style>
  <w:style w:type="paragraph" w:styleId="Footer">
    <w:name w:val="footer"/>
    <w:basedOn w:val="Normal"/>
    <w:link w:val="FooterChar"/>
    <w:uiPriority w:val="99"/>
    <w:unhideWhenUsed/>
    <w:rsid w:val="00507E06"/>
    <w:pPr>
      <w:tabs>
        <w:tab w:val="center" w:pos="4536"/>
        <w:tab w:val="right" w:pos="9072"/>
      </w:tabs>
      <w:spacing w:line="240" w:lineRule="auto"/>
    </w:pPr>
  </w:style>
  <w:style w:type="character" w:customStyle="1" w:styleId="FooterChar">
    <w:name w:val="Footer Char"/>
    <w:basedOn w:val="DefaultParagraphFont"/>
    <w:link w:val="Footer"/>
    <w:uiPriority w:val="99"/>
    <w:rsid w:val="00507E06"/>
    <w:rPr>
      <w:rFonts w:ascii="Calibri" w:eastAsia="Calibri" w:hAnsi="Calibri" w:cs="Times New Roman"/>
      <w:lang w:val="sr-Latn-RS"/>
    </w:rPr>
  </w:style>
  <w:style w:type="paragraph" w:styleId="BlockText">
    <w:name w:val="Block Text"/>
    <w:basedOn w:val="Normal"/>
    <w:rsid w:val="00507E06"/>
    <w:pPr>
      <w:spacing w:line="240" w:lineRule="auto"/>
      <w:ind w:left="-540" w:right="-720"/>
    </w:pPr>
    <w:rPr>
      <w:rFonts w:ascii="Arial" w:eastAsia="Times New Roman" w:hAnsi="Arial" w:cs="Arial"/>
      <w:sz w:val="18"/>
      <w:szCs w:val="24"/>
      <w:lang w:val="sl-SI"/>
    </w:rPr>
  </w:style>
  <w:style w:type="paragraph" w:styleId="BalloonText">
    <w:name w:val="Balloon Text"/>
    <w:basedOn w:val="Normal"/>
    <w:link w:val="BalloonTextChar"/>
    <w:uiPriority w:val="99"/>
    <w:unhideWhenUsed/>
    <w:rsid w:val="00507E06"/>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rsid w:val="00507E06"/>
    <w:rPr>
      <w:rFonts w:ascii="Tahoma" w:eastAsia="Calibri" w:hAnsi="Tahoma" w:cs="Times New Roman"/>
      <w:sz w:val="16"/>
      <w:szCs w:val="16"/>
    </w:rPr>
  </w:style>
  <w:style w:type="paragraph" w:styleId="PlainText">
    <w:name w:val="Plain Text"/>
    <w:basedOn w:val="Normal"/>
    <w:link w:val="PlainTextChar"/>
    <w:rsid w:val="00507E06"/>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507E06"/>
    <w:rPr>
      <w:rFonts w:ascii="Courier New" w:eastAsia="Times New Roman" w:hAnsi="Courier New" w:cs="Times New Roman"/>
      <w:sz w:val="20"/>
      <w:szCs w:val="20"/>
    </w:rPr>
  </w:style>
  <w:style w:type="paragraph" w:styleId="BodyTextIndent">
    <w:name w:val="Body Text Indent"/>
    <w:basedOn w:val="Normal"/>
    <w:link w:val="BodyTextIndentChar"/>
    <w:rsid w:val="00507E06"/>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507E06"/>
    <w:rPr>
      <w:rFonts w:ascii="Times New Roman" w:eastAsia="Times New Roman" w:hAnsi="Times New Roman" w:cs="Times New Roman"/>
      <w:sz w:val="24"/>
      <w:szCs w:val="24"/>
    </w:rPr>
  </w:style>
  <w:style w:type="paragraph" w:styleId="Title">
    <w:name w:val="Title"/>
    <w:basedOn w:val="Normal"/>
    <w:link w:val="TitleChar"/>
    <w:qFormat/>
    <w:rsid w:val="00507E06"/>
    <w:pPr>
      <w:spacing w:line="240" w:lineRule="auto"/>
      <w:jc w:val="center"/>
    </w:pPr>
    <w:rPr>
      <w:rFonts w:ascii="Times New Roman" w:eastAsia="Times New Roman" w:hAnsi="Times New Roman"/>
      <w:b/>
      <w:sz w:val="24"/>
      <w:szCs w:val="20"/>
      <w:lang w:val="sl-SI"/>
    </w:rPr>
  </w:style>
  <w:style w:type="character" w:customStyle="1" w:styleId="TitleChar">
    <w:name w:val="Title Char"/>
    <w:basedOn w:val="DefaultParagraphFont"/>
    <w:link w:val="Title"/>
    <w:rsid w:val="00507E06"/>
    <w:rPr>
      <w:rFonts w:ascii="Times New Roman" w:eastAsia="Times New Roman" w:hAnsi="Times New Roman" w:cs="Times New Roman"/>
      <w:b/>
      <w:sz w:val="24"/>
      <w:szCs w:val="20"/>
      <w:lang w:val="sl-SI"/>
    </w:rPr>
  </w:style>
  <w:style w:type="paragraph" w:customStyle="1" w:styleId="Default">
    <w:name w:val="Default"/>
    <w:rsid w:val="00507E0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507E06"/>
    <w:pPr>
      <w:spacing w:after="120"/>
    </w:pPr>
  </w:style>
  <w:style w:type="character" w:customStyle="1" w:styleId="BodyTextChar">
    <w:name w:val="Body Text Char"/>
    <w:basedOn w:val="DefaultParagraphFont"/>
    <w:link w:val="BodyText"/>
    <w:uiPriority w:val="99"/>
    <w:rsid w:val="00507E06"/>
    <w:rPr>
      <w:rFonts w:ascii="Calibri" w:eastAsia="Calibri" w:hAnsi="Calibri" w:cs="Times New Roman"/>
      <w:lang w:val="sr-Latn-RS"/>
    </w:rPr>
  </w:style>
  <w:style w:type="paragraph" w:styleId="BodyTextIndent3">
    <w:name w:val="Body Text Indent 3"/>
    <w:basedOn w:val="Normal"/>
    <w:link w:val="BodyTextIndent3Char"/>
    <w:uiPriority w:val="99"/>
    <w:unhideWhenUsed/>
    <w:rsid w:val="00507E06"/>
    <w:pPr>
      <w:spacing w:after="120"/>
      <w:ind w:left="283"/>
    </w:pPr>
    <w:rPr>
      <w:sz w:val="16"/>
      <w:szCs w:val="16"/>
    </w:rPr>
  </w:style>
  <w:style w:type="character" w:customStyle="1" w:styleId="BodyTextIndent3Char">
    <w:name w:val="Body Text Indent 3 Char"/>
    <w:basedOn w:val="DefaultParagraphFont"/>
    <w:link w:val="BodyTextIndent3"/>
    <w:uiPriority w:val="99"/>
    <w:rsid w:val="00507E06"/>
    <w:rPr>
      <w:rFonts w:ascii="Calibri" w:eastAsia="Calibri" w:hAnsi="Calibri" w:cs="Times New Roman"/>
      <w:sz w:val="16"/>
      <w:szCs w:val="16"/>
      <w:lang w:val="sr-Latn-RS"/>
    </w:rPr>
  </w:style>
  <w:style w:type="paragraph" w:customStyle="1" w:styleId="1">
    <w:name w:val="Пасус са листом1"/>
    <w:basedOn w:val="Normal"/>
    <w:qFormat/>
    <w:rsid w:val="00507E06"/>
    <w:pPr>
      <w:suppressAutoHyphens/>
      <w:spacing w:line="100" w:lineRule="atLeast"/>
      <w:ind w:left="720"/>
    </w:pPr>
    <w:rPr>
      <w:rFonts w:ascii="Times New Roman" w:eastAsia="Arial Unicode MS" w:hAnsi="Times New Roman"/>
      <w:color w:val="000000"/>
      <w:kern w:val="1"/>
      <w:sz w:val="24"/>
      <w:szCs w:val="24"/>
      <w:lang w:val="en-US" w:eastAsia="ar-SA"/>
    </w:rPr>
  </w:style>
  <w:style w:type="paragraph" w:styleId="BodyText2">
    <w:name w:val="Body Text 2"/>
    <w:basedOn w:val="Normal"/>
    <w:link w:val="BodyText2Char"/>
    <w:unhideWhenUsed/>
    <w:rsid w:val="00507E06"/>
    <w:pPr>
      <w:spacing w:after="120" w:line="480" w:lineRule="auto"/>
    </w:pPr>
  </w:style>
  <w:style w:type="character" w:customStyle="1" w:styleId="BodyText2Char">
    <w:name w:val="Body Text 2 Char"/>
    <w:basedOn w:val="DefaultParagraphFont"/>
    <w:link w:val="BodyText2"/>
    <w:rsid w:val="00507E06"/>
    <w:rPr>
      <w:rFonts w:ascii="Calibri" w:eastAsia="Calibri" w:hAnsi="Calibri" w:cs="Times New Roman"/>
      <w:lang w:val="sr-Latn-RS"/>
    </w:rPr>
  </w:style>
  <w:style w:type="paragraph" w:customStyle="1" w:styleId="Body">
    <w:name w:val="Body"/>
    <w:aliases w:val="Text,2"/>
    <w:basedOn w:val="BodyText2"/>
    <w:rsid w:val="00507E06"/>
    <w:pPr>
      <w:spacing w:after="0" w:line="240" w:lineRule="auto"/>
      <w:jc w:val="both"/>
    </w:pPr>
    <w:rPr>
      <w:rFonts w:ascii="Times New Roman" w:eastAsia="Times New Roman" w:hAnsi="Times New Roman"/>
      <w:sz w:val="24"/>
      <w:szCs w:val="20"/>
      <w:lang w:val="sr-Cyrl-CS"/>
    </w:rPr>
  </w:style>
  <w:style w:type="character" w:customStyle="1" w:styleId="ListParagraphChar">
    <w:name w:val="List Paragraph Char"/>
    <w:link w:val="ListParagraph1"/>
    <w:locked/>
    <w:rsid w:val="00507E06"/>
    <w:rPr>
      <w:rFonts w:ascii="Arial Unicode MS" w:eastAsia="Arial Unicode MS" w:hAnsi="Arial Unicode MS" w:cs="Arial Unicode MS"/>
      <w:color w:val="000000"/>
      <w:kern w:val="2"/>
      <w:sz w:val="24"/>
      <w:szCs w:val="24"/>
      <w:lang w:eastAsia="ar-SA"/>
    </w:rPr>
  </w:style>
  <w:style w:type="paragraph" w:customStyle="1" w:styleId="ListParagraph1">
    <w:name w:val="List Paragraph1"/>
    <w:basedOn w:val="Normal"/>
    <w:link w:val="ListParagraphChar"/>
    <w:qFormat/>
    <w:rsid w:val="00507E06"/>
    <w:pPr>
      <w:suppressAutoHyphens/>
      <w:spacing w:line="100" w:lineRule="atLeast"/>
      <w:ind w:left="720"/>
    </w:pPr>
    <w:rPr>
      <w:rFonts w:ascii="Arial Unicode MS" w:eastAsia="Arial Unicode MS" w:hAnsi="Arial Unicode MS" w:cs="Arial Unicode MS"/>
      <w:color w:val="000000"/>
      <w:kern w:val="2"/>
      <w:sz w:val="24"/>
      <w:szCs w:val="24"/>
      <w:lang w:val="en-US" w:eastAsia="ar-SA"/>
    </w:rPr>
  </w:style>
  <w:style w:type="character" w:customStyle="1" w:styleId="WW8Num15z3">
    <w:name w:val="WW8Num15z3"/>
    <w:rsid w:val="00507E06"/>
    <w:rPr>
      <w:rFonts w:ascii="Symbol" w:hAnsi="Symbol" w:cs="Symbol"/>
    </w:rPr>
  </w:style>
  <w:style w:type="paragraph" w:styleId="NoSpacing">
    <w:name w:val="No Spacing"/>
    <w:uiPriority w:val="1"/>
    <w:qFormat/>
    <w:rsid w:val="00507E06"/>
    <w:pPr>
      <w:spacing w:after="0" w:line="240" w:lineRule="auto"/>
    </w:pPr>
    <w:rPr>
      <w:rFonts w:ascii="Calibri" w:eastAsia="Calibri" w:hAnsi="Calibri" w:cs="Times New Roman"/>
    </w:rPr>
  </w:style>
  <w:style w:type="paragraph" w:styleId="BodyText3">
    <w:name w:val="Body Text 3"/>
    <w:basedOn w:val="Normal"/>
    <w:link w:val="BodyText3Char"/>
    <w:rsid w:val="00507E06"/>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507E06"/>
    <w:rPr>
      <w:rFonts w:ascii="Times New Roman" w:eastAsia="Times New Roman" w:hAnsi="Times New Roman" w:cs="Times New Roman"/>
      <w:color w:val="000000"/>
      <w:kern w:val="1"/>
      <w:sz w:val="16"/>
      <w:szCs w:val="16"/>
      <w:lang w:eastAsia="ar-SA"/>
    </w:rPr>
  </w:style>
  <w:style w:type="paragraph" w:customStyle="1" w:styleId="2">
    <w:name w:val="Пасус са листом2"/>
    <w:basedOn w:val="Normal"/>
    <w:qFormat/>
    <w:rsid w:val="00507E06"/>
    <w:pPr>
      <w:ind w:left="720"/>
      <w:contextualSpacing/>
    </w:pPr>
  </w:style>
  <w:style w:type="paragraph" w:customStyle="1" w:styleId="ListParagraph2">
    <w:name w:val="List Paragraph2"/>
    <w:basedOn w:val="Normal"/>
    <w:qFormat/>
    <w:rsid w:val="00507E06"/>
    <w:pPr>
      <w:ind w:left="720"/>
      <w:contextualSpacing/>
    </w:pPr>
  </w:style>
  <w:style w:type="numbering" w:customStyle="1" w:styleId="Bezliste1">
    <w:name w:val="Bez liste1"/>
    <w:next w:val="NoList"/>
    <w:uiPriority w:val="99"/>
    <w:semiHidden/>
    <w:unhideWhenUsed/>
    <w:rsid w:val="00507E06"/>
  </w:style>
  <w:style w:type="character" w:customStyle="1" w:styleId="WW8Num2z0">
    <w:name w:val="WW8Num2z0"/>
    <w:rsid w:val="00507E06"/>
    <w:rPr>
      <w:rFonts w:ascii="Symbol" w:hAnsi="Symbol" w:cs="Symbol"/>
    </w:rPr>
  </w:style>
  <w:style w:type="character" w:customStyle="1" w:styleId="WW8Num2z1">
    <w:name w:val="WW8Num2z1"/>
    <w:rsid w:val="00507E06"/>
    <w:rPr>
      <w:rFonts w:ascii="Courier New" w:hAnsi="Courier New" w:cs="Courier New"/>
    </w:rPr>
  </w:style>
  <w:style w:type="character" w:customStyle="1" w:styleId="WW8Num2z2">
    <w:name w:val="WW8Num2z2"/>
    <w:rsid w:val="00507E06"/>
    <w:rPr>
      <w:rFonts w:ascii="Wingdings" w:hAnsi="Wingdings" w:cs="Wingdings"/>
    </w:rPr>
  </w:style>
  <w:style w:type="character" w:customStyle="1" w:styleId="WW8Num3z1">
    <w:name w:val="WW8Num3z1"/>
    <w:rsid w:val="00507E06"/>
    <w:rPr>
      <w:b/>
      <w:i w:val="0"/>
      <w:sz w:val="24"/>
      <w:szCs w:val="24"/>
    </w:rPr>
  </w:style>
  <w:style w:type="character" w:customStyle="1" w:styleId="WW8Num4z0">
    <w:name w:val="WW8Num4z0"/>
    <w:rsid w:val="00507E06"/>
    <w:rPr>
      <w:rFonts w:cs="Arial"/>
      <w:i w:val="0"/>
      <w:sz w:val="24"/>
    </w:rPr>
  </w:style>
  <w:style w:type="character" w:customStyle="1" w:styleId="WW8Num4z1">
    <w:name w:val="WW8Num4z1"/>
    <w:rsid w:val="00507E06"/>
    <w:rPr>
      <w:rFonts w:ascii="Courier New" w:hAnsi="Courier New" w:cs="Courier New"/>
    </w:rPr>
  </w:style>
  <w:style w:type="character" w:customStyle="1" w:styleId="WW8Num4z2">
    <w:name w:val="WW8Num4z2"/>
    <w:rsid w:val="00507E06"/>
    <w:rPr>
      <w:rFonts w:ascii="Wingdings" w:hAnsi="Wingdings" w:cs="Wingdings"/>
    </w:rPr>
  </w:style>
  <w:style w:type="character" w:customStyle="1" w:styleId="WW8Num4z3">
    <w:name w:val="WW8Num4z3"/>
    <w:rsid w:val="00507E06"/>
    <w:rPr>
      <w:rFonts w:ascii="Symbol" w:hAnsi="Symbol" w:cs="Symbol"/>
    </w:rPr>
  </w:style>
  <w:style w:type="character" w:customStyle="1" w:styleId="WW8Num5z0">
    <w:name w:val="WW8Num5z0"/>
    <w:rsid w:val="00507E06"/>
    <w:rPr>
      <w:rFonts w:cs="Arial"/>
      <w:b w:val="0"/>
      <w:i w:val="0"/>
      <w:sz w:val="24"/>
    </w:rPr>
  </w:style>
  <w:style w:type="character" w:customStyle="1" w:styleId="WW8Num5z1">
    <w:name w:val="WW8Num5z1"/>
    <w:rsid w:val="00507E06"/>
    <w:rPr>
      <w:rFonts w:ascii="Courier New" w:hAnsi="Courier New" w:cs="Courier New"/>
    </w:rPr>
  </w:style>
  <w:style w:type="character" w:customStyle="1" w:styleId="WW8Num5z2">
    <w:name w:val="WW8Num5z2"/>
    <w:rsid w:val="00507E06"/>
    <w:rPr>
      <w:rFonts w:ascii="Wingdings" w:hAnsi="Wingdings" w:cs="Wingdings"/>
    </w:rPr>
  </w:style>
  <w:style w:type="character" w:customStyle="1" w:styleId="WW8Num6z0">
    <w:name w:val="WW8Num6z0"/>
    <w:rsid w:val="00507E06"/>
    <w:rPr>
      <w:rFonts w:ascii="Symbol" w:hAnsi="Symbol" w:cs="Symbol"/>
    </w:rPr>
  </w:style>
  <w:style w:type="character" w:customStyle="1" w:styleId="WW8Num6z1">
    <w:name w:val="WW8Num6z1"/>
    <w:rsid w:val="00507E06"/>
    <w:rPr>
      <w:rFonts w:ascii="Courier New" w:hAnsi="Courier New" w:cs="Courier New"/>
    </w:rPr>
  </w:style>
  <w:style w:type="character" w:customStyle="1" w:styleId="WW8Num6z2">
    <w:name w:val="WW8Num6z2"/>
    <w:rsid w:val="00507E06"/>
    <w:rPr>
      <w:rFonts w:ascii="Wingdings" w:hAnsi="Wingdings" w:cs="Wingdings"/>
    </w:rPr>
  </w:style>
  <w:style w:type="character" w:customStyle="1" w:styleId="WW8Num8z1">
    <w:name w:val="WW8Num8z1"/>
    <w:rsid w:val="00507E06"/>
    <w:rPr>
      <w:rFonts w:ascii="Courier New" w:hAnsi="Courier New" w:cs="Courier New"/>
    </w:rPr>
  </w:style>
  <w:style w:type="character" w:customStyle="1" w:styleId="WW8Num8z2">
    <w:name w:val="WW8Num8z2"/>
    <w:rsid w:val="00507E06"/>
    <w:rPr>
      <w:rFonts w:ascii="Wingdings" w:hAnsi="Wingdings" w:cs="Wingdings"/>
    </w:rPr>
  </w:style>
  <w:style w:type="character" w:customStyle="1" w:styleId="WW8Num8z3">
    <w:name w:val="WW8Num8z3"/>
    <w:rsid w:val="00507E06"/>
    <w:rPr>
      <w:rFonts w:ascii="Symbol" w:hAnsi="Symbol" w:cs="Symbol"/>
    </w:rPr>
  </w:style>
  <w:style w:type="character" w:customStyle="1" w:styleId="WW8Num9z0">
    <w:name w:val="WW8Num9z0"/>
    <w:rsid w:val="00507E06"/>
    <w:rPr>
      <w:i w:val="0"/>
    </w:rPr>
  </w:style>
  <w:style w:type="character" w:customStyle="1" w:styleId="WW8Num9z1">
    <w:name w:val="WW8Num9z1"/>
    <w:rsid w:val="00507E06"/>
    <w:rPr>
      <w:rFonts w:ascii="Courier New" w:hAnsi="Courier New" w:cs="Courier New"/>
    </w:rPr>
  </w:style>
  <w:style w:type="character" w:customStyle="1" w:styleId="WW8Num9z2">
    <w:name w:val="WW8Num9z2"/>
    <w:rsid w:val="00507E06"/>
    <w:rPr>
      <w:rFonts w:ascii="Wingdings" w:hAnsi="Wingdings" w:cs="Wingdings"/>
    </w:rPr>
  </w:style>
  <w:style w:type="character" w:customStyle="1" w:styleId="WW8Num9z3">
    <w:name w:val="WW8Num9z3"/>
    <w:rsid w:val="00507E06"/>
    <w:rPr>
      <w:rFonts w:ascii="Symbol" w:hAnsi="Symbol" w:cs="Symbol"/>
    </w:rPr>
  </w:style>
  <w:style w:type="character" w:customStyle="1" w:styleId="WW8Num10z1">
    <w:name w:val="WW8Num10z1"/>
    <w:rsid w:val="00507E06"/>
    <w:rPr>
      <w:rFonts w:ascii="Courier New" w:hAnsi="Courier New" w:cs="Courier New"/>
    </w:rPr>
  </w:style>
  <w:style w:type="character" w:customStyle="1" w:styleId="WW8Num10z2">
    <w:name w:val="WW8Num10z2"/>
    <w:rsid w:val="00507E06"/>
    <w:rPr>
      <w:rFonts w:ascii="Wingdings" w:hAnsi="Wingdings" w:cs="Wingdings"/>
    </w:rPr>
  </w:style>
  <w:style w:type="character" w:customStyle="1" w:styleId="WW8Num10z3">
    <w:name w:val="WW8Num10z3"/>
    <w:rsid w:val="00507E06"/>
    <w:rPr>
      <w:rFonts w:ascii="Symbol" w:hAnsi="Symbol" w:cs="Symbol"/>
    </w:rPr>
  </w:style>
  <w:style w:type="character" w:customStyle="1" w:styleId="WW8Num5z3">
    <w:name w:val="WW8Num5z3"/>
    <w:rsid w:val="00507E06"/>
    <w:rPr>
      <w:rFonts w:ascii="Symbol" w:hAnsi="Symbol" w:cs="Symbol"/>
    </w:rPr>
  </w:style>
  <w:style w:type="character" w:customStyle="1" w:styleId="WW8Num7z0">
    <w:name w:val="WW8Num7z0"/>
    <w:rsid w:val="00507E06"/>
    <w:rPr>
      <w:b w:val="0"/>
      <w:i w:val="0"/>
      <w:color w:val="00000A"/>
    </w:rPr>
  </w:style>
  <w:style w:type="character" w:customStyle="1" w:styleId="WW8Num8z0">
    <w:name w:val="WW8Num8z0"/>
    <w:rsid w:val="00507E06"/>
    <w:rPr>
      <w:rFonts w:ascii="Symbol" w:hAnsi="Symbol" w:cs="Symbol"/>
    </w:rPr>
  </w:style>
  <w:style w:type="character" w:customStyle="1" w:styleId="WW8Num11z0">
    <w:name w:val="WW8Num11z0"/>
    <w:rsid w:val="00507E06"/>
    <w:rPr>
      <w:rFonts w:ascii="Wingdings" w:hAnsi="Wingdings" w:cs="Wingdings"/>
      <w:b w:val="0"/>
      <w:i w:val="0"/>
      <w:color w:val="00000A"/>
    </w:rPr>
  </w:style>
  <w:style w:type="character" w:customStyle="1" w:styleId="WW8Num11z1">
    <w:name w:val="WW8Num11z1"/>
    <w:rsid w:val="00507E06"/>
    <w:rPr>
      <w:rFonts w:ascii="Courier New" w:hAnsi="Courier New" w:cs="Arial"/>
      <w:b w:val="0"/>
      <w:i w:val="0"/>
      <w:sz w:val="24"/>
    </w:rPr>
  </w:style>
  <w:style w:type="character" w:customStyle="1" w:styleId="WW8Num11z2">
    <w:name w:val="WW8Num11z2"/>
    <w:rsid w:val="00507E06"/>
    <w:rPr>
      <w:rFonts w:ascii="Wingdings" w:hAnsi="Wingdings" w:cs="Wingdings"/>
    </w:rPr>
  </w:style>
  <w:style w:type="character" w:customStyle="1" w:styleId="WW8Num11z3">
    <w:name w:val="WW8Num11z3"/>
    <w:rsid w:val="00507E06"/>
    <w:rPr>
      <w:rFonts w:ascii="Symbol" w:hAnsi="Symbol" w:cs="Symbol"/>
    </w:rPr>
  </w:style>
  <w:style w:type="character" w:customStyle="1" w:styleId="WW8Num12z0">
    <w:name w:val="WW8Num12z0"/>
    <w:rsid w:val="00507E06"/>
    <w:rPr>
      <w:b w:val="0"/>
    </w:rPr>
  </w:style>
  <w:style w:type="character" w:customStyle="1" w:styleId="WW8Num12z1">
    <w:name w:val="WW8Num12z1"/>
    <w:rsid w:val="00507E06"/>
    <w:rPr>
      <w:rFonts w:ascii="Courier New" w:hAnsi="Courier New" w:cs="Arial"/>
      <w:b w:val="0"/>
      <w:i w:val="0"/>
      <w:sz w:val="24"/>
    </w:rPr>
  </w:style>
  <w:style w:type="character" w:customStyle="1" w:styleId="WW8Num12z2">
    <w:name w:val="WW8Num12z2"/>
    <w:rsid w:val="00507E06"/>
    <w:rPr>
      <w:rFonts w:ascii="Wingdings" w:hAnsi="Wingdings" w:cs="Wingdings"/>
    </w:rPr>
  </w:style>
  <w:style w:type="character" w:customStyle="1" w:styleId="WW8Num12z3">
    <w:name w:val="WW8Num12z3"/>
    <w:rsid w:val="00507E06"/>
    <w:rPr>
      <w:rFonts w:ascii="Symbol" w:hAnsi="Symbol" w:cs="Symbol"/>
    </w:rPr>
  </w:style>
  <w:style w:type="character" w:customStyle="1" w:styleId="WW8Num14z0">
    <w:name w:val="WW8Num14z0"/>
    <w:rsid w:val="00507E06"/>
    <w:rPr>
      <w:rFonts w:ascii="Wingdings" w:hAnsi="Wingdings" w:cs="Wingdings"/>
    </w:rPr>
  </w:style>
  <w:style w:type="character" w:customStyle="1" w:styleId="WW8Num14z1">
    <w:name w:val="WW8Num14z1"/>
    <w:rsid w:val="00507E06"/>
    <w:rPr>
      <w:rFonts w:ascii="Courier New" w:hAnsi="Courier New" w:cs="Arial"/>
      <w:b w:val="0"/>
      <w:i w:val="0"/>
      <w:sz w:val="24"/>
    </w:rPr>
  </w:style>
  <w:style w:type="character" w:customStyle="1" w:styleId="WW8Num14z3">
    <w:name w:val="WW8Num14z3"/>
    <w:rsid w:val="00507E06"/>
    <w:rPr>
      <w:rFonts w:ascii="Symbol" w:hAnsi="Symbol" w:cs="Symbol"/>
    </w:rPr>
  </w:style>
  <w:style w:type="character" w:customStyle="1" w:styleId="WW8Num15z1">
    <w:name w:val="WW8Num15z1"/>
    <w:rsid w:val="00507E06"/>
    <w:rPr>
      <w:b/>
      <w:i w:val="0"/>
      <w:sz w:val="24"/>
      <w:szCs w:val="24"/>
    </w:rPr>
  </w:style>
  <w:style w:type="character" w:customStyle="1" w:styleId="WW8Num16z1">
    <w:name w:val="WW8Num16z1"/>
    <w:rsid w:val="00507E06"/>
    <w:rPr>
      <w:rFonts w:ascii="Courier New" w:hAnsi="Courier New" w:cs="Arial"/>
      <w:b w:val="0"/>
      <w:i w:val="0"/>
      <w:sz w:val="24"/>
    </w:rPr>
  </w:style>
  <w:style w:type="character" w:customStyle="1" w:styleId="WW8Num16z2">
    <w:name w:val="WW8Num16z2"/>
    <w:rsid w:val="00507E06"/>
    <w:rPr>
      <w:rFonts w:ascii="Wingdings" w:hAnsi="Wingdings" w:cs="Wingdings"/>
    </w:rPr>
  </w:style>
  <w:style w:type="character" w:customStyle="1" w:styleId="WW8Num16z3">
    <w:name w:val="WW8Num16z3"/>
    <w:rsid w:val="00507E06"/>
    <w:rPr>
      <w:rFonts w:ascii="Symbol" w:hAnsi="Symbol" w:cs="Symbol"/>
    </w:rPr>
  </w:style>
  <w:style w:type="character" w:customStyle="1" w:styleId="WW8Num7z1">
    <w:name w:val="WW8Num7z1"/>
    <w:rsid w:val="00507E06"/>
    <w:rPr>
      <w:rFonts w:ascii="Courier New" w:hAnsi="Courier New" w:cs="Courier New"/>
    </w:rPr>
  </w:style>
  <w:style w:type="character" w:customStyle="1" w:styleId="WW8Num7z2">
    <w:name w:val="WW8Num7z2"/>
    <w:rsid w:val="00507E06"/>
    <w:rPr>
      <w:rFonts w:ascii="Wingdings" w:hAnsi="Wingdings" w:cs="Wingdings"/>
    </w:rPr>
  </w:style>
  <w:style w:type="character" w:customStyle="1" w:styleId="WW8Num10z0">
    <w:name w:val="WW8Num10z0"/>
    <w:rsid w:val="00507E06"/>
    <w:rPr>
      <w:rFonts w:ascii="Symbol" w:hAnsi="Symbol" w:cs="Symbol"/>
    </w:rPr>
  </w:style>
  <w:style w:type="character" w:customStyle="1" w:styleId="WW-DefaultParagraphFont">
    <w:name w:val="WW-Default Paragraph Font"/>
    <w:rsid w:val="00507E06"/>
  </w:style>
  <w:style w:type="character" w:customStyle="1" w:styleId="WW-DefaultParagraphFont1">
    <w:name w:val="WW-Default Paragraph Font1"/>
    <w:rsid w:val="00507E06"/>
  </w:style>
  <w:style w:type="character" w:customStyle="1" w:styleId="10">
    <w:name w:val="Референца коментара1"/>
    <w:rsid w:val="00507E06"/>
    <w:rPr>
      <w:sz w:val="16"/>
      <w:szCs w:val="16"/>
    </w:rPr>
  </w:style>
  <w:style w:type="character" w:customStyle="1" w:styleId="CommentTextChar">
    <w:name w:val="Comment Text Char"/>
    <w:rsid w:val="00507E06"/>
    <w:rPr>
      <w:sz w:val="20"/>
      <w:szCs w:val="20"/>
    </w:rPr>
  </w:style>
  <w:style w:type="character" w:customStyle="1" w:styleId="CommentSubjectChar">
    <w:name w:val="Comment Subject Char"/>
    <w:rsid w:val="00507E06"/>
    <w:rPr>
      <w:b/>
      <w:bCs/>
      <w:sz w:val="20"/>
      <w:szCs w:val="20"/>
    </w:rPr>
  </w:style>
  <w:style w:type="character" w:customStyle="1" w:styleId="BodyText2Char1">
    <w:name w:val="Body Text 2 Char1"/>
    <w:basedOn w:val="WW-DefaultParagraphFont1"/>
    <w:rsid w:val="00507E06"/>
  </w:style>
  <w:style w:type="character" w:customStyle="1" w:styleId="NoSpacingChar">
    <w:name w:val="No Spacing Char"/>
    <w:rsid w:val="00507E06"/>
    <w:rPr>
      <w:rFonts w:cs="font291"/>
      <w:lang w:val="en-US"/>
    </w:rPr>
  </w:style>
  <w:style w:type="character" w:customStyle="1" w:styleId="ListLabel1">
    <w:name w:val="ListLabel 1"/>
    <w:rsid w:val="00507E06"/>
    <w:rPr>
      <w:rFonts w:cs="Courier New"/>
    </w:rPr>
  </w:style>
  <w:style w:type="character" w:customStyle="1" w:styleId="ListLabel2">
    <w:name w:val="ListLabel 2"/>
    <w:rsid w:val="00507E06"/>
    <w:rPr>
      <w:b/>
      <w:i w:val="0"/>
      <w:sz w:val="24"/>
      <w:szCs w:val="24"/>
    </w:rPr>
  </w:style>
  <w:style w:type="character" w:customStyle="1" w:styleId="ListLabel3">
    <w:name w:val="ListLabel 3"/>
    <w:rsid w:val="00507E06"/>
    <w:rPr>
      <w:rFonts w:cs="Arial"/>
      <w:i w:val="0"/>
      <w:sz w:val="24"/>
    </w:rPr>
  </w:style>
  <w:style w:type="character" w:customStyle="1" w:styleId="ListLabel4">
    <w:name w:val="ListLabel 4"/>
    <w:rsid w:val="00507E06"/>
    <w:rPr>
      <w:rFonts w:cs="Arial"/>
      <w:b w:val="0"/>
      <w:i w:val="0"/>
      <w:sz w:val="24"/>
    </w:rPr>
  </w:style>
  <w:style w:type="character" w:customStyle="1" w:styleId="ListLabel5">
    <w:name w:val="ListLabel 5"/>
    <w:rsid w:val="00507E06"/>
    <w:rPr>
      <w:rFonts w:cs="Calibri"/>
    </w:rPr>
  </w:style>
  <w:style w:type="character" w:customStyle="1" w:styleId="ListLabel6">
    <w:name w:val="ListLabel 6"/>
    <w:rsid w:val="00507E06"/>
    <w:rPr>
      <w:b w:val="0"/>
      <w:i w:val="0"/>
      <w:color w:val="00000A"/>
    </w:rPr>
  </w:style>
  <w:style w:type="character" w:customStyle="1" w:styleId="ListLabel7">
    <w:name w:val="ListLabel 7"/>
    <w:rsid w:val="00507E06"/>
    <w:rPr>
      <w:rFonts w:eastAsia="TimesNewRomanPSMT" w:cs="Times New Roman"/>
    </w:rPr>
  </w:style>
  <w:style w:type="character" w:customStyle="1" w:styleId="ListLabel8">
    <w:name w:val="ListLabel 8"/>
    <w:rsid w:val="00507E06"/>
    <w:rPr>
      <w:i w:val="0"/>
    </w:rPr>
  </w:style>
  <w:style w:type="character" w:customStyle="1" w:styleId="NumberingSymbols">
    <w:name w:val="Numbering Symbols"/>
    <w:rsid w:val="00507E06"/>
  </w:style>
  <w:style w:type="character" w:customStyle="1" w:styleId="FootnoteCharacters">
    <w:name w:val="Footnote Characters"/>
    <w:rsid w:val="00507E06"/>
    <w:rPr>
      <w:vertAlign w:val="superscript"/>
    </w:rPr>
  </w:style>
  <w:style w:type="paragraph" w:customStyle="1" w:styleId="Heading">
    <w:name w:val="Heading"/>
    <w:basedOn w:val="Normal"/>
    <w:next w:val="BodyText"/>
    <w:rsid w:val="00507E06"/>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507E06"/>
    <w:pPr>
      <w:suppressAutoHyphens/>
      <w:spacing w:line="100" w:lineRule="atLeast"/>
    </w:pPr>
    <w:rPr>
      <w:rFonts w:ascii="Times New Roman" w:eastAsia="Arial Unicode MS" w:hAnsi="Times New Roman" w:cs="Mangal"/>
      <w:color w:val="000000"/>
      <w:kern w:val="1"/>
      <w:sz w:val="24"/>
      <w:szCs w:val="24"/>
      <w:lang w:eastAsia="ar-SA"/>
    </w:rPr>
  </w:style>
  <w:style w:type="paragraph" w:styleId="Caption">
    <w:name w:val="caption"/>
    <w:basedOn w:val="Normal"/>
    <w:qFormat/>
    <w:rsid w:val="00507E06"/>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507E06"/>
    <w:pPr>
      <w:suppressLineNumbers/>
      <w:suppressAutoHyphens/>
      <w:spacing w:line="100" w:lineRule="atLeast"/>
    </w:pPr>
    <w:rPr>
      <w:rFonts w:ascii="Times New Roman" w:eastAsia="Arial Unicode MS" w:hAnsi="Times New Roman" w:cs="Mangal"/>
      <w:color w:val="000000"/>
      <w:kern w:val="1"/>
      <w:sz w:val="24"/>
      <w:szCs w:val="24"/>
      <w:lang w:val="en-US" w:eastAsia="ar-SA"/>
    </w:rPr>
  </w:style>
  <w:style w:type="paragraph" w:customStyle="1" w:styleId="11">
    <w:name w:val="Текст коментара1"/>
    <w:basedOn w:val="Normal"/>
    <w:rsid w:val="00507E06"/>
    <w:pPr>
      <w:suppressAutoHyphens/>
      <w:spacing w:line="100" w:lineRule="atLeast"/>
    </w:pPr>
    <w:rPr>
      <w:rFonts w:ascii="Times New Roman" w:eastAsia="Arial Unicode MS" w:hAnsi="Times New Roman"/>
      <w:color w:val="000000"/>
      <w:kern w:val="1"/>
      <w:sz w:val="20"/>
      <w:szCs w:val="20"/>
      <w:lang w:val="en-US" w:eastAsia="ar-SA"/>
    </w:rPr>
  </w:style>
  <w:style w:type="paragraph" w:customStyle="1" w:styleId="12">
    <w:name w:val="Тема коментара1"/>
    <w:basedOn w:val="11"/>
    <w:rsid w:val="00507E06"/>
    <w:rPr>
      <w:b/>
      <w:bCs/>
    </w:rPr>
  </w:style>
  <w:style w:type="paragraph" w:customStyle="1" w:styleId="ContentsHeading">
    <w:name w:val="Contents Heading"/>
    <w:basedOn w:val="Heading1"/>
    <w:rsid w:val="00507E06"/>
    <w:pPr>
      <w:keepLines/>
      <w:suppressLineNumbers/>
      <w:suppressAutoHyphens/>
      <w:spacing w:before="480" w:line="100" w:lineRule="atLeast"/>
      <w:ind w:left="0" w:right="0"/>
    </w:pPr>
    <w:rPr>
      <w:rFonts w:ascii="Cambria" w:eastAsia="Arial Unicode MS" w:hAnsi="Cambria" w:cs="font291"/>
      <w:color w:val="365F91"/>
      <w:kern w:val="1"/>
      <w:sz w:val="32"/>
      <w:szCs w:val="32"/>
      <w:lang w:val="en-US" w:eastAsia="ar-SA"/>
    </w:rPr>
  </w:style>
  <w:style w:type="paragraph" w:customStyle="1" w:styleId="13">
    <w:name w:val="Без размака1"/>
    <w:qFormat/>
    <w:rsid w:val="00507E06"/>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507E06"/>
    <w:pPr>
      <w:suppressLineNumbers/>
      <w:suppressAutoHyphens/>
      <w:spacing w:line="100" w:lineRule="atLeast"/>
    </w:pPr>
    <w:rPr>
      <w:rFonts w:ascii="Times New Roman" w:eastAsia="Arial Unicode MS" w:hAnsi="Times New Roman"/>
      <w:color w:val="000000"/>
      <w:kern w:val="1"/>
      <w:sz w:val="24"/>
      <w:szCs w:val="24"/>
      <w:lang w:val="en-US" w:eastAsia="ar-SA"/>
    </w:rPr>
  </w:style>
  <w:style w:type="paragraph" w:customStyle="1" w:styleId="TableHeading">
    <w:name w:val="Table Heading"/>
    <w:basedOn w:val="TableContents"/>
    <w:rsid w:val="00507E06"/>
    <w:pPr>
      <w:jc w:val="center"/>
    </w:pPr>
    <w:rPr>
      <w:b/>
      <w:bCs/>
    </w:rPr>
  </w:style>
  <w:style w:type="character" w:customStyle="1" w:styleId="Heading2Char1">
    <w:name w:val="Heading 2 Char1"/>
    <w:rsid w:val="00507E06"/>
    <w:rPr>
      <w:rFonts w:ascii="Book Antiqua" w:hAnsi="Book Antiqua"/>
      <w:b/>
      <w:bCs/>
      <w:color w:val="000000"/>
      <w:kern w:val="1"/>
      <w:sz w:val="28"/>
      <w:szCs w:val="24"/>
      <w:lang w:eastAsia="ar-SA"/>
    </w:rPr>
  </w:style>
  <w:style w:type="character" w:customStyle="1" w:styleId="Heading3Char1">
    <w:name w:val="Heading 3 Char1"/>
    <w:rsid w:val="00507E06"/>
    <w:rPr>
      <w:rFonts w:ascii="Arial" w:hAnsi="Arial"/>
      <w:b/>
      <w:bCs/>
      <w:color w:val="000000"/>
      <w:kern w:val="1"/>
      <w:sz w:val="26"/>
      <w:szCs w:val="26"/>
      <w:lang w:eastAsia="ar-SA"/>
    </w:rPr>
  </w:style>
  <w:style w:type="table" w:styleId="TableGrid">
    <w:name w:val="Table Grid"/>
    <w:basedOn w:val="TableNormal"/>
    <w:rsid w:val="00507E0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507E0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rsid w:val="00507E06"/>
    <w:rPr>
      <w:rFonts w:ascii="Times New Roman" w:eastAsia="Arial Unicode MS" w:hAnsi="Times New Roman" w:cs="Times New Roman"/>
      <w:color w:val="000000"/>
      <w:kern w:val="1"/>
      <w:sz w:val="24"/>
      <w:szCs w:val="24"/>
      <w:lang w:eastAsia="ar-SA"/>
    </w:rPr>
  </w:style>
  <w:style w:type="paragraph" w:customStyle="1" w:styleId="NoSpacing1">
    <w:name w:val="No Spacing1"/>
    <w:uiPriority w:val="1"/>
    <w:qFormat/>
    <w:rsid w:val="00507E06"/>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36C32"/>
  </w:style>
  <w:style w:type="paragraph" w:customStyle="1" w:styleId="Standard">
    <w:name w:val="Standard"/>
    <w:rsid w:val="00C66E07"/>
    <w:pPr>
      <w:widowControl w:val="0"/>
      <w:suppressAutoHyphens/>
      <w:autoSpaceDN w:val="0"/>
      <w:spacing w:after="0" w:line="100" w:lineRule="atLeast"/>
      <w:textAlignment w:val="baseline"/>
    </w:pPr>
    <w:rPr>
      <w:rFonts w:ascii="Times New Roman" w:eastAsia="SimSun" w:hAnsi="Times New Roman" w:cs="Mangal"/>
      <w:kern w:val="3"/>
      <w:sz w:val="24"/>
      <w:szCs w:val="24"/>
      <w:lang w:eastAsia="hi-IN" w:bidi="hi-IN"/>
    </w:rPr>
  </w:style>
  <w:style w:type="table" w:customStyle="1" w:styleId="TableGrid1">
    <w:name w:val="Table Grid1"/>
    <w:basedOn w:val="TableNormal"/>
    <w:next w:val="TableGrid"/>
    <w:uiPriority w:val="59"/>
    <w:rsid w:val="00AA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4729">
      <w:bodyDiv w:val="1"/>
      <w:marLeft w:val="0"/>
      <w:marRight w:val="0"/>
      <w:marTop w:val="0"/>
      <w:marBottom w:val="0"/>
      <w:divBdr>
        <w:top w:val="none" w:sz="0" w:space="0" w:color="auto"/>
        <w:left w:val="none" w:sz="0" w:space="0" w:color="auto"/>
        <w:bottom w:val="none" w:sz="0" w:space="0" w:color="auto"/>
        <w:right w:val="none" w:sz="0" w:space="0" w:color="auto"/>
      </w:divBdr>
    </w:div>
    <w:div w:id="408040958">
      <w:bodyDiv w:val="1"/>
      <w:marLeft w:val="0"/>
      <w:marRight w:val="0"/>
      <w:marTop w:val="0"/>
      <w:marBottom w:val="0"/>
      <w:divBdr>
        <w:top w:val="none" w:sz="0" w:space="0" w:color="auto"/>
        <w:left w:val="none" w:sz="0" w:space="0" w:color="auto"/>
        <w:bottom w:val="none" w:sz="0" w:space="0" w:color="auto"/>
        <w:right w:val="none" w:sz="0" w:space="0" w:color="auto"/>
      </w:divBdr>
    </w:div>
    <w:div w:id="795175776">
      <w:bodyDiv w:val="1"/>
      <w:marLeft w:val="0"/>
      <w:marRight w:val="0"/>
      <w:marTop w:val="0"/>
      <w:marBottom w:val="0"/>
      <w:divBdr>
        <w:top w:val="none" w:sz="0" w:space="0" w:color="auto"/>
        <w:left w:val="none" w:sz="0" w:space="0" w:color="auto"/>
        <w:bottom w:val="none" w:sz="0" w:space="0" w:color="auto"/>
        <w:right w:val="none" w:sz="0" w:space="0" w:color="auto"/>
      </w:divBdr>
    </w:div>
    <w:div w:id="817577997">
      <w:bodyDiv w:val="1"/>
      <w:marLeft w:val="0"/>
      <w:marRight w:val="0"/>
      <w:marTop w:val="0"/>
      <w:marBottom w:val="0"/>
      <w:divBdr>
        <w:top w:val="none" w:sz="0" w:space="0" w:color="auto"/>
        <w:left w:val="none" w:sz="0" w:space="0" w:color="auto"/>
        <w:bottom w:val="none" w:sz="0" w:space="0" w:color="auto"/>
        <w:right w:val="none" w:sz="0" w:space="0" w:color="auto"/>
      </w:divBdr>
    </w:div>
    <w:div w:id="1064984950">
      <w:bodyDiv w:val="1"/>
      <w:marLeft w:val="0"/>
      <w:marRight w:val="0"/>
      <w:marTop w:val="0"/>
      <w:marBottom w:val="0"/>
      <w:divBdr>
        <w:top w:val="none" w:sz="0" w:space="0" w:color="auto"/>
        <w:left w:val="none" w:sz="0" w:space="0" w:color="auto"/>
        <w:bottom w:val="none" w:sz="0" w:space="0" w:color="auto"/>
        <w:right w:val="none" w:sz="0" w:space="0" w:color="auto"/>
      </w:divBdr>
    </w:div>
    <w:div w:id="1935824690">
      <w:bodyDiv w:val="1"/>
      <w:marLeft w:val="0"/>
      <w:marRight w:val="0"/>
      <w:marTop w:val="0"/>
      <w:marBottom w:val="0"/>
      <w:divBdr>
        <w:top w:val="none" w:sz="0" w:space="0" w:color="auto"/>
        <w:left w:val="none" w:sz="0" w:space="0" w:color="auto"/>
        <w:bottom w:val="none" w:sz="0" w:space="0" w:color="auto"/>
        <w:right w:val="none" w:sz="0" w:space="0" w:color="auto"/>
      </w:divBdr>
    </w:div>
    <w:div w:id="20383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9A1A-13A1-462D-B096-5ED9DC65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2771</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171</cp:revision>
  <cp:lastPrinted>2022-03-11T06:58:00Z</cp:lastPrinted>
  <dcterms:created xsi:type="dcterms:W3CDTF">2020-07-20T11:38:00Z</dcterms:created>
  <dcterms:modified xsi:type="dcterms:W3CDTF">2022-03-14T06:44:00Z</dcterms:modified>
</cp:coreProperties>
</file>