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6E96" w:rsidRDefault="00CB0F15" w:rsidP="00551ACA">
      <w:pPr>
        <w:shd w:val="clear" w:color="auto" w:fill="C6D9F1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2E0571" w:rsidRDefault="00CB0F15" w:rsidP="00151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E0571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>Врста добра-</w:t>
      </w:r>
      <w:r w:rsidRPr="002E0571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Јавна </w:t>
      </w:r>
      <w:r w:rsidRPr="002E0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добара у отвореном поступку - </w:t>
      </w:r>
      <w:r w:rsidR="002E0571" w:rsidRPr="002E057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МЕДИЦИНСКИ И ЛАБАРАТОРИЈСКИ МАТЕРИЈАЛ</w:t>
      </w:r>
      <w:r w:rsidR="002E0571" w:rsidRPr="002E0571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55C1F" w:rsidRPr="002E057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број: </w:t>
      </w:r>
      <w:r w:rsidR="00151F6E" w:rsidRPr="009A3608">
        <w:rPr>
          <w:rFonts w:ascii="Times New Roman" w:hAnsi="Times New Roman"/>
          <w:b/>
          <w:sz w:val="24"/>
          <w:szCs w:val="24"/>
          <w:lang w:val="sr-Cyrl-RS"/>
        </w:rPr>
        <w:t>2010-03-09/21</w:t>
      </w:r>
      <w:r w:rsidR="000C6784" w:rsidRPr="009A36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A36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2E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потребе корисника  </w:t>
      </w:r>
      <w:r w:rsidRPr="002E0571">
        <w:rPr>
          <w:rFonts w:ascii="Times New Roman" w:eastAsia="Calibri" w:hAnsi="Times New Roman" w:cs="Times New Roman"/>
          <w:sz w:val="24"/>
          <w:szCs w:val="24"/>
          <w:lang w:val="sl-SI"/>
        </w:rPr>
        <w:t>Дом</w:t>
      </w:r>
      <w:r w:rsidRPr="002E057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2E057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2E0571">
        <w:rPr>
          <w:rFonts w:ascii="Times New Roman" w:eastAsia="Calibri" w:hAnsi="Times New Roman" w:cs="Times New Roman"/>
          <w:sz w:val="24"/>
          <w:szCs w:val="24"/>
          <w:lang w:val="sr-Cyrl-CS"/>
        </w:rPr>
        <w:t>за децу и лица ометена у развоју</w:t>
      </w:r>
      <w:r w:rsidRPr="002E057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‚‚Др Никола Шуменковић‚‚ </w:t>
      </w:r>
      <w:r w:rsidRPr="002E0571">
        <w:rPr>
          <w:rFonts w:ascii="Times New Roman" w:eastAsia="Calibri" w:hAnsi="Times New Roman" w:cs="Times New Roman"/>
          <w:sz w:val="24"/>
          <w:szCs w:val="24"/>
          <w:lang w:val="sr-Cyrl-CS"/>
        </w:rPr>
        <w:t>Стамница.</w:t>
      </w:r>
      <w:r w:rsidRPr="002E0571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</w:p>
    <w:p w:rsidR="00CB0F15" w:rsidRPr="00551ACA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AC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Квалитет</w:t>
      </w:r>
      <w:r w:rsidR="00551ACA" w:rsidRPr="00551AC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:</w:t>
      </w:r>
      <w:r w:rsidRPr="00551ACA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Добра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јавне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набавке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мора</w:t>
      </w:r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ју</w:t>
      </w:r>
      <w:proofErr w:type="spellEnd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потпуности</w:t>
      </w:r>
      <w:proofErr w:type="spellEnd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буду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лековима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медицинским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средствима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Републике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Србије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и </w:t>
      </w:r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потпуности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одговар</w:t>
      </w:r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ају</w:t>
      </w:r>
      <w:proofErr w:type="spellEnd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захтевима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техничке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спецификације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осталим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захтевима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1ACA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51ACA">
        <w:rPr>
          <w:rFonts w:ascii="Times New Roman" w:hAnsi="Times New Roman"/>
          <w:b/>
          <w:bCs/>
          <w:sz w:val="24"/>
          <w:szCs w:val="24"/>
          <w:lang w:val="sr-Cyrl-CS"/>
        </w:rPr>
        <w:t>Захтеви у погледу гарантног рока</w:t>
      </w:r>
      <w:r w:rsidRPr="00551ACA">
        <w:rPr>
          <w:rFonts w:ascii="Times New Roman" w:hAnsi="Times New Roman"/>
          <w:b/>
          <w:bCs/>
          <w:sz w:val="24"/>
          <w:szCs w:val="24"/>
        </w:rPr>
        <w:t>:</w:t>
      </w:r>
      <w:r w:rsidRPr="00551AC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551ACA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551ACA" w:rsidRPr="00551ACA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Захтеви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погледу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рока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начина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испоруке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2B70" w:rsidRPr="00132B70">
        <w:rPr>
          <w:rFonts w:ascii="Times New Roman" w:hAnsi="Times New Roman"/>
          <w:bCs/>
          <w:sz w:val="24"/>
          <w:szCs w:val="24"/>
        </w:rPr>
        <w:t>П</w:t>
      </w:r>
      <w:r w:rsidR="00132B70" w:rsidRPr="00132B70">
        <w:rPr>
          <w:rFonts w:ascii="Times New Roman" w:hAnsi="Times New Roman"/>
          <w:bCs/>
          <w:iCs/>
          <w:sz w:val="24"/>
          <w:szCs w:val="24"/>
          <w:lang w:val="sr-Cyrl-RS"/>
        </w:rPr>
        <w:t>ривредни субјект</w:t>
      </w:r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обавезује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врши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испоруку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добара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сукцесивно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према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потребама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r w:rsidRPr="00551ACA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551ACA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551ACA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551ACA">
        <w:rPr>
          <w:rFonts w:ascii="Times New Roman" w:hAnsi="Times New Roman"/>
          <w:bCs/>
          <w:sz w:val="24"/>
          <w:szCs w:val="24"/>
        </w:rPr>
        <w:t>.</w:t>
      </w:r>
    </w:p>
    <w:p w:rsidR="00CB0F15" w:rsidRPr="00551ACA" w:rsidRDefault="00551ACA" w:rsidP="002304D9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>Место</w:t>
      </w:r>
      <w:proofErr w:type="spellEnd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>испоруке</w:t>
      </w:r>
      <w:proofErr w:type="spellEnd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551ACA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  <w:r w:rsidRPr="00551AC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sz w:val="24"/>
          <w:szCs w:val="24"/>
        </w:rPr>
        <w:t>Испорука</w:t>
      </w:r>
      <w:proofErr w:type="spellEnd"/>
      <w:r w:rsidRPr="00551A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sz w:val="24"/>
          <w:szCs w:val="24"/>
        </w:rPr>
        <w:t>предметних</w:t>
      </w:r>
      <w:proofErr w:type="spellEnd"/>
      <w:r w:rsidRPr="00551A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551A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ACA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551ACA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551A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51ACA">
        <w:rPr>
          <w:rFonts w:ascii="Times New Roman" w:eastAsia="Times New Roman" w:hAnsi="Times New Roman"/>
          <w:sz w:val="24"/>
          <w:szCs w:val="24"/>
          <w:lang w:val="sr-Cyrl-RS"/>
        </w:rPr>
        <w:t xml:space="preserve">Дом за децу и лица </w:t>
      </w:r>
      <w:bookmarkStart w:id="0" w:name="_GoBack"/>
      <w:bookmarkEnd w:id="0"/>
      <w:r w:rsidRPr="00551ACA">
        <w:rPr>
          <w:rFonts w:ascii="Times New Roman" w:eastAsia="Times New Roman" w:hAnsi="Times New Roman"/>
          <w:sz w:val="24"/>
          <w:szCs w:val="24"/>
          <w:lang w:val="sr-Cyrl-RS"/>
        </w:rPr>
        <w:t>ометена  у развоју „Др Никола Шуменковић“Стамница</w:t>
      </w:r>
      <w:r w:rsidR="00223C40" w:rsidRPr="00551AC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има </w:t>
      </w:r>
    </w:p>
    <w:p w:rsidR="00CB0F15" w:rsidRPr="00BA5A30" w:rsidRDefault="00CB0F15" w:rsidP="00CB0F15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CB0F15" w:rsidRPr="00D573ED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 је</w:t>
      </w:r>
      <w:r w:rsidR="00EC4762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назив лека</w:t>
      </w: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 са јединицама мера</w:t>
      </w:r>
      <w:r w:rsidR="002A35A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и </w:t>
      </w: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количинама</w:t>
      </w:r>
      <w:r w:rsidR="00555C1F"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</w:t>
      </w:r>
    </w:p>
    <w:p w:rsidR="00CB0F15" w:rsidRPr="00BA5A30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EC4762" w:rsidRPr="000C6784" w:rsidRDefault="00EC4762" w:rsidP="00EC4762">
      <w:pPr>
        <w:spacing w:after="0"/>
        <w:jc w:val="center"/>
        <w:rPr>
          <w:rFonts w:ascii="Times New Roman" w:eastAsia="Calibri" w:hAnsi="Times New Roman" w:cs="Times New Roman"/>
          <w:b/>
          <w:lang w:val="sr-Latn-RS"/>
        </w:rPr>
      </w:pPr>
      <w:r w:rsidRPr="00EC47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МЕДИЦИНСКИ И ЛАБАРАТОРИЈСКИ МАТЕРИЈАЛ </w:t>
      </w:r>
      <w:r w:rsidRPr="00EC4762">
        <w:rPr>
          <w:rFonts w:ascii="Times New Roman" w:eastAsia="Times New Roman" w:hAnsi="Times New Roman" w:cs="Times New Roman"/>
          <w:b/>
          <w:lang w:val="sr-Cyrl-CS"/>
        </w:rPr>
        <w:t xml:space="preserve">–ПАРТИЈА 1- </w:t>
      </w:r>
      <w:r w:rsidRPr="00EC4762">
        <w:rPr>
          <w:rFonts w:ascii="Times New Roman" w:eastAsia="Calibri" w:hAnsi="Times New Roman" w:cs="Times New Roman"/>
          <w:b/>
          <w:lang w:val="sr-Latn-RS"/>
        </w:rPr>
        <w:t>ЛЕКОВИ КОЈИ НИСУ НА ПОЗИТИВНОЈ ЛИСТИ – ПЛАЋАЈУ СЕ</w:t>
      </w:r>
      <w:r w:rsidRPr="00EC4762">
        <w:rPr>
          <w:rFonts w:ascii="Times New Roman" w:eastAsia="Calibri" w:hAnsi="Times New Roman" w:cs="Times New Roman"/>
          <w:b/>
          <w:lang w:val="sr-Cyrl-RS"/>
        </w:rPr>
        <w:t xml:space="preserve"> ЈН </w:t>
      </w:r>
      <w:r w:rsidRPr="000C6784">
        <w:rPr>
          <w:rFonts w:ascii="Times New Roman" w:eastAsia="Calibri" w:hAnsi="Times New Roman" w:cs="Times New Roman"/>
          <w:b/>
          <w:lang w:val="sr-Cyrl-RS"/>
        </w:rPr>
        <w:t>БР</w:t>
      </w:r>
      <w:r w:rsidR="00151F6E" w:rsidRPr="000C6784">
        <w:rPr>
          <w:rFonts w:ascii="Times New Roman" w:eastAsia="Calibri" w:hAnsi="Times New Roman" w:cs="Times New Roman"/>
          <w:b/>
          <w:lang w:val="sr-Cyrl-RS"/>
        </w:rPr>
        <w:t>: 2010-03-09/21</w:t>
      </w:r>
    </w:p>
    <w:p w:rsidR="00EC4762" w:rsidRPr="000C6784" w:rsidRDefault="00EC4762" w:rsidP="00EC476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EC4762" w:rsidRPr="00EC4762" w:rsidRDefault="00EC4762" w:rsidP="00EC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sr-Cyrl-CS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260"/>
        <w:gridCol w:w="2410"/>
      </w:tblGrid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Red.</w:t>
            </w:r>
          </w:p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Naziv leka</w:t>
            </w: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Jedinica mere</w:t>
            </w:r>
          </w:p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F7A80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Količina</w:t>
            </w:r>
          </w:p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F7A80" w:rsidRPr="00EC4762" w:rsidRDefault="00CF7A80" w:rsidP="00EC4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Aqua redestilata 5mlx 50amp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Adrenalin amp 1x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Andol 100mg x30tbl-Protect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180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Andol 300mg x20tbl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180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 xml:space="preserve">Alkohol 1l (96% alkohola)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ACCU-Performa trake1x50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ACCU-Chek activ trake1x50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Aqua purifikata 1l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Bedoxin 20tblx20mg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Bedoxin amp 1x2ml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Beviplex draž.1x30 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Beviplex amp 1x2ml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Špric 5ml trodelni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3500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Špric 2ml-trodelni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Špric 20ml trodelni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Bronchicum sir 1x 100ml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Brufen 30tbl x400mg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Brufen sir 1x100ml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Bebi krema 300 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3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Benzin med.1x100 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Belogent mast1x15gr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Bebi flašice 1x250ml-kaučuk cucla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Bebi sistemi za inf.a 1 kom.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Vitamin „C“ amp 1x500 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Vitamin „C“ 100tblx500mg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Sanitetska pamučna vata1x1kg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Gaza80cmx100m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Gaza sterilna 80cmx1m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Grav index-1 test na pločici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Gastroprazol 14tblx10mg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Guska medicinska plastična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Gentamicin mast 15g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Diklofen duo 30capsx75mg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Detralex 500mgx30tbl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Dimigal 10tblx50mg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Dexason amp1x4mg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125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Dozator za lekove nedeljni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Diklofenak gel 50 gr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Marocen 1x100mg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Espumisan caps.25x40mg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Eferalgan 16tblx500mg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Eglonyl 30tblx50mg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Emoliens crem1x60 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Enterofyril 30capsx100mg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Zavoj 8cmx5m(pamučni-kaliko)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Igle za i.m.1x100 kom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Jugocilin (penicilin) 1 amp od 800.000i.j.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Jekoderm mast 1x25gr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Kateteri silikonski-foli a 1 kom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Kese sa ispustom za urin 1 kom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Kanesten 3vagx200mg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Kanesten mast 20gr 1%kreme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Ksalol 0,25mg x 30tbl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Ksalol 0,5mg x30 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Cavinton 50tbl x5mg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 xml:space="preserve">Cavinton 30tblx10 mg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Kape hirurške 1 kom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Cardiopirin 30tblx100mg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KCL pulvis 24tabx1gr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Kanile (braunile) 1kom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Lopate bolničke1x1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Letrox 50mg x50tbl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Letrox 100mg x50tbl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Letrox 150mg x50tbl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Lioton gel 1x50gr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Linex caps 1x16kom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Lidocain-chlorid 1% amp 1x3.5ml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Lidocain 2% adrenalin amp.1amp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Lemod-solu amp.1x40mg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Mg direct 20kesx300mg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Milgamma 1 amp x2ml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Milgamma 60tblx100mg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Maska hirurška 1x1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Maska za inhalatore 1x1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Nafasol sol 1% 1x10ml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Nasonex sprej-140 doza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Octenisept sol 1x250ml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16</w:t>
            </w:r>
          </w:p>
        </w:tc>
      </w:tr>
      <w:tr w:rsidR="00CF7A80" w:rsidRPr="00EC4762" w:rsidTr="002A35AD">
        <w:trPr>
          <w:trHeight w:val="3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Oligovit draž 1x30tab.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OHB 12 amp 5ampx2ml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Parafinsko ulje 1 x100ml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Panlax draž 5mgx30tbl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Panlax 6supx10mg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Phenobarbiton amp (1amp)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Phlebodia 600mg x30tbl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Pantenol mast 1x30 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Proculin sol 1x10ml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Probiotik caps 1x10caps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Presing 10tbl x10mg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Presing sirup 1x120ml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Polyginax vag 1x6vagitorija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Posude za stolicu-sterilne 1 kom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Rukavice latex pregledne 1x100kom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80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Rowachol caps 1x50caps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Bekunis 1x80gr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Sterilna posuda za urin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Sistemi za infuziju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Sant-E-Gal 30tblx150mg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Supitox sprej 200ml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Trental  400mg x20tbl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CF7A8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Toplomer klasičan,punjen galijumom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Tobrodex kapi 1x5ml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Tothema amp 1x10ml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Factu supos 1x10supos.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6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Factu mast 1x20gr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Flaster1xdužina 5m i širina 5 cm-platneni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Famotidin 40mg x30tbl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5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Febricet 12tblx500mg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Flogocid mast 1x50gr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Fluimucil 30kesx200mg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Fluimucil 10šumećih tbl.x600mg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Feroglobin 1x30caps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Fastum gel 1x50 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Febricet supos 200mg x 5supos.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Hemodrops kapi 1x10ml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Haldol amp 1x5mg/1ml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Haldol depo amp 1x50mg/1ml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Hidrocicllyn mast 1x20 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Hepatrombin gel 40 g(500000 i.j.)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Hepalpan gel 1x40 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Chymoral forte 1x30tbl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Ca šumeći 20 tblx250mg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fiola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Silymarin 1x30 caps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Stugeron F 50tblx75mg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Rivanol sol x1l-0.1% rastvora rivanola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Eozin sol 1x10ml-2%vodenog rastvora eozina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H2O2 1l- 3% vodenog rastvora hidrogena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Acidi-borici 1l-3% vodenog rastvora borne kiseline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 xml:space="preserve">Amikacin amp. 10ampx500mg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Bensendin amp 10x2mg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Glucosa 5%-1x500ml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80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Glucosa 10 %-1x500ml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Gentamicin 80 mgx10 amp.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Gentamicin 120 mgx10amp.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Cefazolin 1x1g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Fraxiparine inj.1x0.3ml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Fraxiparine inj.1x0.4ml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sireta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Fraxiparine inj.1x0.6ml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Manitol 20% inf. 1x250ml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Diclofenak 5ampx3ml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tabs>
                <w:tab w:val="left" w:pos="180"/>
                <w:tab w:val="center" w:pos="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Klometol 10ampx10mg/2ml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Longaceph ampula 1X1g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Na Cl  0.9 %-Fiziološki rastvor 1x500ml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Na CL0.9 %-Fiziološki rastvor 1x100ml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300</w:t>
            </w:r>
          </w:p>
        </w:tc>
      </w:tr>
      <w:tr w:rsidR="00CF7A80" w:rsidRPr="00EC4762" w:rsidTr="002A35AD">
        <w:trPr>
          <w:trHeight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 xml:space="preserve">Ringerov rastvor1x500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rPr>
          <w:trHeight w:val="5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Hartmanov rastvor 1x500ml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Tetabulin 1x1ml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ampula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Dormicum amp. 10x5 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F7A80" w:rsidRPr="00EC4762" w:rsidTr="002A35AD">
        <w:trPr>
          <w:trHeight w:val="4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Marocen inf.5x100mg/10ml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Clindamicin 5 ampx600mg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4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Ovargil amp.500mg/100ml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CF7A80" w:rsidRPr="00EC4762" w:rsidTr="002A35AD"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Povidon jod(rastvor)1x500ml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F7A80" w:rsidRPr="00EC4762" w:rsidTr="002A35AD">
        <w:trPr>
          <w:trHeight w:val="4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Tirozol 20mgx20tbl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CF7A80" w:rsidRPr="00EC4762" w:rsidTr="002A35AD">
        <w:trPr>
          <w:trHeight w:val="5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Controloc 20x14 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CF7A80" w:rsidRPr="00EC4762" w:rsidTr="002A35A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80" w:rsidRPr="00EC4762" w:rsidRDefault="00CF7A80" w:rsidP="00EC476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80" w:rsidRPr="00EC4762" w:rsidRDefault="00CF7A80" w:rsidP="00EC4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lang w:val="sr-Latn-RS"/>
              </w:rPr>
              <w:t>Controloc 40x14tbl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A80" w:rsidRPr="00EC4762" w:rsidRDefault="00CF7A80" w:rsidP="00EC4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7A80" w:rsidRPr="00EC4762" w:rsidRDefault="00CF7A80" w:rsidP="00EC476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C47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</w:tbl>
    <w:p w:rsidR="002A35AD" w:rsidRDefault="002A35AD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</w:pPr>
    </w:p>
    <w:p w:rsidR="009B493B" w:rsidRPr="00132B70" w:rsidRDefault="009B493B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132B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  <w:t>НАПОМЕНА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: Уколико назив добра 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указује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на одређеног произвођача,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може понудити добро другог произвођача идентичног састава, а све у складу са Законом о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2B70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лековима и медицинским средствима  Републике Србије.</w:t>
      </w:r>
    </w:p>
    <w:p w:rsidR="009B493B" w:rsidRPr="00132B70" w:rsidRDefault="009B493B" w:rsidP="002A3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sectPr w:rsidR="009B493B" w:rsidRPr="00132B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579F9"/>
    <w:multiLevelType w:val="hybridMultilevel"/>
    <w:tmpl w:val="C2BE8732"/>
    <w:lvl w:ilvl="0" w:tplc="07CC68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13"/>
  </w:num>
  <w:num w:numId="20">
    <w:abstractNumId w:val="23"/>
  </w:num>
  <w:num w:numId="21">
    <w:abstractNumId w:val="11"/>
  </w:num>
  <w:num w:numId="22">
    <w:abstractNumId w:val="3"/>
  </w:num>
  <w:num w:numId="23">
    <w:abstractNumId w:val="1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5"/>
    <w:rsid w:val="000005D5"/>
    <w:rsid w:val="00082448"/>
    <w:rsid w:val="000C6784"/>
    <w:rsid w:val="00132B70"/>
    <w:rsid w:val="00151F6E"/>
    <w:rsid w:val="00223C40"/>
    <w:rsid w:val="002304D9"/>
    <w:rsid w:val="002A35AD"/>
    <w:rsid w:val="002E0571"/>
    <w:rsid w:val="00362530"/>
    <w:rsid w:val="004559B7"/>
    <w:rsid w:val="00551ACA"/>
    <w:rsid w:val="00555C1F"/>
    <w:rsid w:val="005613B9"/>
    <w:rsid w:val="007E7917"/>
    <w:rsid w:val="007F4736"/>
    <w:rsid w:val="0080701D"/>
    <w:rsid w:val="00895AE2"/>
    <w:rsid w:val="008976F4"/>
    <w:rsid w:val="009A3608"/>
    <w:rsid w:val="009B493B"/>
    <w:rsid w:val="009E4DCB"/>
    <w:rsid w:val="00A17581"/>
    <w:rsid w:val="00BF7C59"/>
    <w:rsid w:val="00C01E2C"/>
    <w:rsid w:val="00C05583"/>
    <w:rsid w:val="00C63A7D"/>
    <w:rsid w:val="00CB0F15"/>
    <w:rsid w:val="00CC3A3E"/>
    <w:rsid w:val="00CF7A80"/>
    <w:rsid w:val="00D573ED"/>
    <w:rsid w:val="00D867C9"/>
    <w:rsid w:val="00E101F1"/>
    <w:rsid w:val="00E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34</cp:revision>
  <dcterms:created xsi:type="dcterms:W3CDTF">2021-06-30T08:30:00Z</dcterms:created>
  <dcterms:modified xsi:type="dcterms:W3CDTF">2021-11-01T08:37:00Z</dcterms:modified>
</cp:coreProperties>
</file>