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D63" w:rsidRPr="0053085E" w:rsidRDefault="0053085E" w:rsidP="0053085E">
      <w:pPr>
        <w:rPr>
          <w:rFonts w:ascii="Times New Roman" w:hAnsi="Times New Roman"/>
          <w:b/>
          <w:i/>
          <w:iCs/>
          <w:sz w:val="28"/>
          <w:szCs w:val="28"/>
          <w:lang w:val="sr-Cyrl-RS"/>
        </w:rPr>
      </w:pPr>
      <w:r>
        <w:rPr>
          <w:rFonts w:ascii="Times New Roman" w:hAnsi="Times New Roman"/>
          <w:b/>
          <w:i/>
          <w:iCs/>
          <w:sz w:val="28"/>
          <w:szCs w:val="28"/>
          <w:lang w:val="sr-Cyrl-RS"/>
        </w:rPr>
        <w:t xml:space="preserve">              </w:t>
      </w:r>
    </w:p>
    <w:p w:rsidR="00A90D63" w:rsidRDefault="00A90D63" w:rsidP="00507E06">
      <w:pPr>
        <w:jc w:val="both"/>
        <w:rPr>
          <w:rFonts w:ascii="Times New Roman" w:eastAsia="Times New Roman" w:hAnsi="Times New Roman"/>
          <w:b/>
          <w:i/>
          <w:color w:val="FF0000"/>
        </w:rPr>
      </w:pPr>
    </w:p>
    <w:p w:rsidR="00A90D63" w:rsidRDefault="00A90D63" w:rsidP="00507E06">
      <w:pPr>
        <w:jc w:val="both"/>
        <w:rPr>
          <w:rFonts w:ascii="Times New Roman" w:eastAsia="Times New Roman" w:hAnsi="Times New Roman"/>
          <w:b/>
          <w:i/>
          <w:color w:val="FF0000"/>
        </w:rPr>
      </w:pPr>
    </w:p>
    <w:p w:rsidR="00A90D63" w:rsidRDefault="00A90D63" w:rsidP="00507E06">
      <w:pPr>
        <w:jc w:val="both"/>
        <w:rPr>
          <w:rFonts w:ascii="Times New Roman" w:eastAsia="Times New Roman" w:hAnsi="Times New Roman"/>
          <w:b/>
          <w:i/>
          <w:color w:val="FF0000"/>
        </w:rPr>
      </w:pPr>
    </w:p>
    <w:p w:rsidR="00507E06" w:rsidRPr="00507E06" w:rsidRDefault="00507E06" w:rsidP="00507E06">
      <w:pPr>
        <w:spacing w:line="240" w:lineRule="auto"/>
        <w:jc w:val="both"/>
        <w:rPr>
          <w:rFonts w:ascii="Times New Roman" w:eastAsia="Times New Roman" w:hAnsi="Times New Roman"/>
          <w:b/>
          <w:bCs/>
          <w:i/>
          <w:color w:val="FF0000"/>
          <w:u w:val="single"/>
        </w:rPr>
      </w:pPr>
      <w:bookmarkStart w:id="0" w:name="_GoBack"/>
      <w:bookmarkEnd w:id="0"/>
    </w:p>
    <w:p w:rsidR="00507E06" w:rsidRPr="00507E06" w:rsidRDefault="00507E06" w:rsidP="00507E06">
      <w:pPr>
        <w:spacing w:line="240" w:lineRule="auto"/>
        <w:jc w:val="both"/>
        <w:rPr>
          <w:rFonts w:ascii="Times New Roman" w:eastAsia="Times New Roman" w:hAnsi="Times New Roman"/>
          <w:b/>
          <w:bCs/>
          <w:i/>
          <w:color w:val="FF0000"/>
          <w:u w:val="single"/>
        </w:rPr>
      </w:pPr>
    </w:p>
    <w:p w:rsidR="00507E06" w:rsidRDefault="00507E06" w:rsidP="00507E06">
      <w:pPr>
        <w:suppressAutoHyphens/>
        <w:spacing w:line="100" w:lineRule="atLeast"/>
        <w:jc w:val="center"/>
        <w:rPr>
          <w:rFonts w:ascii="Times New Roman" w:hAnsi="Times New Roman"/>
          <w:b/>
          <w:i/>
          <w:iCs/>
          <w:sz w:val="24"/>
          <w:szCs w:val="24"/>
          <w:u w:val="single"/>
          <w:lang w:val="en-US"/>
        </w:rPr>
      </w:pPr>
      <w:r w:rsidRPr="001E3DA7">
        <w:rPr>
          <w:rFonts w:ascii="Times New Roman" w:hAnsi="Times New Roman"/>
          <w:b/>
          <w:i/>
          <w:iCs/>
          <w:sz w:val="24"/>
          <w:szCs w:val="24"/>
          <w:u w:val="single"/>
          <w:lang w:val="sr-Cyrl-RS"/>
        </w:rPr>
        <w:t xml:space="preserve"> ОБРАЗАЦ СТРУКТУРЕ ЦЕНЕ-ПАРТИЈА 2</w:t>
      </w:r>
    </w:p>
    <w:p w:rsidR="00513334" w:rsidRDefault="00513334" w:rsidP="00507E06">
      <w:pPr>
        <w:suppressAutoHyphens/>
        <w:spacing w:line="100" w:lineRule="atLeast"/>
        <w:jc w:val="center"/>
        <w:rPr>
          <w:rFonts w:ascii="Times New Roman" w:hAnsi="Times New Roman"/>
          <w:b/>
          <w:i/>
          <w:iCs/>
          <w:sz w:val="24"/>
          <w:szCs w:val="24"/>
          <w:u w:val="single"/>
          <w:lang w:val="en-US"/>
        </w:rPr>
      </w:pPr>
    </w:p>
    <w:p w:rsidR="00513334" w:rsidRPr="00513334" w:rsidRDefault="00513334" w:rsidP="00507E06">
      <w:pPr>
        <w:suppressAutoHyphens/>
        <w:spacing w:line="100" w:lineRule="atLeast"/>
        <w:jc w:val="center"/>
        <w:rPr>
          <w:rFonts w:ascii="Times New Roman" w:hAnsi="Times New Roman"/>
          <w:b/>
          <w:i/>
          <w:iCs/>
          <w:sz w:val="24"/>
          <w:szCs w:val="24"/>
          <w:u w:val="single"/>
          <w:lang w:val="en-US"/>
        </w:rPr>
      </w:pPr>
    </w:p>
    <w:p w:rsidR="00E02BE4" w:rsidRPr="00304147" w:rsidRDefault="00EB10CC" w:rsidP="00507E06">
      <w:pPr>
        <w:jc w:val="center"/>
        <w:rPr>
          <w:rFonts w:ascii="Times New Roman" w:hAnsi="Times New Roman"/>
          <w:b/>
        </w:rPr>
      </w:pPr>
      <w:r w:rsidRPr="00EB10CC">
        <w:rPr>
          <w:rFonts w:ascii="Times New Roman" w:hAnsi="Times New Roman"/>
          <w:sz w:val="24"/>
          <w:szCs w:val="24"/>
          <w:lang w:val="sr-Cyrl-RS"/>
        </w:rPr>
        <w:t xml:space="preserve">МЕДИЦИНСКИ И ЛАБАРАТОРИЈСКИ МАТЕРИЈАЛ </w:t>
      </w:r>
      <w:r w:rsidR="00507E06" w:rsidRPr="001E3DA7">
        <w:rPr>
          <w:rFonts w:ascii="Times New Roman" w:eastAsia="Times New Roman" w:hAnsi="Times New Roman"/>
          <w:b/>
          <w:lang w:val="sr-Cyrl-CS"/>
        </w:rPr>
        <w:t xml:space="preserve">–ПАРТИЈА 2- </w:t>
      </w:r>
      <w:r w:rsidR="00507E06" w:rsidRPr="001E3DA7">
        <w:rPr>
          <w:rFonts w:ascii="Times New Roman" w:hAnsi="Times New Roman"/>
          <w:b/>
        </w:rPr>
        <w:t>ЛЕКОВИ КОЈИ СУ НА ПОЗИТИВНОЈ ЛИСТИ –</w:t>
      </w:r>
      <w:r w:rsidR="00507E06" w:rsidRPr="001E3DA7">
        <w:rPr>
          <w:rFonts w:ascii="Times New Roman" w:hAnsi="Times New Roman"/>
          <w:b/>
          <w:lang w:val="sr-Cyrl-RS"/>
        </w:rPr>
        <w:t xml:space="preserve"> ИМАЈУ УЧЕШЋЕ ЈН БР</w:t>
      </w:r>
      <w:r w:rsidR="00507E06" w:rsidRPr="00304147">
        <w:rPr>
          <w:rFonts w:ascii="Times New Roman" w:hAnsi="Times New Roman"/>
          <w:b/>
          <w:lang w:val="sr-Cyrl-RS"/>
        </w:rPr>
        <w:t xml:space="preserve">. </w:t>
      </w:r>
      <w:r w:rsidR="004A3AFD" w:rsidRPr="00304147">
        <w:rPr>
          <w:rFonts w:ascii="Times New Roman" w:hAnsi="Times New Roman"/>
          <w:b/>
        </w:rPr>
        <w:t>2010-03-09/21</w:t>
      </w:r>
    </w:p>
    <w:p w:rsidR="00513334" w:rsidRPr="001E3DA7" w:rsidRDefault="00513334" w:rsidP="00507E06">
      <w:pPr>
        <w:jc w:val="center"/>
        <w:rPr>
          <w:rFonts w:ascii="Times New Roman" w:eastAsia="Times New Roman" w:hAnsi="Times New Roman"/>
          <w:b/>
          <w:lang w:val="sr-Cyrl-RS"/>
        </w:rPr>
      </w:pPr>
    </w:p>
    <w:tbl>
      <w:tblPr>
        <w:tblW w:w="1093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44"/>
        <w:gridCol w:w="1080"/>
        <w:gridCol w:w="1180"/>
        <w:gridCol w:w="1158"/>
        <w:gridCol w:w="1170"/>
        <w:gridCol w:w="1350"/>
        <w:gridCol w:w="1440"/>
      </w:tblGrid>
      <w:tr w:rsidR="001E3DA7" w:rsidRPr="001E3DA7" w:rsidTr="00DF4A42">
        <w:trPr>
          <w:trHeight w:val="100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Red.</w:t>
            </w:r>
          </w:p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broj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Naziv leka</w:t>
            </w:r>
          </w:p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Jedinica mere</w:t>
            </w:r>
          </w:p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Količina</w:t>
            </w:r>
          </w:p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1E3DA7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     </w:t>
            </w:r>
          </w:p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Jedinična cena bez PDV-a</w:t>
            </w:r>
          </w:p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1E3DA7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     </w:t>
            </w:r>
          </w:p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Jedinična cena sa PDV-om</w:t>
            </w:r>
          </w:p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      </w:t>
            </w:r>
          </w:p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Ukupn</w:t>
            </w:r>
            <w:r w:rsidRPr="001E3DA7">
              <w:rPr>
                <w:rFonts w:ascii="Times New Roman" w:hAnsi="Times New Roman"/>
                <w:sz w:val="24"/>
                <w:szCs w:val="24"/>
                <w:lang w:val="sr-Cyrl-RS"/>
              </w:rPr>
              <w:t>а</w:t>
            </w:r>
          </w:p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  <w:lang w:val="sr-Cyrl-RS"/>
              </w:rPr>
              <w:t>vrednost</w:t>
            </w:r>
            <w:r w:rsidRPr="001E3DA7">
              <w:rPr>
                <w:rFonts w:ascii="Times New Roman" w:hAnsi="Times New Roman"/>
                <w:sz w:val="24"/>
                <w:szCs w:val="24"/>
              </w:rPr>
              <w:t xml:space="preserve"> bez PDV-a</w:t>
            </w:r>
          </w:p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6=(3x4)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Ukupno vrednost  sa PDV-om</w:t>
            </w:r>
          </w:p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7=(3x5)</w:t>
            </w:r>
          </w:p>
        </w:tc>
      </w:tr>
      <w:tr w:rsidR="001E3DA7" w:rsidRPr="001E3DA7" w:rsidTr="00DF4A42">
        <w:trPr>
          <w:trHeight w:val="6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E06" w:rsidRPr="001E3DA7" w:rsidRDefault="00507E06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Antiagrex 75mgx28tbl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kut.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07E06" w:rsidRPr="001E3DA7" w:rsidRDefault="00507E06" w:rsidP="00507E06">
            <w:pPr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DA7" w:rsidRPr="001E3DA7" w:rsidTr="00513334">
        <w:trPr>
          <w:trHeight w:val="5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E06" w:rsidRPr="001E3DA7" w:rsidRDefault="00507E06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Belbien 10mgx20tbl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kut.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07E06" w:rsidRPr="001E3DA7" w:rsidRDefault="00507E06" w:rsidP="00507E06">
            <w:pPr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DA7" w:rsidRPr="001E3DA7" w:rsidTr="00513334">
        <w:trPr>
          <w:trHeight w:val="4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E06" w:rsidRPr="001E3DA7" w:rsidRDefault="00507E06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Binevol 5 mg x30tbl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kut.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07E06" w:rsidRPr="001E3DA7" w:rsidRDefault="00507E06" w:rsidP="00507E06">
            <w:pPr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DA7" w:rsidRPr="001E3DA7" w:rsidTr="00513334">
        <w:trPr>
          <w:trHeight w:val="4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E06" w:rsidRPr="001E3DA7" w:rsidRDefault="00507E06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Bromazepam tbl 1.5 x30tbl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kut.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07E06" w:rsidRPr="001E3DA7" w:rsidRDefault="00507E06" w:rsidP="00507E06">
            <w:pPr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DA7" w:rsidRPr="001E3DA7" w:rsidTr="00DF4A4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E06" w:rsidRPr="001E3DA7" w:rsidRDefault="00507E06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Bromazepam tbl 3 mg x30tbl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kut.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07E06" w:rsidRPr="001E3DA7" w:rsidRDefault="00507E06" w:rsidP="00507E06">
            <w:pPr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DA7" w:rsidRPr="001E3DA7" w:rsidTr="00DF4A4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E06" w:rsidRPr="001E3DA7" w:rsidRDefault="00507E06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Bromazepam tbl 6 mg x20tbl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kom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07E06" w:rsidRPr="001E3DA7" w:rsidRDefault="00507E06" w:rsidP="00507E06">
            <w:pPr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DA7" w:rsidRPr="001E3DA7" w:rsidTr="00513334">
        <w:trPr>
          <w:trHeight w:val="5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E06" w:rsidRPr="001E3DA7" w:rsidRDefault="00507E06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Cholipam 10mg x30tbl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kut.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07E06" w:rsidRPr="001E3DA7" w:rsidRDefault="00507E06" w:rsidP="00507E0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DA7" w:rsidRPr="001E3DA7" w:rsidTr="00513334">
        <w:trPr>
          <w:trHeight w:val="4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 xml:space="preserve">8. 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E06" w:rsidRPr="001E3DA7" w:rsidRDefault="00507E06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Cholipam 20mg x30tbl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kut.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07E06" w:rsidRPr="001E3DA7" w:rsidRDefault="00507E06" w:rsidP="00507E06">
            <w:pPr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DA7" w:rsidRPr="001E3DA7" w:rsidTr="00513334">
        <w:trPr>
          <w:trHeight w:val="40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E06" w:rsidRPr="001E3DA7" w:rsidRDefault="00507E06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Clozapine 100mg x50tbl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kut.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07E06" w:rsidRPr="001E3DA7" w:rsidRDefault="00093EC2" w:rsidP="00507E06">
            <w:pPr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4</w:t>
            </w:r>
            <w:r w:rsidR="00507E06" w:rsidRPr="001E3DA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DA7" w:rsidRPr="001E3DA7" w:rsidTr="00DF4A4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E06" w:rsidRPr="001E3DA7" w:rsidRDefault="00507E06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Dexametason-neomycin sol 10ml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kom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07E06" w:rsidRPr="001E3DA7" w:rsidRDefault="00507E06" w:rsidP="00507E06">
            <w:pPr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DA7" w:rsidRPr="001E3DA7" w:rsidTr="00513334">
        <w:trPr>
          <w:trHeight w:val="4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E06" w:rsidRPr="001E3DA7" w:rsidRDefault="00507E06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Diane 35mgx21tbl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kut.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07E06" w:rsidRPr="001E3DA7" w:rsidRDefault="00507E06" w:rsidP="00507E06">
            <w:pPr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DA7" w:rsidRPr="001E3DA7" w:rsidTr="00513334">
        <w:trPr>
          <w:trHeight w:val="5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E06" w:rsidRPr="001E3DA7" w:rsidRDefault="00507E06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Diaprel 60mgx30tbl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kut.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07E06" w:rsidRPr="001E3DA7" w:rsidRDefault="00507E06" w:rsidP="00507E06">
            <w:pPr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DA7" w:rsidRPr="001E3DA7" w:rsidTr="00513334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E06" w:rsidRPr="001E3DA7" w:rsidRDefault="00507E06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Fenolip 160mg x30tbl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kut.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07E06" w:rsidRPr="001E3DA7" w:rsidRDefault="00507E06" w:rsidP="00507E06">
            <w:pPr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DA7" w:rsidRPr="001E3DA7" w:rsidTr="00513334">
        <w:trPr>
          <w:trHeight w:val="5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E06" w:rsidRPr="001E3DA7" w:rsidRDefault="00507E06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Flormidal 15mg x30tbl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1E3DA7">
              <w:rPr>
                <w:rFonts w:ascii="Times New Roman" w:hAnsi="Times New Roman"/>
                <w:sz w:val="24"/>
                <w:szCs w:val="24"/>
                <w:lang w:val="de-DE"/>
              </w:rPr>
              <w:t>kut.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07E06" w:rsidRPr="001E3DA7" w:rsidRDefault="008A4321" w:rsidP="00507E06">
            <w:pPr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13</w:t>
            </w:r>
            <w:r w:rsidR="00507E06" w:rsidRPr="001E3D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1E3DA7" w:rsidRPr="001E3DA7" w:rsidTr="00513334">
        <w:trPr>
          <w:trHeight w:val="5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1E3DA7">
              <w:rPr>
                <w:rFonts w:ascii="Times New Roman" w:hAnsi="Times New Roman"/>
                <w:sz w:val="24"/>
                <w:szCs w:val="24"/>
                <w:lang w:val="de-DE"/>
              </w:rPr>
              <w:t>15.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E06" w:rsidRPr="001E3DA7" w:rsidRDefault="00507E06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Forteca 500mg x10tbl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1E3DA7">
              <w:rPr>
                <w:rFonts w:ascii="Times New Roman" w:hAnsi="Times New Roman"/>
                <w:sz w:val="24"/>
                <w:szCs w:val="24"/>
                <w:lang w:val="de-DE"/>
              </w:rPr>
              <w:t>kut.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07E06" w:rsidRPr="001E3DA7" w:rsidRDefault="00507E06" w:rsidP="00507E06">
            <w:pPr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1E3DA7" w:rsidRPr="001E3DA7" w:rsidTr="00513334">
        <w:trPr>
          <w:trHeight w:val="5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16</w:t>
            </w:r>
            <w:r w:rsidRPr="001E3DA7">
              <w:rPr>
                <w:rFonts w:ascii="Times New Roman" w:hAnsi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E06" w:rsidRPr="001E3DA7" w:rsidRDefault="00507E06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Fromilid-uno 500 mgx7tbl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kut.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07E06" w:rsidRPr="001E3DA7" w:rsidRDefault="00507E06" w:rsidP="00507E06">
            <w:pPr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DA7" w:rsidRPr="001E3DA7" w:rsidTr="00DF4A4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E06" w:rsidRPr="00E02BE4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E02BE4">
              <w:rPr>
                <w:rFonts w:ascii="Times New Roman" w:hAnsi="Times New Roman"/>
                <w:sz w:val="24"/>
                <w:szCs w:val="24"/>
              </w:rPr>
              <w:t>17</w:t>
            </w:r>
            <w:r w:rsidRPr="00E02BE4">
              <w:rPr>
                <w:rFonts w:ascii="Times New Roman" w:hAnsi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E06" w:rsidRPr="001E3DA7" w:rsidRDefault="00507E06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 xml:space="preserve">Fromilid-uno 500mg </w:t>
            </w:r>
            <w:r w:rsidRPr="001E3DA7">
              <w:rPr>
                <w:rFonts w:ascii="Times New Roman" w:hAnsi="Times New Roman"/>
                <w:sz w:val="24"/>
                <w:szCs w:val="24"/>
              </w:rPr>
              <w:lastRenderedPageBreak/>
              <w:t>x14tbl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1E3DA7">
              <w:rPr>
                <w:rFonts w:ascii="Times New Roman" w:hAnsi="Times New Roman"/>
                <w:sz w:val="24"/>
                <w:szCs w:val="24"/>
                <w:lang w:val="de-DE"/>
              </w:rPr>
              <w:lastRenderedPageBreak/>
              <w:t>kut.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07E06" w:rsidRPr="001E3DA7" w:rsidRDefault="00507E06" w:rsidP="00507E06">
            <w:pPr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B85240" w:rsidRPr="001E3DA7" w:rsidTr="00513334">
        <w:trPr>
          <w:trHeight w:val="4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240" w:rsidRPr="00E02BE4" w:rsidRDefault="00B85240" w:rsidP="00B8524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E02BE4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  <w:r w:rsidRPr="00E02BE4">
              <w:rPr>
                <w:rFonts w:ascii="Times New Roman" w:hAnsi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240" w:rsidRPr="001E3DA7" w:rsidRDefault="00B85240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Heferol caps 350mgx30tbl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240" w:rsidRPr="001E3DA7" w:rsidRDefault="00B85240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1E3DA7">
              <w:rPr>
                <w:rFonts w:ascii="Times New Roman" w:hAnsi="Times New Roman"/>
                <w:sz w:val="24"/>
                <w:szCs w:val="24"/>
                <w:lang w:val="de-DE"/>
              </w:rPr>
              <w:t>kut.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5240" w:rsidRPr="001E3DA7" w:rsidRDefault="00B85240" w:rsidP="00507E06">
            <w:pPr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5240" w:rsidRPr="001E3DA7" w:rsidRDefault="00B85240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5240" w:rsidRPr="001E3DA7" w:rsidRDefault="00B85240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5240" w:rsidRPr="001E3DA7" w:rsidRDefault="00B85240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240" w:rsidRPr="001E3DA7" w:rsidRDefault="00B85240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B85240" w:rsidRPr="001E3DA7" w:rsidTr="00513334">
        <w:trPr>
          <w:trHeight w:val="5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240" w:rsidRPr="001E3DA7" w:rsidRDefault="005F02D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B85240" w:rsidRPr="001E3DA7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240" w:rsidRPr="001E3DA7" w:rsidRDefault="00B85240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Hemomycin 250mg x</w:t>
            </w:r>
            <w:r w:rsidRPr="001E3DA7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1E3DA7">
              <w:rPr>
                <w:rFonts w:ascii="Times New Roman" w:hAnsi="Times New Roman"/>
                <w:sz w:val="24"/>
                <w:szCs w:val="24"/>
              </w:rPr>
              <w:t>6caps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240" w:rsidRPr="001E3DA7" w:rsidRDefault="00B85240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1E3DA7">
              <w:rPr>
                <w:rFonts w:ascii="Times New Roman" w:hAnsi="Times New Roman"/>
                <w:sz w:val="24"/>
                <w:szCs w:val="24"/>
                <w:lang w:val="de-DE"/>
              </w:rPr>
              <w:t>kut.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5240" w:rsidRPr="001E3DA7" w:rsidRDefault="00B85240" w:rsidP="00507E0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5240" w:rsidRPr="001E3DA7" w:rsidRDefault="00B85240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5240" w:rsidRPr="001E3DA7" w:rsidRDefault="00B85240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5240" w:rsidRPr="001E3DA7" w:rsidRDefault="00B85240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240" w:rsidRPr="001E3DA7" w:rsidRDefault="00B85240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B85240" w:rsidRPr="001E3DA7" w:rsidTr="00DF4A4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240" w:rsidRPr="001E3DA7" w:rsidRDefault="00B85240" w:rsidP="005F02D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2</w:t>
            </w:r>
            <w:r w:rsidR="005F02DB">
              <w:rPr>
                <w:rFonts w:ascii="Times New Roman" w:hAnsi="Times New Roman"/>
                <w:sz w:val="24"/>
                <w:szCs w:val="24"/>
              </w:rPr>
              <w:t>0</w:t>
            </w:r>
            <w:r w:rsidRPr="001E3DA7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. 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240" w:rsidRPr="001E3DA7" w:rsidRDefault="00B85240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Hemomycin 500mg x3caps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240" w:rsidRPr="001E3DA7" w:rsidRDefault="00B85240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1E3DA7">
              <w:rPr>
                <w:rFonts w:ascii="Times New Roman" w:hAnsi="Times New Roman"/>
                <w:sz w:val="24"/>
                <w:szCs w:val="24"/>
                <w:lang w:val="de-DE"/>
              </w:rPr>
              <w:t>kut.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5240" w:rsidRPr="001E3DA7" w:rsidRDefault="00B85240" w:rsidP="00507E06">
            <w:pPr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E3DA7">
              <w:rPr>
                <w:rFonts w:ascii="Times New Roman" w:hAnsi="Times New Roman"/>
                <w:sz w:val="24"/>
                <w:szCs w:val="24"/>
                <w:lang w:val="sr-Cyrl-RS"/>
              </w:rPr>
              <w:t>7</w:t>
            </w:r>
            <w:r w:rsidRPr="001E3D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5240" w:rsidRPr="001E3DA7" w:rsidRDefault="00B85240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5240" w:rsidRPr="001E3DA7" w:rsidRDefault="00B85240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5240" w:rsidRPr="001E3DA7" w:rsidRDefault="00B85240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240" w:rsidRPr="001E3DA7" w:rsidRDefault="00B85240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B85240" w:rsidRPr="001E3DA7" w:rsidTr="00DF4A4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240" w:rsidRPr="001E3DA7" w:rsidRDefault="00B85240" w:rsidP="005F02D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2</w:t>
            </w:r>
            <w:r w:rsidR="005F02DB">
              <w:rPr>
                <w:rFonts w:ascii="Times New Roman" w:hAnsi="Times New Roman"/>
                <w:sz w:val="24"/>
                <w:szCs w:val="24"/>
              </w:rPr>
              <w:t>1</w:t>
            </w:r>
            <w:r w:rsidRPr="001E3DA7">
              <w:rPr>
                <w:rFonts w:ascii="Times New Roman" w:hAnsi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240" w:rsidRPr="001E3DA7" w:rsidRDefault="00B85240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Ksalol 1mgx30tbl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240" w:rsidRPr="001E3DA7" w:rsidRDefault="00B85240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1E3DA7">
              <w:rPr>
                <w:rFonts w:ascii="Times New Roman" w:hAnsi="Times New Roman"/>
                <w:sz w:val="24"/>
                <w:szCs w:val="24"/>
                <w:lang w:val="de-DE"/>
              </w:rPr>
              <w:t>kut.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5240" w:rsidRPr="001E3DA7" w:rsidRDefault="00B85240" w:rsidP="00507E06">
            <w:pPr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5240" w:rsidRPr="001E3DA7" w:rsidRDefault="00B85240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5240" w:rsidRPr="001E3DA7" w:rsidRDefault="00B85240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5240" w:rsidRPr="001E3DA7" w:rsidRDefault="00B85240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240" w:rsidRPr="001E3DA7" w:rsidRDefault="00B85240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B85240" w:rsidRPr="001E3DA7" w:rsidTr="00513334">
        <w:trPr>
          <w:trHeight w:val="40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240" w:rsidRPr="001E3DA7" w:rsidRDefault="00B85240" w:rsidP="005F02D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2</w:t>
            </w:r>
            <w:r w:rsidR="005F02DB">
              <w:rPr>
                <w:rFonts w:ascii="Times New Roman" w:hAnsi="Times New Roman"/>
                <w:sz w:val="24"/>
                <w:szCs w:val="24"/>
              </w:rPr>
              <w:t>2</w:t>
            </w:r>
            <w:r w:rsidRPr="001E3DA7">
              <w:rPr>
                <w:rFonts w:ascii="Times New Roman" w:hAnsi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240" w:rsidRPr="001E3DA7" w:rsidRDefault="00B85240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Leponex 100mg x50tbl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240" w:rsidRPr="001E3DA7" w:rsidRDefault="00B85240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1E3DA7">
              <w:rPr>
                <w:rFonts w:ascii="Times New Roman" w:hAnsi="Times New Roman"/>
                <w:sz w:val="24"/>
                <w:szCs w:val="24"/>
                <w:lang w:val="de-DE"/>
              </w:rPr>
              <w:t>kut.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5240" w:rsidRPr="001E3DA7" w:rsidRDefault="00B85240" w:rsidP="00507E06">
            <w:pPr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5240" w:rsidRPr="001E3DA7" w:rsidRDefault="00B85240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5240" w:rsidRPr="001E3DA7" w:rsidRDefault="00B85240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5240" w:rsidRPr="001E3DA7" w:rsidRDefault="00B85240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240" w:rsidRPr="001E3DA7" w:rsidRDefault="00B85240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B85240" w:rsidRPr="001E3DA7" w:rsidTr="00513334">
        <w:trPr>
          <w:trHeight w:val="4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240" w:rsidRPr="001E3DA7" w:rsidRDefault="00B85240" w:rsidP="005F02D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2</w:t>
            </w:r>
            <w:r w:rsidR="005F02DB">
              <w:rPr>
                <w:rFonts w:ascii="Times New Roman" w:hAnsi="Times New Roman"/>
                <w:sz w:val="24"/>
                <w:szCs w:val="24"/>
              </w:rPr>
              <w:t>3</w:t>
            </w:r>
            <w:r w:rsidRPr="001E3DA7">
              <w:rPr>
                <w:rFonts w:ascii="Times New Roman" w:hAnsi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240" w:rsidRPr="001E3DA7" w:rsidRDefault="00B85240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Leponex 25mg x50tbl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240" w:rsidRPr="001E3DA7" w:rsidRDefault="00B85240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kut.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5240" w:rsidRPr="001E3DA7" w:rsidRDefault="00B85240" w:rsidP="00507E06">
            <w:pPr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5240" w:rsidRPr="001E3DA7" w:rsidRDefault="00B85240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5240" w:rsidRPr="001E3DA7" w:rsidRDefault="00B85240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5240" w:rsidRPr="001E3DA7" w:rsidRDefault="00B85240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240" w:rsidRPr="001E3DA7" w:rsidRDefault="00B85240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B85240" w:rsidRPr="001E3DA7" w:rsidTr="00DF4A4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240" w:rsidRPr="001E3DA7" w:rsidRDefault="00B85240" w:rsidP="005F02D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2</w:t>
            </w:r>
            <w:r w:rsidR="005F02DB">
              <w:rPr>
                <w:rFonts w:ascii="Times New Roman" w:hAnsi="Times New Roman"/>
                <w:sz w:val="24"/>
                <w:szCs w:val="24"/>
              </w:rPr>
              <w:t>4</w:t>
            </w:r>
            <w:r w:rsidRPr="001E3DA7">
              <w:rPr>
                <w:rFonts w:ascii="Times New Roman" w:hAnsi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240" w:rsidRPr="001E3DA7" w:rsidRDefault="00B85240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Levoxa 500mg x10tbl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240" w:rsidRPr="001E3DA7" w:rsidRDefault="00B85240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1E3DA7">
              <w:rPr>
                <w:rFonts w:ascii="Times New Roman" w:hAnsi="Times New Roman"/>
                <w:sz w:val="24"/>
                <w:szCs w:val="24"/>
                <w:lang w:val="de-DE"/>
              </w:rPr>
              <w:t>kut</w:t>
            </w:r>
            <w:r w:rsidRPr="001E3D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5240" w:rsidRPr="001E3DA7" w:rsidRDefault="00B85240" w:rsidP="00507E06">
            <w:pPr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5240" w:rsidRPr="001E3DA7" w:rsidRDefault="00B85240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5240" w:rsidRPr="001E3DA7" w:rsidRDefault="00B85240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5240" w:rsidRPr="001E3DA7" w:rsidRDefault="00B85240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240" w:rsidRPr="001E3DA7" w:rsidRDefault="00B85240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B85240" w:rsidRPr="001E3DA7" w:rsidTr="00513334">
        <w:trPr>
          <w:trHeight w:val="3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240" w:rsidRPr="001E3DA7" w:rsidRDefault="00B85240" w:rsidP="005F02D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2</w:t>
            </w:r>
            <w:r w:rsidR="005F02DB">
              <w:rPr>
                <w:rFonts w:ascii="Times New Roman" w:hAnsi="Times New Roman"/>
                <w:sz w:val="24"/>
                <w:szCs w:val="24"/>
              </w:rPr>
              <w:t>5</w:t>
            </w:r>
            <w:r w:rsidRPr="001E3DA7">
              <w:rPr>
                <w:rFonts w:ascii="Times New Roman" w:hAnsi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240" w:rsidRPr="001E3DA7" w:rsidRDefault="00B85240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Lorazepam 1mg x30tbl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240" w:rsidRPr="001E3DA7" w:rsidRDefault="00B85240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kut.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5240" w:rsidRPr="001E3DA7" w:rsidRDefault="00B85240" w:rsidP="00507E06">
            <w:pPr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5240" w:rsidRPr="001E3DA7" w:rsidRDefault="00B85240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5240" w:rsidRPr="001E3DA7" w:rsidRDefault="00B85240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5240" w:rsidRPr="001E3DA7" w:rsidRDefault="00B85240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240" w:rsidRPr="001E3DA7" w:rsidRDefault="00B85240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B85240" w:rsidRPr="001E3DA7" w:rsidTr="00513334">
        <w:trPr>
          <w:trHeight w:val="43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240" w:rsidRPr="001E3DA7" w:rsidRDefault="00B85240" w:rsidP="005F02D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2</w:t>
            </w:r>
            <w:r w:rsidR="005F02DB">
              <w:rPr>
                <w:rFonts w:ascii="Times New Roman" w:hAnsi="Times New Roman"/>
                <w:sz w:val="24"/>
                <w:szCs w:val="24"/>
              </w:rPr>
              <w:t>6</w:t>
            </w:r>
            <w:r w:rsidRPr="001E3DA7">
              <w:rPr>
                <w:rFonts w:ascii="Times New Roman" w:hAnsi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240" w:rsidRPr="001E3DA7" w:rsidRDefault="00B85240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Lorazepam 2,5mg x20tbl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240" w:rsidRPr="001E3DA7" w:rsidRDefault="00B85240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  <w:lang w:val="de-DE"/>
              </w:rPr>
              <w:t>kut.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5240" w:rsidRPr="001E3DA7" w:rsidRDefault="00B85240" w:rsidP="00507E06">
            <w:pPr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5240" w:rsidRPr="001E3DA7" w:rsidRDefault="00B85240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5240" w:rsidRPr="001E3DA7" w:rsidRDefault="00B85240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5240" w:rsidRPr="001E3DA7" w:rsidRDefault="00B85240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240" w:rsidRPr="001E3DA7" w:rsidRDefault="00B85240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240" w:rsidRPr="001E3DA7" w:rsidTr="00513334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240" w:rsidRPr="001E3DA7" w:rsidRDefault="005F02D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27</w:t>
            </w:r>
            <w:r w:rsidR="00B85240" w:rsidRPr="001E3DA7">
              <w:rPr>
                <w:rFonts w:ascii="Times New Roman" w:hAnsi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240" w:rsidRPr="001E3DA7" w:rsidRDefault="00B85240" w:rsidP="0006354F">
            <w:pPr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Lotar 100 mg x30tbl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240" w:rsidRPr="001E3DA7" w:rsidRDefault="00B85240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  <w:lang w:val="de-DE"/>
              </w:rPr>
              <w:t>kut.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5240" w:rsidRPr="001E3DA7" w:rsidRDefault="00B85240" w:rsidP="00507E06">
            <w:pPr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5240" w:rsidRPr="001E3DA7" w:rsidRDefault="00B85240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5240" w:rsidRPr="001E3DA7" w:rsidRDefault="00B85240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5240" w:rsidRPr="001E3DA7" w:rsidRDefault="00B85240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240" w:rsidRPr="001E3DA7" w:rsidRDefault="00B85240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240" w:rsidRPr="001E3DA7" w:rsidTr="00513334">
        <w:trPr>
          <w:trHeight w:val="4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240" w:rsidRPr="001E3DA7" w:rsidRDefault="005F02D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28.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240" w:rsidRPr="001E3DA7" w:rsidRDefault="00B85240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Lotar 50 mg x30tbl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240" w:rsidRPr="001E3DA7" w:rsidRDefault="00B85240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  <w:lang w:val="de-DE"/>
              </w:rPr>
              <w:t>kut.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5240" w:rsidRPr="001E3DA7" w:rsidRDefault="00B85240" w:rsidP="00507E06">
            <w:pPr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5240" w:rsidRPr="001E3DA7" w:rsidRDefault="00B85240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5240" w:rsidRPr="001E3DA7" w:rsidRDefault="00B85240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5240" w:rsidRPr="001E3DA7" w:rsidRDefault="00B85240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240" w:rsidRPr="001E3DA7" w:rsidRDefault="00B85240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240" w:rsidRPr="001E3DA7" w:rsidTr="00513334">
        <w:trPr>
          <w:trHeight w:val="4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240" w:rsidRPr="001E3DA7" w:rsidRDefault="005F02D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29.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240" w:rsidRPr="001E3DA7" w:rsidRDefault="00B85240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Monopril  10mg x28tbl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240" w:rsidRPr="001E3DA7" w:rsidRDefault="00B85240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1E3DA7">
              <w:rPr>
                <w:rFonts w:ascii="Times New Roman" w:hAnsi="Times New Roman"/>
                <w:sz w:val="24"/>
                <w:szCs w:val="24"/>
                <w:lang w:val="de-DE"/>
              </w:rPr>
              <w:t>kut.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5240" w:rsidRPr="001E3DA7" w:rsidRDefault="00B85240" w:rsidP="00507E06">
            <w:pPr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5240" w:rsidRPr="001E3DA7" w:rsidRDefault="00B85240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5240" w:rsidRPr="001E3DA7" w:rsidRDefault="00B85240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5240" w:rsidRPr="001E3DA7" w:rsidRDefault="00B85240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240" w:rsidRPr="001E3DA7" w:rsidRDefault="00B85240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B85240" w:rsidRPr="001E3DA7" w:rsidTr="00513334">
        <w:trPr>
          <w:trHeight w:val="4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240" w:rsidRPr="001E3DA7" w:rsidRDefault="00B85240" w:rsidP="005F02D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3</w:t>
            </w:r>
            <w:r w:rsidR="005F02DB">
              <w:rPr>
                <w:rFonts w:ascii="Times New Roman" w:hAnsi="Times New Roman"/>
                <w:sz w:val="24"/>
                <w:szCs w:val="24"/>
              </w:rPr>
              <w:t>0</w:t>
            </w:r>
            <w:r w:rsidRPr="001E3DA7">
              <w:rPr>
                <w:rFonts w:ascii="Times New Roman" w:hAnsi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240" w:rsidRPr="001E3DA7" w:rsidRDefault="00B85240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Monopril plus 28tblx28mg+12,5mg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240" w:rsidRPr="001E3DA7" w:rsidRDefault="00B85240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1E3DA7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kut.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5240" w:rsidRPr="001E3DA7" w:rsidRDefault="00B85240" w:rsidP="00507E06">
            <w:pPr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5240" w:rsidRPr="001E3DA7" w:rsidRDefault="00B85240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5240" w:rsidRPr="001E3DA7" w:rsidRDefault="00B85240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5240" w:rsidRPr="001E3DA7" w:rsidRDefault="00B85240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240" w:rsidRPr="001E3DA7" w:rsidRDefault="00B85240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B85240" w:rsidRPr="001E3DA7" w:rsidTr="00513334">
        <w:trPr>
          <w:trHeight w:val="5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240" w:rsidRPr="001E3DA7" w:rsidRDefault="00B85240" w:rsidP="005F02D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3</w:t>
            </w:r>
            <w:r w:rsidR="005F02DB">
              <w:rPr>
                <w:rFonts w:ascii="Times New Roman" w:hAnsi="Times New Roman"/>
                <w:sz w:val="24"/>
                <w:szCs w:val="24"/>
              </w:rPr>
              <w:t>1</w:t>
            </w:r>
            <w:r w:rsidRPr="001E3DA7">
              <w:rPr>
                <w:rFonts w:ascii="Times New Roman" w:hAnsi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240" w:rsidRPr="001E3DA7" w:rsidRDefault="00B85240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Nevotens 5mgx30tbl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240" w:rsidRPr="001E3DA7" w:rsidRDefault="00B85240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1E3DA7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kut.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5240" w:rsidRPr="001E3DA7" w:rsidRDefault="00B85240" w:rsidP="00507E06">
            <w:pPr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5240" w:rsidRPr="001E3DA7" w:rsidRDefault="00B85240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5240" w:rsidRPr="001E3DA7" w:rsidRDefault="00B85240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5240" w:rsidRPr="001E3DA7" w:rsidRDefault="00B85240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240" w:rsidRPr="001E3DA7" w:rsidRDefault="00B85240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B85240" w:rsidRPr="001E3DA7" w:rsidTr="00513334">
        <w:trPr>
          <w:trHeight w:val="5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240" w:rsidRPr="001E3DA7" w:rsidRDefault="00B85240" w:rsidP="005F02D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3</w:t>
            </w:r>
            <w:r w:rsidR="005F02DB">
              <w:rPr>
                <w:rFonts w:ascii="Times New Roman" w:hAnsi="Times New Roman"/>
                <w:sz w:val="24"/>
                <w:szCs w:val="24"/>
              </w:rPr>
              <w:t>2</w:t>
            </w:r>
            <w:r w:rsidRPr="001E3DA7">
              <w:rPr>
                <w:rFonts w:ascii="Times New Roman" w:hAnsi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240" w:rsidRPr="001E3DA7" w:rsidRDefault="00B85240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Nitrolingual sprej 0,4ml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240" w:rsidRPr="001E3DA7" w:rsidRDefault="00B85240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1E3DA7">
              <w:rPr>
                <w:rFonts w:ascii="Times New Roman" w:hAnsi="Times New Roman"/>
                <w:sz w:val="24"/>
                <w:szCs w:val="24"/>
                <w:lang w:val="de-DE"/>
              </w:rPr>
              <w:t>kut.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5240" w:rsidRPr="001E3DA7" w:rsidRDefault="00B85240" w:rsidP="00507E06">
            <w:pPr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5240" w:rsidRPr="001E3DA7" w:rsidRDefault="00B85240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5240" w:rsidRPr="001E3DA7" w:rsidRDefault="00B85240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5240" w:rsidRPr="001E3DA7" w:rsidRDefault="00B85240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240" w:rsidRPr="001E3DA7" w:rsidRDefault="00B85240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B85240" w:rsidRPr="001E3DA7" w:rsidTr="00DF4A4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240" w:rsidRPr="001E3DA7" w:rsidRDefault="00B85240" w:rsidP="005F02D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3</w:t>
            </w:r>
            <w:r w:rsidR="005F02DB">
              <w:rPr>
                <w:rFonts w:ascii="Times New Roman" w:hAnsi="Times New Roman"/>
                <w:sz w:val="24"/>
                <w:szCs w:val="24"/>
              </w:rPr>
              <w:t>3</w:t>
            </w:r>
            <w:r w:rsidRPr="001E3DA7">
              <w:rPr>
                <w:rFonts w:ascii="Times New Roman" w:hAnsi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240" w:rsidRPr="001E3DA7" w:rsidRDefault="00B85240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Omeprol caps 20mgx15caps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240" w:rsidRPr="001E3DA7" w:rsidRDefault="00B85240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1E3DA7">
              <w:rPr>
                <w:rFonts w:ascii="Times New Roman" w:hAnsi="Times New Roman"/>
                <w:sz w:val="24"/>
                <w:szCs w:val="24"/>
                <w:lang w:val="de-DE"/>
              </w:rPr>
              <w:t>kut.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5240" w:rsidRPr="001E3DA7" w:rsidRDefault="00B85240" w:rsidP="00507E06">
            <w:pPr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5240" w:rsidRPr="001E3DA7" w:rsidRDefault="00B85240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5240" w:rsidRPr="001E3DA7" w:rsidRDefault="00B85240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5240" w:rsidRPr="001E3DA7" w:rsidRDefault="00B85240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240" w:rsidRPr="001E3DA7" w:rsidRDefault="00B85240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B85240" w:rsidRPr="001E3DA7" w:rsidTr="00513334">
        <w:trPr>
          <w:trHeight w:val="4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240" w:rsidRPr="001E3DA7" w:rsidRDefault="00B85240" w:rsidP="005F02D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3</w:t>
            </w:r>
            <w:r w:rsidR="005F02DB">
              <w:rPr>
                <w:rFonts w:ascii="Times New Roman" w:hAnsi="Times New Roman"/>
                <w:sz w:val="24"/>
                <w:szCs w:val="24"/>
              </w:rPr>
              <w:t>4</w:t>
            </w:r>
            <w:r w:rsidRPr="001E3DA7">
              <w:rPr>
                <w:rFonts w:ascii="Times New Roman" w:hAnsi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240" w:rsidRPr="001E3DA7" w:rsidRDefault="00B85240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Pancef 400mg x10tbl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240" w:rsidRPr="001E3DA7" w:rsidRDefault="00B85240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1E3DA7">
              <w:rPr>
                <w:rFonts w:ascii="Times New Roman" w:hAnsi="Times New Roman"/>
                <w:sz w:val="24"/>
                <w:szCs w:val="24"/>
                <w:lang w:val="de-DE"/>
              </w:rPr>
              <w:t>kut.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5240" w:rsidRPr="001E3DA7" w:rsidRDefault="00B85240" w:rsidP="00507E06">
            <w:pPr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5240" w:rsidRPr="001E3DA7" w:rsidRDefault="00B85240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5240" w:rsidRPr="001E3DA7" w:rsidRDefault="00B85240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5240" w:rsidRPr="001E3DA7" w:rsidRDefault="00B85240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240" w:rsidRPr="001E3DA7" w:rsidRDefault="00B85240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B85240" w:rsidRPr="001E3DA7" w:rsidTr="00513334">
        <w:trPr>
          <w:trHeight w:val="41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240" w:rsidRPr="001E3DA7" w:rsidRDefault="00B85240" w:rsidP="005F02D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3</w:t>
            </w:r>
            <w:r w:rsidR="005F02DB">
              <w:rPr>
                <w:rFonts w:ascii="Times New Roman" w:hAnsi="Times New Roman"/>
                <w:sz w:val="24"/>
                <w:szCs w:val="24"/>
              </w:rPr>
              <w:t>5</w:t>
            </w:r>
            <w:r w:rsidRPr="001E3DA7">
              <w:rPr>
                <w:rFonts w:ascii="Times New Roman" w:hAnsi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240" w:rsidRPr="001E3DA7" w:rsidRDefault="00B85240" w:rsidP="00AD2292">
            <w:pPr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Pancef 400mg x5tbl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240" w:rsidRPr="001E3DA7" w:rsidRDefault="00B85240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1E3DA7">
              <w:rPr>
                <w:rFonts w:ascii="Times New Roman" w:hAnsi="Times New Roman"/>
                <w:sz w:val="24"/>
                <w:szCs w:val="24"/>
                <w:lang w:val="de-DE"/>
              </w:rPr>
              <w:t>kut.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5240" w:rsidRPr="001E3DA7" w:rsidRDefault="00B85240" w:rsidP="00507E06">
            <w:pPr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5240" w:rsidRPr="001E3DA7" w:rsidRDefault="00B85240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5240" w:rsidRPr="001E3DA7" w:rsidRDefault="00B85240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5240" w:rsidRPr="001E3DA7" w:rsidRDefault="00B85240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240" w:rsidRPr="001E3DA7" w:rsidRDefault="00B85240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B85240" w:rsidRPr="001E3DA7" w:rsidTr="00DF4A4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240" w:rsidRPr="001E3DA7" w:rsidRDefault="00B85240" w:rsidP="005F02D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3</w:t>
            </w:r>
            <w:r w:rsidR="005F02DB">
              <w:rPr>
                <w:rFonts w:ascii="Times New Roman" w:hAnsi="Times New Roman"/>
                <w:sz w:val="24"/>
                <w:szCs w:val="24"/>
              </w:rPr>
              <w:t>6</w:t>
            </w:r>
            <w:r w:rsidRPr="001E3DA7">
              <w:rPr>
                <w:rFonts w:ascii="Times New Roman" w:hAnsi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240" w:rsidRPr="001E3DA7" w:rsidRDefault="00B85240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Panklav 1000mg x14tbl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240" w:rsidRPr="001E3DA7" w:rsidRDefault="00B85240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kut.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5240" w:rsidRPr="001E3DA7" w:rsidRDefault="00B85240" w:rsidP="00507E06">
            <w:pPr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5240" w:rsidRPr="001E3DA7" w:rsidRDefault="00B85240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5240" w:rsidRPr="001E3DA7" w:rsidRDefault="00B85240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5240" w:rsidRPr="001E3DA7" w:rsidRDefault="00B85240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240" w:rsidRPr="001E3DA7" w:rsidRDefault="00B85240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B85240" w:rsidRPr="001E3DA7" w:rsidTr="00513334">
        <w:trPr>
          <w:trHeight w:val="4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240" w:rsidRPr="001E3DA7" w:rsidRDefault="005F02D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37</w:t>
            </w:r>
            <w:r w:rsidR="00B85240" w:rsidRPr="001E3DA7">
              <w:rPr>
                <w:rFonts w:ascii="Times New Roman" w:hAnsi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240" w:rsidRPr="001E3DA7" w:rsidRDefault="00B85240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Panklav 625mg x20tbl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240" w:rsidRPr="001E3DA7" w:rsidRDefault="00B85240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1E3DA7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kut.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5240" w:rsidRPr="001E3DA7" w:rsidRDefault="00B85240" w:rsidP="00507E06">
            <w:pPr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5240" w:rsidRPr="001E3DA7" w:rsidRDefault="00B85240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5240" w:rsidRPr="001E3DA7" w:rsidRDefault="00B85240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5240" w:rsidRPr="001E3DA7" w:rsidRDefault="00B85240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240" w:rsidRPr="001E3DA7" w:rsidRDefault="00B85240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B85240" w:rsidRPr="001E3DA7" w:rsidTr="00513334">
        <w:trPr>
          <w:trHeight w:val="4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240" w:rsidRPr="001E3DA7" w:rsidRDefault="005F02D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 w:rsidR="00B85240" w:rsidRPr="001E3D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240" w:rsidRPr="001E3DA7" w:rsidRDefault="00B85240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Plendil 5mg x30tbl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240" w:rsidRPr="001E3DA7" w:rsidRDefault="00B85240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 xml:space="preserve"> kut.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5240" w:rsidRPr="001E3DA7" w:rsidRDefault="00B85240" w:rsidP="00507E0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5240" w:rsidRPr="001E3DA7" w:rsidRDefault="00B85240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5240" w:rsidRPr="001E3DA7" w:rsidRDefault="00B85240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5240" w:rsidRPr="001E3DA7" w:rsidRDefault="00B85240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240" w:rsidRPr="001E3DA7" w:rsidRDefault="00B85240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B85240" w:rsidRPr="001E3DA7" w:rsidTr="00513334">
        <w:trPr>
          <w:trHeight w:val="41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240" w:rsidRPr="001E3DA7" w:rsidRDefault="005F02D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  <w:r w:rsidR="00B85240" w:rsidRPr="001E3D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240" w:rsidRPr="001E3DA7" w:rsidRDefault="00B85240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Sanval 10mgx20tbl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240" w:rsidRPr="001E3DA7" w:rsidRDefault="00B85240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 xml:space="preserve"> kut.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5240" w:rsidRPr="001E3DA7" w:rsidRDefault="00B85240" w:rsidP="00507E06">
            <w:pPr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E3DA7">
              <w:rPr>
                <w:rFonts w:ascii="Times New Roman" w:hAnsi="Times New Roman"/>
                <w:sz w:val="24"/>
                <w:szCs w:val="24"/>
                <w:lang w:val="sr-Cyrl-RS"/>
              </w:rPr>
              <w:t>3</w:t>
            </w:r>
            <w:r w:rsidRPr="001E3D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5240" w:rsidRPr="001E3DA7" w:rsidRDefault="00B85240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5240" w:rsidRPr="001E3DA7" w:rsidRDefault="00B85240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5240" w:rsidRPr="001E3DA7" w:rsidRDefault="00B85240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240" w:rsidRPr="001E3DA7" w:rsidRDefault="00B85240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240" w:rsidRPr="001E3DA7" w:rsidTr="00DF4A42">
        <w:trPr>
          <w:trHeight w:val="3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240" w:rsidRPr="001E3DA7" w:rsidRDefault="005F02DB" w:rsidP="00C26FB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4</w:t>
            </w:r>
            <w:r w:rsidR="00C26FB0">
              <w:rPr>
                <w:rFonts w:ascii="Times New Roman" w:hAnsi="Times New Roman"/>
                <w:sz w:val="24"/>
                <w:szCs w:val="24"/>
                <w:lang w:val="de-DE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240" w:rsidRPr="001E3DA7" w:rsidRDefault="00B85240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Sanval 5mgx20tbl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240" w:rsidRPr="001E3DA7" w:rsidRDefault="00B85240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 xml:space="preserve"> kut.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5240" w:rsidRPr="001E3DA7" w:rsidRDefault="00B85240" w:rsidP="00507E06">
            <w:pPr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E3DA7">
              <w:rPr>
                <w:rFonts w:ascii="Times New Roman" w:hAnsi="Times New Roman"/>
                <w:sz w:val="24"/>
                <w:szCs w:val="24"/>
                <w:lang w:val="sr-Cyrl-RS"/>
              </w:rPr>
              <w:t>3</w:t>
            </w:r>
            <w:r w:rsidRPr="001E3D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5240" w:rsidRPr="001E3DA7" w:rsidRDefault="00B85240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5240" w:rsidRPr="001E3DA7" w:rsidRDefault="00B85240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5240" w:rsidRPr="001E3DA7" w:rsidRDefault="00B85240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240" w:rsidRPr="001E3DA7" w:rsidRDefault="00B85240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B85240" w:rsidRPr="001E3DA7" w:rsidTr="00513334">
        <w:trPr>
          <w:trHeight w:val="4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240" w:rsidRPr="001E3DA7" w:rsidRDefault="005F02DB" w:rsidP="00C26F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C26FB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240" w:rsidRPr="001E3DA7" w:rsidRDefault="00B85240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Seretide discus  (50+250)x60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240" w:rsidRPr="001E3DA7" w:rsidRDefault="00B85240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 xml:space="preserve"> kut.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5240" w:rsidRPr="001E3DA7" w:rsidRDefault="00B85240" w:rsidP="00507E06">
            <w:pPr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2</w:t>
            </w:r>
            <w:r w:rsidRPr="001E3DA7">
              <w:rPr>
                <w:rFonts w:ascii="Times New Roman" w:hAnsi="Times New Roman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5240" w:rsidRPr="001E3DA7" w:rsidRDefault="00B85240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5240" w:rsidRPr="001E3DA7" w:rsidRDefault="00B85240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5240" w:rsidRPr="001E3DA7" w:rsidRDefault="00B85240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240" w:rsidRPr="001E3DA7" w:rsidRDefault="00B85240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240" w:rsidRPr="001E3DA7" w:rsidTr="00513334">
        <w:trPr>
          <w:trHeight w:val="4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240" w:rsidRPr="001E3DA7" w:rsidRDefault="00B85240" w:rsidP="00C26F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4</w:t>
            </w:r>
            <w:r w:rsidR="00C26FB0">
              <w:rPr>
                <w:rFonts w:ascii="Times New Roman" w:hAnsi="Times New Roman"/>
                <w:sz w:val="24"/>
                <w:szCs w:val="24"/>
              </w:rPr>
              <w:t>2</w:t>
            </w:r>
            <w:r w:rsidRPr="001E3D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240" w:rsidRPr="001E3DA7" w:rsidRDefault="00B85240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Seroxat 20mg x30tbl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240" w:rsidRPr="001E3DA7" w:rsidRDefault="00B85240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 xml:space="preserve"> kut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5240" w:rsidRPr="001E3DA7" w:rsidRDefault="00B85240" w:rsidP="00507E06">
            <w:pPr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5240" w:rsidRPr="001E3DA7" w:rsidRDefault="00B85240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5240" w:rsidRPr="001E3DA7" w:rsidRDefault="00B85240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5240" w:rsidRPr="001E3DA7" w:rsidRDefault="00B85240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240" w:rsidRPr="001E3DA7" w:rsidRDefault="00B85240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240" w:rsidRPr="001E3DA7" w:rsidTr="00513334">
        <w:trPr>
          <w:trHeight w:val="5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240" w:rsidRPr="001E3DA7" w:rsidRDefault="00B85240" w:rsidP="00C26F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4</w:t>
            </w:r>
            <w:r w:rsidR="00C26FB0">
              <w:rPr>
                <w:rFonts w:ascii="Times New Roman" w:hAnsi="Times New Roman"/>
                <w:sz w:val="24"/>
                <w:szCs w:val="24"/>
              </w:rPr>
              <w:t>3</w:t>
            </w:r>
            <w:r w:rsidRPr="001E3DA7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240" w:rsidRPr="001E3DA7" w:rsidRDefault="00B85240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Tamsol 0,4mg x30tbl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240" w:rsidRPr="001E3DA7" w:rsidRDefault="00B85240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kut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5240" w:rsidRPr="001E3DA7" w:rsidRDefault="00B85240" w:rsidP="00507E06">
            <w:pPr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E3DA7">
              <w:rPr>
                <w:rFonts w:ascii="Times New Roman" w:hAnsi="Times New Roman"/>
                <w:sz w:val="24"/>
                <w:szCs w:val="24"/>
                <w:lang w:val="sr-Cyrl-RS"/>
              </w:rPr>
              <w:t>2</w:t>
            </w:r>
            <w:r w:rsidRPr="001E3D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5240" w:rsidRPr="001E3DA7" w:rsidRDefault="00B85240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5240" w:rsidRPr="001E3DA7" w:rsidRDefault="00B85240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5240" w:rsidRPr="001E3DA7" w:rsidRDefault="00B85240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240" w:rsidRPr="001E3DA7" w:rsidRDefault="00B85240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240" w:rsidRPr="001E3DA7" w:rsidTr="00DF4A4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240" w:rsidRPr="001E3DA7" w:rsidRDefault="00B85240" w:rsidP="00C26F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4</w:t>
            </w:r>
            <w:r w:rsidR="00C26FB0">
              <w:rPr>
                <w:rFonts w:ascii="Times New Roman" w:hAnsi="Times New Roman"/>
                <w:sz w:val="24"/>
                <w:szCs w:val="24"/>
              </w:rPr>
              <w:t>4</w:t>
            </w:r>
            <w:r w:rsidRPr="001E3DA7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240" w:rsidRPr="001E3DA7" w:rsidRDefault="00B85240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Trandolapril 0,5mgx28tbl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240" w:rsidRPr="001E3DA7" w:rsidRDefault="00B85240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kutija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5240" w:rsidRPr="001E3DA7" w:rsidRDefault="00B85240" w:rsidP="00507E06">
            <w:pPr>
              <w:jc w:val="righ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1E3DA7">
              <w:rPr>
                <w:rFonts w:ascii="Times New Roman" w:hAnsi="Times New Roman"/>
                <w:sz w:val="24"/>
                <w:szCs w:val="24"/>
                <w:lang w:val="sr-Cyrl-RS"/>
              </w:rPr>
              <w:t>50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5240" w:rsidRPr="001E3DA7" w:rsidRDefault="00B85240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5240" w:rsidRPr="001E3DA7" w:rsidRDefault="00B85240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5240" w:rsidRPr="001E3DA7" w:rsidRDefault="00B85240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240" w:rsidRPr="001E3DA7" w:rsidRDefault="00B85240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240" w:rsidRPr="001E3DA7" w:rsidTr="00513334">
        <w:trPr>
          <w:trHeight w:val="4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240" w:rsidRPr="001E3DA7" w:rsidRDefault="00B85240" w:rsidP="00C26F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4</w:t>
            </w:r>
            <w:r w:rsidR="00C26FB0">
              <w:rPr>
                <w:rFonts w:ascii="Times New Roman" w:hAnsi="Times New Roman"/>
                <w:sz w:val="24"/>
                <w:szCs w:val="24"/>
              </w:rPr>
              <w:t>5</w:t>
            </w:r>
            <w:r w:rsidRPr="001E3DA7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240" w:rsidRPr="001E3DA7" w:rsidRDefault="00B85240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Trandolapril 2mgx28tbl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240" w:rsidRPr="001E3DA7" w:rsidRDefault="00B85240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kutija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5240" w:rsidRPr="001E3DA7" w:rsidRDefault="00B85240" w:rsidP="00507E06">
            <w:pPr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5240" w:rsidRPr="001E3DA7" w:rsidRDefault="00B85240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5240" w:rsidRPr="001E3DA7" w:rsidRDefault="00B85240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5240" w:rsidRPr="001E3DA7" w:rsidRDefault="00B85240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240" w:rsidRPr="001E3DA7" w:rsidRDefault="00B85240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240" w:rsidRPr="001E3DA7" w:rsidTr="00513334">
        <w:trPr>
          <w:trHeight w:val="5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240" w:rsidRPr="001E3DA7" w:rsidRDefault="005F02DB" w:rsidP="00C26FB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C26FB0">
              <w:rPr>
                <w:rFonts w:ascii="Times New Roman" w:hAnsi="Times New Roman"/>
                <w:sz w:val="24"/>
                <w:szCs w:val="24"/>
              </w:rPr>
              <w:t>6</w:t>
            </w:r>
            <w:r w:rsidR="00B85240" w:rsidRPr="001E3DA7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240" w:rsidRPr="001E3DA7" w:rsidRDefault="00B85240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Trimetacor 35mgx60tbl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240" w:rsidRPr="001E3DA7" w:rsidRDefault="00B85240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kutija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5240" w:rsidRPr="001E3DA7" w:rsidRDefault="00B85240" w:rsidP="00507E06">
            <w:pPr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E3DA7">
              <w:rPr>
                <w:rFonts w:ascii="Times New Roman" w:hAnsi="Times New Roman"/>
                <w:sz w:val="24"/>
                <w:szCs w:val="24"/>
                <w:lang w:val="sr-Cyrl-RS"/>
              </w:rPr>
              <w:t>50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5240" w:rsidRPr="001E3DA7" w:rsidRDefault="00B85240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5240" w:rsidRPr="001E3DA7" w:rsidRDefault="00B85240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5240" w:rsidRPr="001E3DA7" w:rsidRDefault="00B85240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240" w:rsidRPr="001E3DA7" w:rsidRDefault="00B85240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240" w:rsidRPr="001E3DA7" w:rsidTr="00513334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240" w:rsidRPr="001E3DA7" w:rsidRDefault="005F02DB" w:rsidP="00C26FB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C26FB0">
              <w:rPr>
                <w:rFonts w:ascii="Times New Roman" w:hAnsi="Times New Roman"/>
                <w:sz w:val="24"/>
                <w:szCs w:val="24"/>
              </w:rPr>
              <w:t>7</w:t>
            </w:r>
            <w:r w:rsidR="00B85240" w:rsidRPr="001E3DA7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240" w:rsidRPr="001E3DA7" w:rsidRDefault="00B85240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Trittico 150mgx20tbl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240" w:rsidRPr="001E3DA7" w:rsidRDefault="00B85240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kutija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5240" w:rsidRPr="001E3DA7" w:rsidRDefault="00B85240" w:rsidP="00507E0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B85240" w:rsidRPr="001E3DA7" w:rsidRDefault="00B85240" w:rsidP="00507E0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5240" w:rsidRPr="001E3DA7" w:rsidRDefault="00B85240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5240" w:rsidRPr="001E3DA7" w:rsidRDefault="00B85240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5240" w:rsidRPr="001E3DA7" w:rsidRDefault="00B85240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240" w:rsidRPr="001E3DA7" w:rsidRDefault="00B85240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240" w:rsidRPr="001E3DA7" w:rsidTr="00513334">
        <w:trPr>
          <w:trHeight w:val="906"/>
        </w:trPr>
        <w:tc>
          <w:tcPr>
            <w:tcW w:w="81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240" w:rsidRPr="005F02DB" w:rsidRDefault="005F02DB" w:rsidP="005F02DB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F02DB">
              <w:rPr>
                <w:rFonts w:ascii="Times New Roman" w:hAnsi="Times New Roman"/>
                <w:sz w:val="28"/>
                <w:szCs w:val="28"/>
              </w:rPr>
              <w:t>UKUPNO</w:t>
            </w:r>
            <w:r w:rsidR="00D01443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40" w:rsidRPr="001E3DA7" w:rsidRDefault="00B85240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85240" w:rsidRPr="001E3DA7" w:rsidRDefault="00B85240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A0610" w:rsidRDefault="00507E06" w:rsidP="008A0610">
      <w:pPr>
        <w:rPr>
          <w:rFonts w:ascii="Times New Roman" w:hAnsi="Times New Roman"/>
          <w:sz w:val="18"/>
          <w:szCs w:val="18"/>
          <w:lang w:val="sr-Cyrl-RS"/>
        </w:rPr>
      </w:pPr>
      <w:r w:rsidRPr="001E3DA7">
        <w:rPr>
          <w:rFonts w:ascii="Times New Roman" w:hAnsi="Times New Roman"/>
          <w:sz w:val="18"/>
          <w:szCs w:val="18"/>
        </w:rPr>
        <w:t xml:space="preserve"> </w:t>
      </w:r>
    </w:p>
    <w:p w:rsidR="00AC7DBF" w:rsidRDefault="00AC7DBF" w:rsidP="009D3814">
      <w:pPr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AC7DBF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НАПОМЕНА: </w:t>
      </w:r>
      <w:r w:rsidRPr="00AC7DBF">
        <w:rPr>
          <w:rFonts w:ascii="Times New Roman" w:eastAsia="Times New Roman" w:hAnsi="Times New Roman"/>
          <w:bCs/>
          <w:iCs/>
          <w:sz w:val="24"/>
          <w:szCs w:val="24"/>
        </w:rPr>
        <w:t xml:space="preserve">Уколико назив добра  </w:t>
      </w:r>
      <w:r w:rsidRPr="00AC7DBF">
        <w:rPr>
          <w:rFonts w:ascii="Times New Roman" w:eastAsia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AC7DBF">
        <w:rPr>
          <w:rFonts w:ascii="Times New Roman" w:eastAsia="Times New Roman" w:hAnsi="Times New Roman"/>
          <w:bCs/>
          <w:iCs/>
          <w:sz w:val="24"/>
          <w:szCs w:val="24"/>
        </w:rPr>
        <w:t>указује</w:t>
      </w:r>
      <w:r w:rsidRPr="00AC7DBF">
        <w:rPr>
          <w:rFonts w:ascii="Times New Roman" w:eastAsia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AC7DBF">
        <w:rPr>
          <w:rFonts w:ascii="Times New Roman" w:eastAsia="Times New Roman" w:hAnsi="Times New Roman"/>
          <w:bCs/>
          <w:iCs/>
          <w:sz w:val="24"/>
          <w:szCs w:val="24"/>
        </w:rPr>
        <w:t xml:space="preserve"> на одређеног произвођача, </w:t>
      </w:r>
      <w:r w:rsidRPr="00AC7DBF">
        <w:rPr>
          <w:rFonts w:ascii="Times New Roman" w:eastAsia="Times New Roman" w:hAnsi="Times New Roman"/>
          <w:bCs/>
          <w:iCs/>
          <w:sz w:val="24"/>
          <w:szCs w:val="24"/>
          <w:lang w:val="sr-Cyrl-RS"/>
        </w:rPr>
        <w:t xml:space="preserve">привредни субјект  </w:t>
      </w:r>
      <w:r w:rsidRPr="00AC7DBF">
        <w:rPr>
          <w:rFonts w:ascii="Times New Roman" w:eastAsia="Times New Roman" w:hAnsi="Times New Roman"/>
          <w:bCs/>
          <w:iCs/>
          <w:sz w:val="24"/>
          <w:szCs w:val="24"/>
        </w:rPr>
        <w:t>може понудити добро другог произвођача идентичног састава, а све у складу са Законом о</w:t>
      </w:r>
      <w:r w:rsidRPr="00AC7DBF">
        <w:rPr>
          <w:rFonts w:ascii="Times New Roman" w:eastAsia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AC7DBF">
        <w:rPr>
          <w:rFonts w:ascii="Times New Roman" w:eastAsia="Times New Roman" w:hAnsi="Times New Roman"/>
          <w:bCs/>
          <w:iCs/>
          <w:sz w:val="24"/>
          <w:szCs w:val="24"/>
        </w:rPr>
        <w:t xml:space="preserve"> лековима и медицинским средствима  Републике Србије.</w:t>
      </w:r>
    </w:p>
    <w:p w:rsidR="002A2A2A" w:rsidRPr="00AC7DBF" w:rsidRDefault="002A2A2A" w:rsidP="009D3814">
      <w:pPr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</w:p>
    <w:p w:rsidR="00FE427F" w:rsidRPr="00FE427F" w:rsidRDefault="00FE427F" w:rsidP="00FE427F">
      <w:pPr>
        <w:jc w:val="both"/>
        <w:rPr>
          <w:rFonts w:ascii="Times New Roman" w:eastAsia="Times New Roman" w:hAnsi="Times New Roman"/>
          <w:bCs/>
          <w:sz w:val="24"/>
          <w:szCs w:val="24"/>
        </w:rPr>
      </w:pPr>
      <w:proofErr w:type="spellStart"/>
      <w:proofErr w:type="gramStart"/>
      <w:r w:rsidRPr="00FE427F">
        <w:rPr>
          <w:rFonts w:ascii="Times New Roman" w:eastAsia="Times New Roman" w:hAnsi="Times New Roman"/>
          <w:bCs/>
          <w:sz w:val="24"/>
          <w:szCs w:val="24"/>
          <w:lang w:val="en-US"/>
        </w:rPr>
        <w:t>Понуђеним</w:t>
      </w:r>
      <w:proofErr w:type="spellEnd"/>
      <w:r w:rsidRPr="00FE427F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FE427F">
        <w:rPr>
          <w:rFonts w:ascii="Times New Roman" w:eastAsia="Times New Roman" w:hAnsi="Times New Roman"/>
          <w:bCs/>
          <w:sz w:val="24"/>
          <w:szCs w:val="24"/>
          <w:lang w:val="en-US"/>
        </w:rPr>
        <w:t>ценама</w:t>
      </w:r>
      <w:proofErr w:type="spellEnd"/>
      <w:r w:rsidRPr="00FE427F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  <w:r w:rsidRPr="00FE427F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привредни субјект </w:t>
      </w:r>
      <w:r w:rsidRPr="00FE427F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</w:t>
      </w:r>
      <w:r w:rsidRPr="00FE427F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FE427F">
        <w:rPr>
          <w:rFonts w:ascii="Times New Roman" w:eastAsia="Times New Roman" w:hAnsi="Times New Roman"/>
          <w:bCs/>
          <w:sz w:val="24"/>
          <w:szCs w:val="24"/>
          <w:lang w:val="en-US"/>
        </w:rPr>
        <w:t>тврди</w:t>
      </w:r>
      <w:proofErr w:type="spellEnd"/>
      <w:r w:rsidRPr="00FE427F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и </w:t>
      </w:r>
      <w:proofErr w:type="spellStart"/>
      <w:r w:rsidRPr="00FE427F">
        <w:rPr>
          <w:rFonts w:ascii="Times New Roman" w:eastAsia="Times New Roman" w:hAnsi="Times New Roman"/>
          <w:bCs/>
          <w:sz w:val="24"/>
          <w:szCs w:val="24"/>
          <w:lang w:val="en-US"/>
        </w:rPr>
        <w:t>доказује</w:t>
      </w:r>
      <w:proofErr w:type="spellEnd"/>
      <w:r w:rsidRPr="00FE427F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FE427F">
        <w:rPr>
          <w:rFonts w:ascii="Times New Roman" w:eastAsia="Times New Roman" w:hAnsi="Times New Roman"/>
          <w:bCs/>
          <w:sz w:val="24"/>
          <w:szCs w:val="24"/>
          <w:lang w:val="en-US"/>
        </w:rPr>
        <w:t>наручиоцу</w:t>
      </w:r>
      <w:proofErr w:type="spellEnd"/>
      <w:r w:rsidRPr="00FE427F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FE427F">
        <w:rPr>
          <w:rFonts w:ascii="Times New Roman" w:eastAsia="Times New Roman" w:hAnsi="Times New Roman"/>
          <w:bCs/>
          <w:sz w:val="24"/>
          <w:szCs w:val="24"/>
          <w:lang w:val="en-US"/>
        </w:rPr>
        <w:t>да</w:t>
      </w:r>
      <w:proofErr w:type="spellEnd"/>
      <w:r w:rsidRPr="00FE427F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FE427F">
        <w:rPr>
          <w:rFonts w:ascii="Times New Roman" w:eastAsia="Times New Roman" w:hAnsi="Times New Roman"/>
          <w:bCs/>
          <w:sz w:val="24"/>
          <w:szCs w:val="24"/>
          <w:lang w:val="en-US"/>
        </w:rPr>
        <w:t>је</w:t>
      </w:r>
      <w:proofErr w:type="spellEnd"/>
      <w:r w:rsidRPr="00FE427F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FE427F">
        <w:rPr>
          <w:rFonts w:ascii="Times New Roman" w:eastAsia="Times New Roman" w:hAnsi="Times New Roman"/>
          <w:bCs/>
          <w:sz w:val="24"/>
          <w:szCs w:val="24"/>
          <w:lang w:val="en-US"/>
        </w:rPr>
        <w:t>предвидео</w:t>
      </w:r>
      <w:proofErr w:type="spellEnd"/>
      <w:r w:rsidRPr="00FE427F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FE427F">
        <w:rPr>
          <w:rFonts w:ascii="Times New Roman" w:eastAsia="Times New Roman" w:hAnsi="Times New Roman"/>
          <w:bCs/>
          <w:sz w:val="24"/>
          <w:szCs w:val="24"/>
          <w:lang w:val="en-US"/>
        </w:rPr>
        <w:t>све</w:t>
      </w:r>
      <w:proofErr w:type="spellEnd"/>
      <w:r w:rsidRPr="00FE427F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FE427F">
        <w:rPr>
          <w:rFonts w:ascii="Times New Roman" w:eastAsia="Times New Roman" w:hAnsi="Times New Roman"/>
          <w:bCs/>
          <w:sz w:val="24"/>
          <w:szCs w:val="24"/>
          <w:lang w:val="en-US"/>
        </w:rPr>
        <w:t>своје</w:t>
      </w:r>
      <w:proofErr w:type="spellEnd"/>
      <w:r w:rsidRPr="00FE427F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FE427F">
        <w:rPr>
          <w:rFonts w:ascii="Times New Roman" w:eastAsia="Times New Roman" w:hAnsi="Times New Roman"/>
          <w:bCs/>
          <w:sz w:val="24"/>
          <w:szCs w:val="24"/>
          <w:lang w:val="en-US"/>
        </w:rPr>
        <w:t>трошкове</w:t>
      </w:r>
      <w:proofErr w:type="spellEnd"/>
      <w:r w:rsidRPr="00FE427F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FE427F">
        <w:rPr>
          <w:rFonts w:ascii="Times New Roman" w:eastAsia="Times New Roman" w:hAnsi="Times New Roman"/>
          <w:bCs/>
          <w:sz w:val="24"/>
          <w:szCs w:val="24"/>
          <w:lang w:val="en-US"/>
        </w:rPr>
        <w:t>које</w:t>
      </w:r>
      <w:proofErr w:type="spellEnd"/>
      <w:r w:rsidRPr="00FE427F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FE427F">
        <w:rPr>
          <w:rFonts w:ascii="Times New Roman" w:eastAsia="Times New Roman" w:hAnsi="Times New Roman"/>
          <w:bCs/>
          <w:sz w:val="24"/>
          <w:szCs w:val="24"/>
          <w:lang w:val="en-US"/>
        </w:rPr>
        <w:t>ће</w:t>
      </w:r>
      <w:proofErr w:type="spellEnd"/>
      <w:r w:rsidRPr="00FE427F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FE427F">
        <w:rPr>
          <w:rFonts w:ascii="Times New Roman" w:eastAsia="Times New Roman" w:hAnsi="Times New Roman"/>
          <w:bCs/>
          <w:sz w:val="24"/>
          <w:szCs w:val="24"/>
          <w:lang w:val="en-US"/>
        </w:rPr>
        <w:t>имати</w:t>
      </w:r>
      <w:proofErr w:type="spellEnd"/>
      <w:r w:rsidRPr="00FE427F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у </w:t>
      </w:r>
      <w:proofErr w:type="spellStart"/>
      <w:r w:rsidRPr="00FE427F">
        <w:rPr>
          <w:rFonts w:ascii="Times New Roman" w:eastAsia="Times New Roman" w:hAnsi="Times New Roman"/>
          <w:bCs/>
          <w:sz w:val="24"/>
          <w:szCs w:val="24"/>
          <w:lang w:val="en-US"/>
        </w:rPr>
        <w:t>реализацији</w:t>
      </w:r>
      <w:proofErr w:type="spellEnd"/>
      <w:r w:rsidRPr="00FE427F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FE427F">
        <w:rPr>
          <w:rFonts w:ascii="Times New Roman" w:eastAsia="Times New Roman" w:hAnsi="Times New Roman"/>
          <w:bCs/>
          <w:sz w:val="24"/>
          <w:szCs w:val="24"/>
          <w:lang w:val="en-US"/>
        </w:rPr>
        <w:t>набавке</w:t>
      </w:r>
      <w:proofErr w:type="spellEnd"/>
      <w:r w:rsidRPr="00FE427F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.</w:t>
      </w:r>
      <w:proofErr w:type="gramEnd"/>
      <w:r w:rsidRPr="00FE427F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</w:t>
      </w:r>
      <w:r w:rsidRPr="00FE427F">
        <w:rPr>
          <w:rFonts w:ascii="Times New Roman" w:eastAsia="Times New Roman" w:hAnsi="Times New Roman"/>
          <w:bCs/>
          <w:sz w:val="24"/>
          <w:szCs w:val="24"/>
        </w:rPr>
        <w:t>П</w:t>
      </w:r>
      <w:r w:rsidRPr="00FE427F">
        <w:rPr>
          <w:rFonts w:ascii="Times New Roman" w:eastAsia="Times New Roman" w:hAnsi="Times New Roman"/>
          <w:bCs/>
          <w:sz w:val="24"/>
          <w:szCs w:val="24"/>
          <w:lang w:val="sr-Cyrl-RS"/>
        </w:rPr>
        <w:t>ривредни субјект</w:t>
      </w:r>
      <w:r w:rsidRPr="00FE427F">
        <w:rPr>
          <w:rFonts w:ascii="Times New Roman" w:eastAsia="Times New Roman" w:hAnsi="Times New Roman"/>
          <w:bCs/>
          <w:i/>
          <w:sz w:val="24"/>
          <w:szCs w:val="24"/>
          <w:lang w:val="sr-Cyrl-RS"/>
        </w:rPr>
        <w:t xml:space="preserve">  </w:t>
      </w:r>
      <w:r w:rsidRPr="00FE427F">
        <w:rPr>
          <w:rFonts w:ascii="Times New Roman" w:eastAsia="Times New Roman" w:hAnsi="Times New Roman"/>
          <w:bCs/>
          <w:sz w:val="24"/>
          <w:szCs w:val="24"/>
          <w:lang w:val="sr-Cyrl-CS"/>
        </w:rPr>
        <w:t>мора да обухвати целокупну понуду.</w:t>
      </w:r>
      <w:r w:rsidRPr="00FE427F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</w:p>
    <w:p w:rsidR="00B9014E" w:rsidRPr="00B9014E" w:rsidRDefault="00B9014E" w:rsidP="00B9014E">
      <w:pPr>
        <w:rPr>
          <w:rFonts w:ascii="Times New Roman" w:eastAsia="Times New Roman" w:hAnsi="Times New Roman"/>
          <w:sz w:val="24"/>
          <w:szCs w:val="24"/>
          <w:lang w:val="sr-Cyrl-RS"/>
        </w:rPr>
      </w:pPr>
      <w:proofErr w:type="spellStart"/>
      <w:r w:rsidRPr="00B9014E">
        <w:rPr>
          <w:rFonts w:ascii="Times New Roman" w:eastAsia="Times New Roman" w:hAnsi="Times New Roman"/>
          <w:sz w:val="24"/>
          <w:szCs w:val="24"/>
          <w:lang w:val="en-US"/>
        </w:rPr>
        <w:t>Укупна</w:t>
      </w:r>
      <w:proofErr w:type="spellEnd"/>
      <w:r w:rsidRPr="00B9014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B9014E">
        <w:rPr>
          <w:rFonts w:ascii="Times New Roman" w:eastAsia="Times New Roman" w:hAnsi="Times New Roman"/>
          <w:sz w:val="24"/>
          <w:szCs w:val="24"/>
          <w:lang w:val="en-US"/>
        </w:rPr>
        <w:t>вредност</w:t>
      </w:r>
      <w:proofErr w:type="spellEnd"/>
      <w:r w:rsidRPr="00B9014E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Pr="00B9014E">
        <w:rPr>
          <w:rFonts w:ascii="Times New Roman" w:eastAsia="Times New Roman" w:hAnsi="Times New Roman"/>
          <w:sz w:val="24"/>
          <w:szCs w:val="24"/>
          <w:lang w:val="en-US"/>
        </w:rPr>
        <w:t>без</w:t>
      </w:r>
      <w:proofErr w:type="spellEnd"/>
      <w:proofErr w:type="gramEnd"/>
      <w:r w:rsidRPr="00B9014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B9014E">
        <w:rPr>
          <w:rFonts w:ascii="Times New Roman" w:eastAsia="Times New Roman" w:hAnsi="Times New Roman"/>
          <w:sz w:val="24"/>
          <w:szCs w:val="24"/>
          <w:lang w:val="en-US"/>
        </w:rPr>
        <w:t>ПДВ</w:t>
      </w:r>
      <w:proofErr w:type="spellEnd"/>
      <w:r w:rsidRPr="00B9014E">
        <w:rPr>
          <w:rFonts w:ascii="Times New Roman" w:eastAsia="Times New Roman" w:hAnsi="Times New Roman"/>
          <w:sz w:val="24"/>
          <w:szCs w:val="24"/>
          <w:lang w:val="en-US"/>
        </w:rPr>
        <w:t xml:space="preserve">-а </w:t>
      </w:r>
      <w:r w:rsidRPr="00B9014E">
        <w:rPr>
          <w:rFonts w:ascii="Times New Roman" w:eastAsia="Times New Roman" w:hAnsi="Times New Roman"/>
          <w:sz w:val="24"/>
          <w:szCs w:val="24"/>
          <w:lang w:val="sr-Cyrl-RS"/>
        </w:rPr>
        <w:t>_________________________________</w:t>
      </w:r>
    </w:p>
    <w:p w:rsidR="00B9014E" w:rsidRPr="00B9014E" w:rsidRDefault="00B9014E" w:rsidP="00B9014E">
      <w:pPr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 w:rsidRPr="00B9014E">
        <w:rPr>
          <w:rFonts w:ascii="Times New Roman" w:eastAsia="Times New Roman" w:hAnsi="Times New Roman"/>
          <w:sz w:val="24"/>
          <w:szCs w:val="24"/>
          <w:lang w:val="en-US"/>
        </w:rPr>
        <w:t>Укупна</w:t>
      </w:r>
      <w:proofErr w:type="spellEnd"/>
      <w:r w:rsidRPr="00B9014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B9014E">
        <w:rPr>
          <w:rFonts w:ascii="Times New Roman" w:eastAsia="Times New Roman" w:hAnsi="Times New Roman"/>
          <w:sz w:val="24"/>
          <w:szCs w:val="24"/>
          <w:lang w:val="en-US"/>
        </w:rPr>
        <w:t>вредност</w:t>
      </w:r>
      <w:proofErr w:type="spellEnd"/>
      <w:r w:rsidRPr="00B9014E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Pr="00B9014E">
        <w:rPr>
          <w:rFonts w:ascii="Times New Roman" w:eastAsia="Times New Roman" w:hAnsi="Times New Roman"/>
          <w:sz w:val="24"/>
          <w:szCs w:val="24"/>
          <w:lang w:val="en-US"/>
        </w:rPr>
        <w:t>са</w:t>
      </w:r>
      <w:proofErr w:type="spellEnd"/>
      <w:r w:rsidRPr="00B9014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B9014E">
        <w:rPr>
          <w:rFonts w:ascii="Times New Roman" w:eastAsia="Times New Roman" w:hAnsi="Times New Roman"/>
          <w:sz w:val="24"/>
          <w:szCs w:val="24"/>
          <w:lang w:val="en-US"/>
        </w:rPr>
        <w:t>ПДВ-ом</w:t>
      </w:r>
      <w:proofErr w:type="spellEnd"/>
      <w:r w:rsidRPr="00B9014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B9014E">
        <w:rPr>
          <w:rFonts w:ascii="Times New Roman" w:eastAsia="Times New Roman" w:hAnsi="Times New Roman"/>
          <w:sz w:val="24"/>
          <w:szCs w:val="24"/>
          <w:lang w:val="sr-Cyrl-RS"/>
        </w:rPr>
        <w:t>_________________________________</w:t>
      </w:r>
    </w:p>
    <w:p w:rsidR="00B9014E" w:rsidRDefault="00227119" w:rsidP="00B9014E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672E0F">
        <w:rPr>
          <w:rFonts w:ascii="Times New Roman" w:eastAsia="Times New Roman" w:hAnsi="Times New Roman"/>
          <w:sz w:val="24"/>
          <w:szCs w:val="24"/>
          <w:lang w:val="en-US"/>
        </w:rPr>
        <w:t xml:space="preserve">          </w:t>
      </w:r>
      <w:r w:rsidR="00B9014E" w:rsidRPr="00B9014E">
        <w:rPr>
          <w:rFonts w:ascii="Times New Roman" w:eastAsia="Times New Roman" w:hAnsi="Times New Roman"/>
          <w:sz w:val="24"/>
          <w:szCs w:val="24"/>
          <w:lang w:val="en-US"/>
        </w:rPr>
        <w:t xml:space="preserve">1) </w:t>
      </w:r>
      <w:r w:rsidR="00B9014E" w:rsidRPr="00B9014E">
        <w:rPr>
          <w:rFonts w:ascii="Times New Roman" w:eastAsia="Times New Roman" w:hAnsi="Times New Roman"/>
          <w:sz w:val="24"/>
          <w:szCs w:val="24"/>
          <w:lang w:val="sr-Cyrl-RS"/>
        </w:rPr>
        <w:t>У колони 4 – уписати јединичну цену доб</w:t>
      </w:r>
      <w:r w:rsidR="00B9014E" w:rsidRPr="00B9014E">
        <w:rPr>
          <w:rFonts w:ascii="Times New Roman" w:eastAsia="Times New Roman" w:hAnsi="Times New Roman"/>
          <w:sz w:val="24"/>
          <w:szCs w:val="24"/>
          <w:lang w:val="sr-Latn-CS"/>
        </w:rPr>
        <w:t>a</w:t>
      </w:r>
      <w:r w:rsidR="00B9014E" w:rsidRPr="00B9014E">
        <w:rPr>
          <w:rFonts w:ascii="Times New Roman" w:eastAsia="Times New Roman" w:hAnsi="Times New Roman"/>
          <w:sz w:val="24"/>
          <w:szCs w:val="24"/>
          <w:lang w:val="sr-Cyrl-RS"/>
        </w:rPr>
        <w:t>ра без ПДВ-а.</w:t>
      </w:r>
    </w:p>
    <w:p w:rsidR="00B9014E" w:rsidRPr="00B9014E" w:rsidRDefault="00B9014E" w:rsidP="00B9014E">
      <w:pPr>
        <w:jc w:val="both"/>
        <w:rPr>
          <w:rFonts w:ascii="Times New Roman" w:eastAsia="Times New Roman" w:hAnsi="Times New Roman"/>
          <w:b/>
          <w:sz w:val="24"/>
          <w:szCs w:val="24"/>
          <w:lang w:val="sr-Cyrl-RS"/>
        </w:rPr>
      </w:pPr>
      <w:r w:rsidRPr="00B9014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672E0F">
        <w:rPr>
          <w:rFonts w:ascii="Times New Roman" w:eastAsia="Times New Roman" w:hAnsi="Times New Roman"/>
          <w:sz w:val="24"/>
          <w:szCs w:val="24"/>
          <w:lang w:val="en-US"/>
        </w:rPr>
        <w:t xml:space="preserve">          </w:t>
      </w:r>
      <w:r w:rsidRPr="00B9014E">
        <w:rPr>
          <w:rFonts w:ascii="Times New Roman" w:eastAsia="Times New Roman" w:hAnsi="Times New Roman"/>
          <w:sz w:val="24"/>
          <w:szCs w:val="24"/>
          <w:lang w:val="en-US"/>
        </w:rPr>
        <w:t xml:space="preserve">2) </w:t>
      </w:r>
      <w:r w:rsidRPr="00B9014E">
        <w:rPr>
          <w:rFonts w:ascii="Times New Roman" w:eastAsia="Times New Roman" w:hAnsi="Times New Roman"/>
          <w:sz w:val="24"/>
          <w:szCs w:val="24"/>
          <w:lang w:val="sr-Cyrl-RS"/>
        </w:rPr>
        <w:t>У колони 5- уписати јединичну цену доб</w:t>
      </w:r>
      <w:r w:rsidRPr="00B9014E">
        <w:rPr>
          <w:rFonts w:ascii="Times New Roman" w:eastAsia="Times New Roman" w:hAnsi="Times New Roman"/>
          <w:sz w:val="24"/>
          <w:szCs w:val="24"/>
          <w:lang w:val="sr-Latn-CS"/>
        </w:rPr>
        <w:t>a</w:t>
      </w:r>
      <w:r w:rsidRPr="00B9014E">
        <w:rPr>
          <w:rFonts w:ascii="Times New Roman" w:eastAsia="Times New Roman" w:hAnsi="Times New Roman"/>
          <w:sz w:val="24"/>
          <w:szCs w:val="24"/>
          <w:lang w:val="sr-Cyrl-RS"/>
        </w:rPr>
        <w:t>ра са ПДВ-ом.</w:t>
      </w:r>
    </w:p>
    <w:p w:rsidR="00B9014E" w:rsidRPr="00B9014E" w:rsidRDefault="00227119" w:rsidP="00B9014E">
      <w:pPr>
        <w:jc w:val="both"/>
        <w:rPr>
          <w:rFonts w:ascii="Times New Roman" w:eastAsia="Times New Roman" w:hAnsi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672E0F">
        <w:rPr>
          <w:rFonts w:ascii="Times New Roman" w:eastAsia="Times New Roman" w:hAnsi="Times New Roman"/>
          <w:sz w:val="24"/>
          <w:szCs w:val="24"/>
          <w:lang w:val="en-US"/>
        </w:rPr>
        <w:t xml:space="preserve">          </w:t>
      </w:r>
      <w:r w:rsidR="00B9014E" w:rsidRPr="00B9014E">
        <w:rPr>
          <w:rFonts w:ascii="Times New Roman" w:eastAsia="Times New Roman" w:hAnsi="Times New Roman"/>
          <w:sz w:val="24"/>
          <w:szCs w:val="24"/>
          <w:lang w:val="en-US"/>
        </w:rPr>
        <w:t xml:space="preserve">3) </w:t>
      </w:r>
      <w:r w:rsidR="00B9014E" w:rsidRPr="00B9014E">
        <w:rPr>
          <w:rFonts w:ascii="Times New Roman" w:eastAsia="Times New Roman" w:hAnsi="Times New Roman"/>
          <w:sz w:val="24"/>
          <w:szCs w:val="24"/>
          <w:lang w:val="sr-Cyrl-RS"/>
        </w:rPr>
        <w:t>У кол</w:t>
      </w:r>
      <w:r w:rsidR="00672E0F">
        <w:rPr>
          <w:rFonts w:ascii="Times New Roman" w:eastAsia="Times New Roman" w:hAnsi="Times New Roman"/>
          <w:sz w:val="24"/>
          <w:szCs w:val="24"/>
        </w:rPr>
        <w:t>о</w:t>
      </w:r>
      <w:r w:rsidR="00B9014E" w:rsidRPr="00B9014E">
        <w:rPr>
          <w:rFonts w:ascii="Times New Roman" w:eastAsia="Times New Roman" w:hAnsi="Times New Roman"/>
          <w:sz w:val="24"/>
          <w:szCs w:val="24"/>
          <w:lang w:val="sr-Cyrl-RS"/>
        </w:rPr>
        <w:t xml:space="preserve">ни 6- уписати </w:t>
      </w:r>
      <w:proofErr w:type="gramStart"/>
      <w:r w:rsidR="00B9014E" w:rsidRPr="00B9014E">
        <w:rPr>
          <w:rFonts w:ascii="Times New Roman" w:eastAsia="Times New Roman" w:hAnsi="Times New Roman"/>
          <w:sz w:val="24"/>
          <w:szCs w:val="24"/>
          <w:lang w:val="sr-Cyrl-RS"/>
        </w:rPr>
        <w:t>укупну  вредност</w:t>
      </w:r>
      <w:proofErr w:type="gramEnd"/>
      <w:r w:rsidR="00B9014E" w:rsidRPr="00B9014E">
        <w:rPr>
          <w:rFonts w:ascii="Times New Roman" w:eastAsia="Times New Roman" w:hAnsi="Times New Roman"/>
          <w:sz w:val="24"/>
          <w:szCs w:val="24"/>
          <w:lang w:val="sr-Cyrl-RS"/>
        </w:rPr>
        <w:t xml:space="preserve">  доб</w:t>
      </w:r>
      <w:r w:rsidR="00B9014E" w:rsidRPr="00B9014E">
        <w:rPr>
          <w:rFonts w:ascii="Times New Roman" w:eastAsia="Times New Roman" w:hAnsi="Times New Roman"/>
          <w:sz w:val="24"/>
          <w:szCs w:val="24"/>
          <w:lang w:val="sr-Latn-CS"/>
        </w:rPr>
        <w:t>a</w:t>
      </w:r>
      <w:r w:rsidR="00B9014E" w:rsidRPr="00B9014E">
        <w:rPr>
          <w:rFonts w:ascii="Times New Roman" w:eastAsia="Times New Roman" w:hAnsi="Times New Roman"/>
          <w:sz w:val="24"/>
          <w:szCs w:val="24"/>
          <w:lang w:val="sr-Cyrl-RS"/>
        </w:rPr>
        <w:t>ра без ПДВ-а.</w:t>
      </w:r>
    </w:p>
    <w:p w:rsidR="00B9014E" w:rsidRPr="00B9014E" w:rsidRDefault="00B9014E" w:rsidP="00B9014E">
      <w:pPr>
        <w:jc w:val="both"/>
        <w:rPr>
          <w:rFonts w:ascii="Times New Roman" w:eastAsia="Times New Roman" w:hAnsi="Times New Roman"/>
          <w:b/>
          <w:sz w:val="24"/>
          <w:szCs w:val="24"/>
          <w:lang w:val="sr-Cyrl-RS"/>
        </w:rPr>
      </w:pPr>
      <w:r w:rsidRPr="00B9014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672E0F">
        <w:rPr>
          <w:rFonts w:ascii="Times New Roman" w:eastAsia="Times New Roman" w:hAnsi="Times New Roman"/>
          <w:sz w:val="24"/>
          <w:szCs w:val="24"/>
          <w:lang w:val="en-US"/>
        </w:rPr>
        <w:t xml:space="preserve">          </w:t>
      </w:r>
      <w:r w:rsidRPr="00B9014E">
        <w:rPr>
          <w:rFonts w:ascii="Times New Roman" w:eastAsia="Times New Roman" w:hAnsi="Times New Roman"/>
          <w:sz w:val="24"/>
          <w:szCs w:val="24"/>
          <w:lang w:val="en-US"/>
        </w:rPr>
        <w:t xml:space="preserve">4)  </w:t>
      </w:r>
      <w:r w:rsidRPr="00B9014E">
        <w:rPr>
          <w:rFonts w:ascii="Times New Roman" w:eastAsia="Times New Roman" w:hAnsi="Times New Roman"/>
          <w:sz w:val="24"/>
          <w:szCs w:val="24"/>
          <w:lang w:val="sr-Cyrl-RS"/>
        </w:rPr>
        <w:t xml:space="preserve">У колони 7- уписати </w:t>
      </w:r>
      <w:proofErr w:type="gramStart"/>
      <w:r w:rsidRPr="00B9014E">
        <w:rPr>
          <w:rFonts w:ascii="Times New Roman" w:eastAsia="Times New Roman" w:hAnsi="Times New Roman"/>
          <w:sz w:val="24"/>
          <w:szCs w:val="24"/>
          <w:lang w:val="sr-Cyrl-RS"/>
        </w:rPr>
        <w:t>укупну  вредност</w:t>
      </w:r>
      <w:proofErr w:type="gramEnd"/>
      <w:r w:rsidRPr="00B9014E">
        <w:rPr>
          <w:rFonts w:ascii="Times New Roman" w:eastAsia="Times New Roman" w:hAnsi="Times New Roman"/>
          <w:sz w:val="24"/>
          <w:szCs w:val="24"/>
          <w:lang w:val="sr-Cyrl-RS"/>
        </w:rPr>
        <w:t xml:space="preserve"> доб</w:t>
      </w:r>
      <w:r w:rsidRPr="00B9014E">
        <w:rPr>
          <w:rFonts w:ascii="Times New Roman" w:eastAsia="Times New Roman" w:hAnsi="Times New Roman"/>
          <w:sz w:val="24"/>
          <w:szCs w:val="24"/>
          <w:lang w:val="sr-Latn-CS"/>
        </w:rPr>
        <w:t>a</w:t>
      </w:r>
      <w:r w:rsidRPr="00B9014E">
        <w:rPr>
          <w:rFonts w:ascii="Times New Roman" w:eastAsia="Times New Roman" w:hAnsi="Times New Roman"/>
          <w:sz w:val="24"/>
          <w:szCs w:val="24"/>
          <w:lang w:val="sr-Cyrl-RS"/>
        </w:rPr>
        <w:t>ра са ПДВ-ом.</w:t>
      </w:r>
    </w:p>
    <w:p w:rsidR="00B9014E" w:rsidRPr="00B9014E" w:rsidRDefault="00B9014E" w:rsidP="00B9014E">
      <w:pPr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B9014E" w:rsidRPr="00B9014E" w:rsidRDefault="00B9014E" w:rsidP="00B9014E">
      <w:pPr>
        <w:rPr>
          <w:rFonts w:ascii="Times New Roman" w:eastAsia="Times New Roman" w:hAnsi="Times New Roman"/>
          <w:b/>
          <w:i/>
          <w:iCs/>
          <w:sz w:val="24"/>
          <w:szCs w:val="24"/>
          <w:lang w:val="sr-Cyrl-CS"/>
        </w:rPr>
      </w:pPr>
      <w:r w:rsidRPr="00B9014E">
        <w:rPr>
          <w:rFonts w:ascii="Times New Roman" w:eastAsia="Times New Roman" w:hAnsi="Times New Roman"/>
          <w:b/>
          <w:i/>
          <w:iCs/>
          <w:sz w:val="24"/>
          <w:szCs w:val="24"/>
        </w:rPr>
        <w:t>Рок плаћања</w:t>
      </w:r>
      <w:r w:rsidRPr="00B9014E">
        <w:rPr>
          <w:rFonts w:ascii="Times New Roman" w:eastAsia="Times New Roman" w:hAnsi="Times New Roman"/>
          <w:b/>
          <w:i/>
          <w:iCs/>
          <w:sz w:val="24"/>
          <w:szCs w:val="24"/>
          <w:lang w:val="sr-Cyrl-CS"/>
        </w:rPr>
        <w:t xml:space="preserve"> :  45 дана од дана пријема фактуре;</w:t>
      </w:r>
    </w:p>
    <w:p w:rsidR="00B9014E" w:rsidRPr="00B9014E" w:rsidRDefault="00B9014E" w:rsidP="00B9014E">
      <w:pPr>
        <w:rPr>
          <w:rFonts w:ascii="Times New Roman" w:eastAsia="Times New Roman" w:hAnsi="Times New Roman"/>
          <w:bCs/>
          <w:i/>
          <w:iCs/>
          <w:sz w:val="24"/>
          <w:szCs w:val="24"/>
          <w:lang w:val="sr-Cyrl-RS"/>
        </w:rPr>
      </w:pPr>
      <w:r w:rsidRPr="00B9014E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Рок и</w:t>
      </w:r>
      <w:r w:rsidRPr="00B9014E">
        <w:rPr>
          <w:rFonts w:ascii="Times New Roman" w:eastAsia="Times New Roman" w:hAnsi="Times New Roman"/>
          <w:b/>
          <w:bCs/>
          <w:i/>
          <w:iCs/>
          <w:sz w:val="24"/>
          <w:szCs w:val="24"/>
          <w:lang w:val="sr-Cyrl-RS"/>
        </w:rPr>
        <w:t xml:space="preserve">споруке добара </w:t>
      </w:r>
      <w:r w:rsidRPr="00B9014E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1</w:t>
      </w:r>
      <w:r w:rsidRPr="00B9014E">
        <w:rPr>
          <w:rFonts w:ascii="Times New Roman" w:eastAsia="Times New Roman" w:hAnsi="Times New Roman"/>
          <w:b/>
          <w:bCs/>
          <w:i/>
          <w:iCs/>
          <w:sz w:val="24"/>
          <w:szCs w:val="24"/>
          <w:lang w:val="sr-Cyrl-RS"/>
        </w:rPr>
        <w:t xml:space="preserve"> дан од захтева Наручиоца</w:t>
      </w:r>
      <w:r w:rsidRPr="00B9014E">
        <w:rPr>
          <w:rFonts w:ascii="Times New Roman" w:eastAsia="Times New Roman" w:hAnsi="Times New Roman"/>
          <w:bCs/>
          <w:i/>
          <w:iCs/>
          <w:sz w:val="24"/>
          <w:szCs w:val="24"/>
          <w:lang w:val="sr-Cyrl-RS"/>
        </w:rPr>
        <w:t>;</w:t>
      </w:r>
    </w:p>
    <w:p w:rsidR="00B9014E" w:rsidRPr="00B9014E" w:rsidRDefault="00B9014E" w:rsidP="00B9014E">
      <w:pPr>
        <w:rPr>
          <w:rFonts w:ascii="Times New Roman" w:eastAsia="Times New Roman" w:hAnsi="Times New Roman"/>
          <w:b/>
          <w:bCs/>
          <w:i/>
          <w:iCs/>
          <w:sz w:val="24"/>
          <w:szCs w:val="24"/>
          <w:lang w:val="sr-Cyrl-RS"/>
        </w:rPr>
      </w:pPr>
      <w:r w:rsidRPr="00B9014E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Место испоруке</w:t>
      </w:r>
      <w:r w:rsidRPr="00B9014E">
        <w:rPr>
          <w:rFonts w:ascii="Times New Roman" w:eastAsia="Times New Roman" w:hAnsi="Times New Roman"/>
          <w:b/>
          <w:bCs/>
          <w:i/>
          <w:iCs/>
          <w:sz w:val="24"/>
          <w:szCs w:val="24"/>
          <w:lang w:val="sr-Cyrl-RS"/>
        </w:rPr>
        <w:t xml:space="preserve"> је</w:t>
      </w:r>
      <w:r w:rsidRPr="00B9014E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:</w:t>
      </w:r>
      <w:r w:rsidRPr="00B9014E">
        <w:rPr>
          <w:rFonts w:ascii="Times New Roman" w:eastAsia="Times New Roman" w:hAnsi="Times New Roman"/>
          <w:b/>
          <w:bCs/>
          <w:i/>
          <w:iCs/>
          <w:sz w:val="24"/>
          <w:szCs w:val="24"/>
          <w:lang w:val="sr-Cyrl-RS"/>
        </w:rPr>
        <w:t xml:space="preserve"> </w:t>
      </w:r>
      <w:r w:rsidRPr="00B9014E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F-co</w:t>
      </w:r>
      <w:r w:rsidRPr="00B9014E">
        <w:rPr>
          <w:rFonts w:ascii="Times New Roman" w:eastAsia="Times New Roman" w:hAnsi="Times New Roman"/>
          <w:b/>
          <w:bCs/>
          <w:i/>
          <w:iCs/>
          <w:sz w:val="24"/>
          <w:szCs w:val="24"/>
          <w:lang w:val="sr-Cyrl-RS"/>
        </w:rPr>
        <w:t xml:space="preserve"> Наручиоц</w:t>
      </w:r>
    </w:p>
    <w:p w:rsidR="00B9014E" w:rsidRPr="00B9014E" w:rsidRDefault="00B9014E" w:rsidP="00B9014E">
      <w:pPr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B9014E">
        <w:rPr>
          <w:rFonts w:ascii="Times New Roman" w:eastAsia="Times New Roman" w:hAnsi="Times New Roman"/>
          <w:bCs/>
          <w:i/>
          <w:iCs/>
          <w:sz w:val="24"/>
          <w:szCs w:val="24"/>
          <w:lang w:val="sr-Cyrl-RS"/>
        </w:rPr>
        <w:t xml:space="preserve">Важност понуде:_____________дана ( </w:t>
      </w:r>
      <w:r w:rsidRPr="00B9014E">
        <w:rPr>
          <w:rFonts w:ascii="Times New Roman" w:eastAsia="Times New Roman" w:hAnsi="Times New Roman"/>
          <w:b/>
          <w:bCs/>
          <w:i/>
          <w:iCs/>
          <w:sz w:val="24"/>
          <w:szCs w:val="24"/>
          <w:lang w:val="sr-Cyrl-RS"/>
        </w:rPr>
        <w:t xml:space="preserve">не може бити краћи  од </w:t>
      </w:r>
      <w:r w:rsidRPr="00B9014E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6</w:t>
      </w:r>
      <w:r w:rsidRPr="00B9014E">
        <w:rPr>
          <w:rFonts w:ascii="Times New Roman" w:eastAsia="Times New Roman" w:hAnsi="Times New Roman"/>
          <w:b/>
          <w:bCs/>
          <w:i/>
          <w:iCs/>
          <w:sz w:val="24"/>
          <w:szCs w:val="24"/>
          <w:lang w:val="sr-Cyrl-RS"/>
        </w:rPr>
        <w:t>0 дана од дана отварања понуда</w:t>
      </w:r>
      <w:r w:rsidRPr="00B9014E">
        <w:rPr>
          <w:rFonts w:ascii="Times New Roman" w:eastAsia="Times New Roman" w:hAnsi="Times New Roman"/>
          <w:bCs/>
          <w:i/>
          <w:iCs/>
          <w:sz w:val="24"/>
          <w:szCs w:val="24"/>
          <w:lang w:val="sr-Cyrl-RS"/>
        </w:rPr>
        <w:t>);</w:t>
      </w:r>
    </w:p>
    <w:p w:rsidR="00B9014E" w:rsidRPr="00B9014E" w:rsidRDefault="00B9014E" w:rsidP="00B9014E">
      <w:pPr>
        <w:rPr>
          <w:rFonts w:ascii="Times New Roman" w:eastAsia="Times New Roman" w:hAnsi="Times New Roman"/>
          <w:b/>
          <w:i/>
          <w:sz w:val="24"/>
          <w:szCs w:val="24"/>
        </w:rPr>
      </w:pPr>
      <w:r w:rsidRPr="00B9014E">
        <w:rPr>
          <w:rFonts w:ascii="Times New Roman" w:eastAsia="Times New Roman" w:hAnsi="Times New Roman"/>
          <w:b/>
          <w:sz w:val="24"/>
          <w:szCs w:val="24"/>
          <w:lang w:val="sr-Cyrl-CS"/>
        </w:rPr>
        <w:t>Сви лекови морају имати 50% декларисаног рока трајања на дан испоруке</w:t>
      </w:r>
      <w:r w:rsidRPr="00B9014E">
        <w:rPr>
          <w:rFonts w:ascii="Times New Roman" w:eastAsia="Times New Roman" w:hAnsi="Times New Roman"/>
          <w:b/>
          <w:i/>
          <w:sz w:val="24"/>
          <w:szCs w:val="24"/>
          <w:lang w:val="sr-Cyrl-CS"/>
        </w:rPr>
        <w:t>.</w:t>
      </w:r>
    </w:p>
    <w:p w:rsidR="00B9014E" w:rsidRPr="00B9014E" w:rsidRDefault="00B9014E" w:rsidP="00B9014E">
      <w:pPr>
        <w:rPr>
          <w:rFonts w:ascii="Times New Roman" w:eastAsia="Times New Roman" w:hAnsi="Times New Roman"/>
          <w:b/>
          <w:i/>
          <w:sz w:val="24"/>
          <w:szCs w:val="24"/>
        </w:rPr>
      </w:pPr>
    </w:p>
    <w:p w:rsidR="00513334" w:rsidRDefault="00513334" w:rsidP="00507E06">
      <w:pPr>
        <w:rPr>
          <w:rFonts w:ascii="Times New Roman" w:eastAsia="Times New Roman" w:hAnsi="Times New Roman"/>
          <w:b/>
          <w:i/>
          <w:color w:val="FF0000"/>
          <w:lang w:val="en-US"/>
        </w:rPr>
      </w:pPr>
    </w:p>
    <w:p w:rsidR="00513334" w:rsidRDefault="00513334" w:rsidP="00507E06">
      <w:pPr>
        <w:rPr>
          <w:rFonts w:ascii="Times New Roman" w:eastAsia="Times New Roman" w:hAnsi="Times New Roman"/>
          <w:b/>
          <w:i/>
          <w:color w:val="FF0000"/>
          <w:lang w:val="en-US"/>
        </w:rPr>
      </w:pPr>
    </w:p>
    <w:p w:rsidR="00513334" w:rsidRDefault="00513334" w:rsidP="00507E06">
      <w:pPr>
        <w:rPr>
          <w:rFonts w:ascii="Times New Roman" w:eastAsia="Times New Roman" w:hAnsi="Times New Roman"/>
          <w:b/>
          <w:i/>
          <w:color w:val="FF0000"/>
          <w:lang w:val="en-US"/>
        </w:rPr>
      </w:pPr>
    </w:p>
    <w:p w:rsidR="00513334" w:rsidRDefault="00513334" w:rsidP="00507E06">
      <w:pPr>
        <w:rPr>
          <w:rFonts w:ascii="Times New Roman" w:eastAsia="Times New Roman" w:hAnsi="Times New Roman"/>
          <w:b/>
          <w:i/>
          <w:color w:val="FF0000"/>
          <w:lang w:val="en-US"/>
        </w:rPr>
      </w:pPr>
    </w:p>
    <w:p w:rsidR="00513334" w:rsidRDefault="00513334" w:rsidP="00507E06">
      <w:pPr>
        <w:rPr>
          <w:rFonts w:ascii="Times New Roman" w:eastAsia="Times New Roman" w:hAnsi="Times New Roman"/>
          <w:b/>
          <w:i/>
          <w:color w:val="FF0000"/>
          <w:lang w:val="en-US"/>
        </w:rPr>
      </w:pPr>
    </w:p>
    <w:p w:rsidR="00513334" w:rsidRDefault="00513334" w:rsidP="00507E06">
      <w:pPr>
        <w:rPr>
          <w:rFonts w:ascii="Times New Roman" w:eastAsia="Times New Roman" w:hAnsi="Times New Roman"/>
          <w:b/>
          <w:i/>
          <w:color w:val="FF0000"/>
          <w:lang w:val="en-US"/>
        </w:rPr>
      </w:pPr>
    </w:p>
    <w:p w:rsidR="00513334" w:rsidRDefault="00513334" w:rsidP="00507E06">
      <w:pPr>
        <w:rPr>
          <w:rFonts w:ascii="Times New Roman" w:eastAsia="Times New Roman" w:hAnsi="Times New Roman"/>
          <w:b/>
          <w:i/>
          <w:color w:val="FF0000"/>
          <w:lang w:val="en-US"/>
        </w:rPr>
      </w:pPr>
    </w:p>
    <w:p w:rsidR="00513334" w:rsidRPr="00513334" w:rsidRDefault="00513334" w:rsidP="00507E06">
      <w:pPr>
        <w:rPr>
          <w:rFonts w:ascii="Times New Roman" w:eastAsia="Times New Roman" w:hAnsi="Times New Roman"/>
          <w:b/>
          <w:i/>
          <w:color w:val="FF0000"/>
          <w:lang w:val="en-US"/>
        </w:rPr>
      </w:pPr>
    </w:p>
    <w:p w:rsidR="00CD052C" w:rsidRPr="00E714AB" w:rsidRDefault="00CD052C" w:rsidP="00CD052C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i/>
          <w:iCs/>
          <w:color w:val="FF0000"/>
          <w:sz w:val="24"/>
          <w:szCs w:val="24"/>
          <w:lang w:val="sr-Cyrl-RS"/>
        </w:rPr>
      </w:pPr>
    </w:p>
    <w:p w:rsidR="00CD052C" w:rsidRPr="00E714AB" w:rsidRDefault="00CD052C" w:rsidP="00DC072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Cs/>
          <w:i/>
          <w:iCs/>
          <w:color w:val="FF0000"/>
          <w:sz w:val="24"/>
          <w:szCs w:val="24"/>
          <w:lang w:val="sr-Cyrl-RS"/>
        </w:rPr>
      </w:pPr>
    </w:p>
    <w:sectPr w:rsidR="00CD052C" w:rsidRPr="00E714AB" w:rsidSect="00093AB5">
      <w:footerReference w:type="default" r:id="rId9"/>
      <w:pgSz w:w="12240" w:h="15840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847" w:rsidRDefault="00515847" w:rsidP="00636C32">
      <w:pPr>
        <w:spacing w:line="240" w:lineRule="auto"/>
      </w:pPr>
      <w:r>
        <w:separator/>
      </w:r>
    </w:p>
  </w:endnote>
  <w:endnote w:type="continuationSeparator" w:id="0">
    <w:p w:rsidR="00515847" w:rsidRDefault="00515847" w:rsidP="00636C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EE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91">
    <w:altName w:val="Times New Roman"/>
    <w:charset w:val="EE"/>
    <w:family w:val="auto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185543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7E4AAA" w:rsidRDefault="007E4AAA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0414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04147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E4AAA" w:rsidRDefault="007E4A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847" w:rsidRDefault="00515847" w:rsidP="00636C32">
      <w:pPr>
        <w:spacing w:line="240" w:lineRule="auto"/>
      </w:pPr>
      <w:r>
        <w:separator/>
      </w:r>
    </w:p>
  </w:footnote>
  <w:footnote w:type="continuationSeparator" w:id="0">
    <w:p w:rsidR="00515847" w:rsidRDefault="00515847" w:rsidP="00636C3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>
    <w:nsid w:val="00000004"/>
    <w:multiLevelType w:val="multilevel"/>
    <w:tmpl w:val="481CA832"/>
    <w:name w:val="WW8Num4"/>
    <w:lvl w:ilvl="0">
      <w:start w:val="1"/>
      <w:numFmt w:val="decimal"/>
      <w:lvlText w:val="%1)"/>
      <w:lvlJc w:val="left"/>
      <w:pPr>
        <w:tabs>
          <w:tab w:val="num" w:pos="810"/>
        </w:tabs>
        <w:ind w:left="1530" w:hanging="360"/>
      </w:pPr>
      <w:rPr>
        <w:rFonts w:cs="Arial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36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6840" w:hanging="360"/>
      </w:pPr>
      <w:rPr>
        <w:rFonts w:ascii="Wingdings" w:hAnsi="Wingdings" w:cs="Wingdings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0000007"/>
    <w:multiLevelType w:val="singleLevel"/>
    <w:tmpl w:val="2D90784E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/>
        <w:color w:val="auto"/>
      </w:rPr>
    </w:lvl>
  </w:abstractNum>
  <w:abstractNum w:abstractNumId="5">
    <w:nsid w:val="19B4345C"/>
    <w:multiLevelType w:val="hybridMultilevel"/>
    <w:tmpl w:val="311A126E"/>
    <w:lvl w:ilvl="0" w:tplc="702E2B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FD2747"/>
    <w:multiLevelType w:val="hybridMultilevel"/>
    <w:tmpl w:val="4BE89942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6D2515"/>
    <w:multiLevelType w:val="hybridMultilevel"/>
    <w:tmpl w:val="9B82625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733BAD"/>
    <w:multiLevelType w:val="hybridMultilevel"/>
    <w:tmpl w:val="4F143694"/>
    <w:lvl w:ilvl="0" w:tplc="9E42E1D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NewRomanPSMT" w:hAnsi="Arial" w:cs="Aria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F90C7D"/>
    <w:multiLevelType w:val="hybridMultilevel"/>
    <w:tmpl w:val="1368FA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4F4BF0"/>
    <w:multiLevelType w:val="hybridMultilevel"/>
    <w:tmpl w:val="00367E7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D32DCD"/>
    <w:multiLevelType w:val="hybridMultilevel"/>
    <w:tmpl w:val="974E0560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3D7816"/>
    <w:multiLevelType w:val="hybridMultilevel"/>
    <w:tmpl w:val="664ABD5A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C0717D6"/>
    <w:multiLevelType w:val="hybridMultilevel"/>
    <w:tmpl w:val="A18268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5F1519"/>
    <w:multiLevelType w:val="hybridMultilevel"/>
    <w:tmpl w:val="4C4454F2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5674D5B"/>
    <w:multiLevelType w:val="hybridMultilevel"/>
    <w:tmpl w:val="88546FDE"/>
    <w:lvl w:ilvl="0" w:tplc="98322E8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>
    <w:nsid w:val="4BEF5304"/>
    <w:multiLevelType w:val="hybridMultilevel"/>
    <w:tmpl w:val="1D20A0B6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6C4BC4"/>
    <w:multiLevelType w:val="hybridMultilevel"/>
    <w:tmpl w:val="C234B6FE"/>
    <w:lvl w:ilvl="0" w:tplc="2F2065E6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B91E99"/>
    <w:multiLevelType w:val="hybridMultilevel"/>
    <w:tmpl w:val="0D4EC22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B21566"/>
    <w:multiLevelType w:val="hybridMultilevel"/>
    <w:tmpl w:val="242C2552"/>
    <w:lvl w:ilvl="0" w:tplc="CC6A7620">
      <w:start w:val="3"/>
      <w:numFmt w:val="bullet"/>
      <w:lvlText w:val="-"/>
      <w:lvlJc w:val="left"/>
      <w:pPr>
        <w:ind w:left="171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0">
    <w:nsid w:val="6EBB5E77"/>
    <w:multiLevelType w:val="hybridMultilevel"/>
    <w:tmpl w:val="AA3EAD0A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AA65C9"/>
    <w:multiLevelType w:val="hybridMultilevel"/>
    <w:tmpl w:val="701EC122"/>
    <w:lvl w:ilvl="0" w:tplc="79F660FE">
      <w:start w:val="17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5A4699"/>
    <w:multiLevelType w:val="hybridMultilevel"/>
    <w:tmpl w:val="C91A7540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4"/>
  </w:num>
  <w:num w:numId="4">
    <w:abstractNumId w:val="21"/>
  </w:num>
  <w:num w:numId="5">
    <w:abstractNumId w:val="17"/>
  </w:num>
  <w:num w:numId="6">
    <w:abstractNumId w:val="1"/>
  </w:num>
  <w:num w:numId="7">
    <w:abstractNumId w:val="4"/>
  </w:num>
  <w:num w:numId="8">
    <w:abstractNumId w:val="8"/>
  </w:num>
  <w:num w:numId="9">
    <w:abstractNumId w:val="13"/>
  </w:num>
  <w:num w:numId="10">
    <w:abstractNumId w:val="9"/>
  </w:num>
  <w:num w:numId="11">
    <w:abstractNumId w:val="1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6"/>
  </w:num>
  <w:num w:numId="17">
    <w:abstractNumId w:val="12"/>
  </w:num>
  <w:num w:numId="18">
    <w:abstractNumId w:val="22"/>
  </w:num>
  <w:num w:numId="19">
    <w:abstractNumId w:val="10"/>
  </w:num>
  <w:num w:numId="20">
    <w:abstractNumId w:val="3"/>
  </w:num>
  <w:num w:numId="21">
    <w:abstractNumId w:val="11"/>
  </w:num>
  <w:num w:numId="22">
    <w:abstractNumId w:val="16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019"/>
    <w:rsid w:val="00045484"/>
    <w:rsid w:val="0006354F"/>
    <w:rsid w:val="00064036"/>
    <w:rsid w:val="00074AA8"/>
    <w:rsid w:val="00087C0D"/>
    <w:rsid w:val="00093AB5"/>
    <w:rsid w:val="00093EC2"/>
    <w:rsid w:val="000B1865"/>
    <w:rsid w:val="000C7A1F"/>
    <w:rsid w:val="000D3834"/>
    <w:rsid w:val="000E1E31"/>
    <w:rsid w:val="000E4299"/>
    <w:rsid w:val="00101620"/>
    <w:rsid w:val="00112C57"/>
    <w:rsid w:val="00120ECA"/>
    <w:rsid w:val="00161DBD"/>
    <w:rsid w:val="00174F44"/>
    <w:rsid w:val="00196B32"/>
    <w:rsid w:val="001A459E"/>
    <w:rsid w:val="001A4B86"/>
    <w:rsid w:val="001B1590"/>
    <w:rsid w:val="001E3DA7"/>
    <w:rsid w:val="00226C95"/>
    <w:rsid w:val="00227119"/>
    <w:rsid w:val="0024207F"/>
    <w:rsid w:val="002752A0"/>
    <w:rsid w:val="002A2A2A"/>
    <w:rsid w:val="002A425F"/>
    <w:rsid w:val="002A5EE4"/>
    <w:rsid w:val="002B7CB0"/>
    <w:rsid w:val="002D7C4D"/>
    <w:rsid w:val="002E2C3F"/>
    <w:rsid w:val="002E5BE8"/>
    <w:rsid w:val="002F4775"/>
    <w:rsid w:val="00304147"/>
    <w:rsid w:val="00306578"/>
    <w:rsid w:val="00312986"/>
    <w:rsid w:val="00327943"/>
    <w:rsid w:val="00346918"/>
    <w:rsid w:val="00367FE7"/>
    <w:rsid w:val="00381856"/>
    <w:rsid w:val="003971DA"/>
    <w:rsid w:val="003B077E"/>
    <w:rsid w:val="003B22D9"/>
    <w:rsid w:val="003B2800"/>
    <w:rsid w:val="003B2A63"/>
    <w:rsid w:val="003B4AB1"/>
    <w:rsid w:val="0040457C"/>
    <w:rsid w:val="00422F8B"/>
    <w:rsid w:val="00496757"/>
    <w:rsid w:val="004A3AFD"/>
    <w:rsid w:val="004A4356"/>
    <w:rsid w:val="004B2A3E"/>
    <w:rsid w:val="004B3CC4"/>
    <w:rsid w:val="004C09A6"/>
    <w:rsid w:val="004E13CD"/>
    <w:rsid w:val="004F376A"/>
    <w:rsid w:val="0050397E"/>
    <w:rsid w:val="00507E06"/>
    <w:rsid w:val="00513334"/>
    <w:rsid w:val="00515847"/>
    <w:rsid w:val="00516E03"/>
    <w:rsid w:val="005241C6"/>
    <w:rsid w:val="0053085E"/>
    <w:rsid w:val="00544D8C"/>
    <w:rsid w:val="00551614"/>
    <w:rsid w:val="0055290F"/>
    <w:rsid w:val="005947E5"/>
    <w:rsid w:val="005A079F"/>
    <w:rsid w:val="005E02E9"/>
    <w:rsid w:val="005F02DB"/>
    <w:rsid w:val="005F28F2"/>
    <w:rsid w:val="006320DC"/>
    <w:rsid w:val="00636C32"/>
    <w:rsid w:val="006403F3"/>
    <w:rsid w:val="00655622"/>
    <w:rsid w:val="00672E0F"/>
    <w:rsid w:val="00684326"/>
    <w:rsid w:val="00686254"/>
    <w:rsid w:val="006C0195"/>
    <w:rsid w:val="00714FF4"/>
    <w:rsid w:val="007251C0"/>
    <w:rsid w:val="00725834"/>
    <w:rsid w:val="00755DC8"/>
    <w:rsid w:val="007961F1"/>
    <w:rsid w:val="007E4AAA"/>
    <w:rsid w:val="00806EF4"/>
    <w:rsid w:val="008271D2"/>
    <w:rsid w:val="00836019"/>
    <w:rsid w:val="00872FFB"/>
    <w:rsid w:val="008804A8"/>
    <w:rsid w:val="00883B84"/>
    <w:rsid w:val="00890B7F"/>
    <w:rsid w:val="0089247B"/>
    <w:rsid w:val="00893E0F"/>
    <w:rsid w:val="00896118"/>
    <w:rsid w:val="0089781F"/>
    <w:rsid w:val="008A0610"/>
    <w:rsid w:val="008A4321"/>
    <w:rsid w:val="008B2BB6"/>
    <w:rsid w:val="008B419A"/>
    <w:rsid w:val="008F1733"/>
    <w:rsid w:val="00932AEA"/>
    <w:rsid w:val="00932D43"/>
    <w:rsid w:val="009538AD"/>
    <w:rsid w:val="00976E32"/>
    <w:rsid w:val="00997F7A"/>
    <w:rsid w:val="009A3DF0"/>
    <w:rsid w:val="009A4DE7"/>
    <w:rsid w:val="009B098A"/>
    <w:rsid w:val="009B4244"/>
    <w:rsid w:val="009B4D14"/>
    <w:rsid w:val="009B736F"/>
    <w:rsid w:val="009D3814"/>
    <w:rsid w:val="00A01C49"/>
    <w:rsid w:val="00A12962"/>
    <w:rsid w:val="00A31478"/>
    <w:rsid w:val="00A74B45"/>
    <w:rsid w:val="00A90D63"/>
    <w:rsid w:val="00A959E2"/>
    <w:rsid w:val="00AB2FDF"/>
    <w:rsid w:val="00AC1652"/>
    <w:rsid w:val="00AC4CF1"/>
    <w:rsid w:val="00AC7DBF"/>
    <w:rsid w:val="00AD1B3F"/>
    <w:rsid w:val="00AD2292"/>
    <w:rsid w:val="00AD71C5"/>
    <w:rsid w:val="00B005E1"/>
    <w:rsid w:val="00B133D6"/>
    <w:rsid w:val="00B42B4C"/>
    <w:rsid w:val="00B85240"/>
    <w:rsid w:val="00B9014E"/>
    <w:rsid w:val="00B96EAF"/>
    <w:rsid w:val="00B971E3"/>
    <w:rsid w:val="00BD44D0"/>
    <w:rsid w:val="00BE1209"/>
    <w:rsid w:val="00C15569"/>
    <w:rsid w:val="00C24F03"/>
    <w:rsid w:val="00C26FB0"/>
    <w:rsid w:val="00C3625F"/>
    <w:rsid w:val="00C3631F"/>
    <w:rsid w:val="00C44299"/>
    <w:rsid w:val="00C52270"/>
    <w:rsid w:val="00C8170F"/>
    <w:rsid w:val="00CA6D55"/>
    <w:rsid w:val="00CD052C"/>
    <w:rsid w:val="00CE2968"/>
    <w:rsid w:val="00CF1D02"/>
    <w:rsid w:val="00D01443"/>
    <w:rsid w:val="00D2447B"/>
    <w:rsid w:val="00D706E3"/>
    <w:rsid w:val="00D867C9"/>
    <w:rsid w:val="00DC072A"/>
    <w:rsid w:val="00DD209D"/>
    <w:rsid w:val="00DE3D5B"/>
    <w:rsid w:val="00DF4A42"/>
    <w:rsid w:val="00E02BE4"/>
    <w:rsid w:val="00E05BFD"/>
    <w:rsid w:val="00E714AB"/>
    <w:rsid w:val="00E86CA3"/>
    <w:rsid w:val="00E94649"/>
    <w:rsid w:val="00EB10CC"/>
    <w:rsid w:val="00F3068C"/>
    <w:rsid w:val="00FB2157"/>
    <w:rsid w:val="00FD4A52"/>
    <w:rsid w:val="00FE427F"/>
    <w:rsid w:val="00FF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019"/>
    <w:pPr>
      <w:spacing w:after="0"/>
    </w:pPr>
    <w:rPr>
      <w:rFonts w:ascii="Calibri" w:eastAsia="Calibri" w:hAnsi="Calibri" w:cs="Times New Roman"/>
      <w:lang w:val="sr-Latn-RS"/>
    </w:rPr>
  </w:style>
  <w:style w:type="paragraph" w:styleId="Heading1">
    <w:name w:val="heading 1"/>
    <w:basedOn w:val="Normal"/>
    <w:next w:val="Normal"/>
    <w:link w:val="Heading1Char"/>
    <w:qFormat/>
    <w:rsid w:val="00507E06"/>
    <w:pPr>
      <w:keepNext/>
      <w:spacing w:line="240" w:lineRule="auto"/>
      <w:ind w:left="-540" w:right="-540"/>
      <w:outlineLvl w:val="0"/>
    </w:pPr>
    <w:rPr>
      <w:rFonts w:ascii="Arial" w:eastAsia="Times New Roman" w:hAnsi="Arial"/>
      <w:b/>
      <w:bCs/>
      <w:sz w:val="28"/>
      <w:szCs w:val="24"/>
      <w:lang w:val="sl-SI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7E0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07E06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Heading4">
    <w:name w:val="heading 4"/>
    <w:basedOn w:val="Normal"/>
    <w:next w:val="BodyText"/>
    <w:link w:val="Heading4Char"/>
    <w:qFormat/>
    <w:rsid w:val="00507E06"/>
    <w:pPr>
      <w:keepNext/>
      <w:tabs>
        <w:tab w:val="num" w:pos="0"/>
      </w:tabs>
      <w:suppressAutoHyphens/>
      <w:spacing w:line="100" w:lineRule="atLeast"/>
      <w:ind w:left="864" w:hanging="864"/>
      <w:jc w:val="center"/>
      <w:outlineLvl w:val="3"/>
    </w:pPr>
    <w:rPr>
      <w:rFonts w:ascii="Book Antiqua" w:eastAsia="Times New Roman" w:hAnsi="Book Antiqua"/>
      <w:b/>
      <w:bCs/>
      <w:color w:val="000000"/>
      <w:kern w:val="1"/>
      <w:sz w:val="28"/>
      <w:szCs w:val="24"/>
      <w:u w:val="single"/>
      <w:lang w:eastAsia="ar-SA"/>
    </w:rPr>
  </w:style>
  <w:style w:type="paragraph" w:styleId="Heading5">
    <w:name w:val="heading 5"/>
    <w:basedOn w:val="Normal"/>
    <w:next w:val="BodyText"/>
    <w:link w:val="Heading5Char"/>
    <w:qFormat/>
    <w:rsid w:val="00507E06"/>
    <w:pPr>
      <w:tabs>
        <w:tab w:val="num" w:pos="0"/>
      </w:tabs>
      <w:suppressAutoHyphens/>
      <w:spacing w:before="240" w:after="60" w:line="100" w:lineRule="atLeast"/>
      <w:ind w:left="1008" w:hanging="1008"/>
      <w:outlineLvl w:val="4"/>
    </w:pPr>
    <w:rPr>
      <w:rFonts w:ascii="Times New Roman" w:eastAsia="Times New Roman" w:hAnsi="Times New Roman"/>
      <w:b/>
      <w:bCs/>
      <w:i/>
      <w:iCs/>
      <w:color w:val="000000"/>
      <w:kern w:val="1"/>
      <w:sz w:val="26"/>
      <w:szCs w:val="26"/>
      <w:lang w:eastAsia="ar-SA"/>
    </w:rPr>
  </w:style>
  <w:style w:type="paragraph" w:styleId="Heading6">
    <w:name w:val="heading 6"/>
    <w:basedOn w:val="Normal"/>
    <w:next w:val="BodyText"/>
    <w:link w:val="Heading6Char"/>
    <w:qFormat/>
    <w:rsid w:val="00507E06"/>
    <w:pPr>
      <w:keepNext/>
      <w:tabs>
        <w:tab w:val="num" w:pos="0"/>
      </w:tabs>
      <w:suppressAutoHyphens/>
      <w:spacing w:line="100" w:lineRule="atLeast"/>
      <w:ind w:left="1152" w:hanging="1152"/>
      <w:outlineLvl w:val="5"/>
    </w:pPr>
    <w:rPr>
      <w:rFonts w:ascii="Book Antiqua" w:eastAsia="Times New Roman" w:hAnsi="Book Antiqua"/>
      <w:color w:val="000000"/>
      <w:kern w:val="1"/>
      <w:sz w:val="28"/>
      <w:szCs w:val="24"/>
      <w:lang w:eastAsia="ar-SA"/>
    </w:rPr>
  </w:style>
  <w:style w:type="paragraph" w:styleId="Heading7">
    <w:name w:val="heading 7"/>
    <w:basedOn w:val="Normal"/>
    <w:next w:val="BodyText"/>
    <w:link w:val="Heading7Char"/>
    <w:qFormat/>
    <w:rsid w:val="00507E06"/>
    <w:pPr>
      <w:keepNext/>
      <w:tabs>
        <w:tab w:val="num" w:pos="0"/>
      </w:tabs>
      <w:suppressAutoHyphens/>
      <w:spacing w:line="100" w:lineRule="atLeast"/>
      <w:ind w:left="1296" w:hanging="1296"/>
      <w:outlineLvl w:val="6"/>
    </w:pPr>
    <w:rPr>
      <w:rFonts w:ascii="Book Antiqua" w:eastAsia="Times New Roman" w:hAnsi="Book Antiqua"/>
      <w:b/>
      <w:bCs/>
      <w:color w:val="000000"/>
      <w:kern w:val="1"/>
      <w:sz w:val="24"/>
      <w:szCs w:val="24"/>
      <w:lang w:eastAsia="ar-SA"/>
    </w:rPr>
  </w:style>
  <w:style w:type="paragraph" w:styleId="Heading8">
    <w:name w:val="heading 8"/>
    <w:basedOn w:val="Normal"/>
    <w:next w:val="Normal"/>
    <w:link w:val="Heading8Char"/>
    <w:unhideWhenUsed/>
    <w:qFormat/>
    <w:rsid w:val="00507E06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Heading9">
    <w:name w:val="heading 9"/>
    <w:basedOn w:val="Normal"/>
    <w:next w:val="BodyText"/>
    <w:link w:val="Heading9Char"/>
    <w:qFormat/>
    <w:rsid w:val="00507E06"/>
    <w:pPr>
      <w:tabs>
        <w:tab w:val="num" w:pos="0"/>
      </w:tabs>
      <w:suppressAutoHyphens/>
      <w:spacing w:before="240" w:after="60" w:line="100" w:lineRule="atLeast"/>
      <w:ind w:left="1584" w:hanging="1584"/>
      <w:outlineLvl w:val="8"/>
    </w:pPr>
    <w:rPr>
      <w:rFonts w:ascii="Arial" w:eastAsia="Times New Roman" w:hAnsi="Arial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e 1"/>
    <w:basedOn w:val="Normal"/>
    <w:uiPriority w:val="34"/>
    <w:qFormat/>
    <w:rsid w:val="0083601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07E06"/>
    <w:rPr>
      <w:rFonts w:ascii="Arial" w:eastAsia="Times New Roman" w:hAnsi="Arial" w:cs="Times New Roman"/>
      <w:b/>
      <w:bCs/>
      <w:sz w:val="28"/>
      <w:szCs w:val="24"/>
      <w:lang w:val="sl-SI"/>
    </w:rPr>
  </w:style>
  <w:style w:type="character" w:customStyle="1" w:styleId="Heading2Char">
    <w:name w:val="Heading 2 Char"/>
    <w:basedOn w:val="DefaultParagraphFont"/>
    <w:link w:val="Heading2"/>
    <w:uiPriority w:val="9"/>
    <w:rsid w:val="00507E06"/>
    <w:rPr>
      <w:rFonts w:ascii="Cambria" w:eastAsia="Times New Roman" w:hAnsi="Cambria" w:cs="Times New Roman"/>
      <w:b/>
      <w:bCs/>
      <w:i/>
      <w:iCs/>
      <w:sz w:val="28"/>
      <w:szCs w:val="28"/>
      <w:lang w:val="sr-Latn-RS"/>
    </w:rPr>
  </w:style>
  <w:style w:type="character" w:customStyle="1" w:styleId="Heading3Char">
    <w:name w:val="Heading 3 Char"/>
    <w:basedOn w:val="DefaultParagraphFont"/>
    <w:link w:val="Heading3"/>
    <w:rsid w:val="00507E06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507E06"/>
    <w:rPr>
      <w:rFonts w:ascii="Book Antiqua" w:eastAsia="Times New Roman" w:hAnsi="Book Antiqua" w:cs="Times New Roman"/>
      <w:b/>
      <w:bCs/>
      <w:color w:val="000000"/>
      <w:kern w:val="1"/>
      <w:sz w:val="28"/>
      <w:szCs w:val="24"/>
      <w:u w:val="single"/>
      <w:lang w:eastAsia="ar-SA"/>
    </w:rPr>
  </w:style>
  <w:style w:type="character" w:customStyle="1" w:styleId="Heading5Char">
    <w:name w:val="Heading 5 Char"/>
    <w:basedOn w:val="DefaultParagraphFont"/>
    <w:link w:val="Heading5"/>
    <w:rsid w:val="00507E06"/>
    <w:rPr>
      <w:rFonts w:ascii="Times New Roman" w:eastAsia="Times New Roman" w:hAnsi="Times New Roman" w:cs="Times New Roman"/>
      <w:b/>
      <w:bCs/>
      <w:i/>
      <w:iCs/>
      <w:color w:val="000000"/>
      <w:kern w:val="1"/>
      <w:sz w:val="26"/>
      <w:szCs w:val="26"/>
      <w:lang w:eastAsia="ar-SA"/>
    </w:rPr>
  </w:style>
  <w:style w:type="character" w:customStyle="1" w:styleId="Heading6Char">
    <w:name w:val="Heading 6 Char"/>
    <w:basedOn w:val="DefaultParagraphFont"/>
    <w:link w:val="Heading6"/>
    <w:rsid w:val="00507E06"/>
    <w:rPr>
      <w:rFonts w:ascii="Book Antiqua" w:eastAsia="Times New Roman" w:hAnsi="Book Antiqua" w:cs="Times New Roman"/>
      <w:color w:val="000000"/>
      <w:kern w:val="1"/>
      <w:sz w:val="28"/>
      <w:szCs w:val="24"/>
      <w:lang w:eastAsia="ar-SA"/>
    </w:rPr>
  </w:style>
  <w:style w:type="character" w:customStyle="1" w:styleId="Heading7Char">
    <w:name w:val="Heading 7 Char"/>
    <w:basedOn w:val="DefaultParagraphFont"/>
    <w:link w:val="Heading7"/>
    <w:rsid w:val="00507E06"/>
    <w:rPr>
      <w:rFonts w:ascii="Book Antiqua" w:eastAsia="Times New Roman" w:hAnsi="Book Antiqua" w:cs="Times New Roman"/>
      <w:b/>
      <w:bCs/>
      <w:color w:val="000000"/>
      <w:kern w:val="1"/>
      <w:sz w:val="24"/>
      <w:szCs w:val="24"/>
      <w:lang w:eastAsia="ar-SA"/>
    </w:rPr>
  </w:style>
  <w:style w:type="character" w:customStyle="1" w:styleId="Heading8Char">
    <w:name w:val="Heading 8 Char"/>
    <w:basedOn w:val="DefaultParagraphFont"/>
    <w:link w:val="Heading8"/>
    <w:rsid w:val="00507E06"/>
    <w:rPr>
      <w:rFonts w:ascii="Calibri" w:eastAsia="Times New Roman" w:hAnsi="Calibri" w:cs="Times New Roman"/>
      <w:i/>
      <w:iCs/>
      <w:sz w:val="24"/>
      <w:szCs w:val="24"/>
      <w:lang w:val="sr-Latn-RS"/>
    </w:rPr>
  </w:style>
  <w:style w:type="character" w:customStyle="1" w:styleId="Heading9Char">
    <w:name w:val="Heading 9 Char"/>
    <w:basedOn w:val="DefaultParagraphFont"/>
    <w:link w:val="Heading9"/>
    <w:rsid w:val="00507E06"/>
    <w:rPr>
      <w:rFonts w:ascii="Arial" w:eastAsia="Times New Roman" w:hAnsi="Arial" w:cs="Times New Roman"/>
      <w:color w:val="000000"/>
      <w:kern w:val="1"/>
      <w:sz w:val="24"/>
      <w:szCs w:val="24"/>
      <w:lang w:eastAsia="ar-SA"/>
    </w:rPr>
  </w:style>
  <w:style w:type="numbering" w:customStyle="1" w:styleId="NoList1">
    <w:name w:val="No List1"/>
    <w:next w:val="NoList"/>
    <w:uiPriority w:val="99"/>
    <w:semiHidden/>
    <w:unhideWhenUsed/>
    <w:rsid w:val="00507E06"/>
  </w:style>
  <w:style w:type="character" w:styleId="Hyperlink">
    <w:name w:val="Hyperlink"/>
    <w:uiPriority w:val="99"/>
    <w:unhideWhenUsed/>
    <w:rsid w:val="00507E06"/>
    <w:rPr>
      <w:color w:val="0000FF"/>
      <w:u w:val="single"/>
    </w:rPr>
  </w:style>
  <w:style w:type="paragraph" w:styleId="Header">
    <w:name w:val="header"/>
    <w:aliases w:val="Header Char Char Char Char,Header Char Char Char Char Char,Header Char Char Char Char Char Char Char,Header Char Char Char Char Char Char Char Char"/>
    <w:basedOn w:val="Normal"/>
    <w:link w:val="HeaderChar"/>
    <w:uiPriority w:val="99"/>
    <w:unhideWhenUsed/>
    <w:rsid w:val="00507E06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aliases w:val="Header Char Char Char Char Char1,Header Char Char Char Char Char Char,Header Char Char Char Char Char Char Char Char1,Header Char Char Char Char Char Char Char Char Char"/>
    <w:basedOn w:val="DefaultParagraphFont"/>
    <w:link w:val="Header"/>
    <w:uiPriority w:val="99"/>
    <w:rsid w:val="00507E06"/>
    <w:rPr>
      <w:rFonts w:ascii="Calibri" w:eastAsia="Calibri" w:hAnsi="Calibri" w:cs="Times New Roman"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507E06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E06"/>
    <w:rPr>
      <w:rFonts w:ascii="Calibri" w:eastAsia="Calibri" w:hAnsi="Calibri" w:cs="Times New Roman"/>
      <w:lang w:val="sr-Latn-RS"/>
    </w:rPr>
  </w:style>
  <w:style w:type="paragraph" w:styleId="BlockText">
    <w:name w:val="Block Text"/>
    <w:basedOn w:val="Normal"/>
    <w:rsid w:val="00507E06"/>
    <w:pPr>
      <w:spacing w:line="240" w:lineRule="auto"/>
      <w:ind w:left="-540" w:right="-720"/>
    </w:pPr>
    <w:rPr>
      <w:rFonts w:ascii="Arial" w:eastAsia="Times New Roman" w:hAnsi="Arial" w:cs="Arial"/>
      <w:sz w:val="18"/>
      <w:szCs w:val="24"/>
      <w:lang w:val="sl-SI"/>
    </w:rPr>
  </w:style>
  <w:style w:type="paragraph" w:styleId="BalloonText">
    <w:name w:val="Balloon Text"/>
    <w:basedOn w:val="Normal"/>
    <w:link w:val="BalloonTextChar"/>
    <w:uiPriority w:val="99"/>
    <w:unhideWhenUsed/>
    <w:rsid w:val="00507E06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07E06"/>
    <w:rPr>
      <w:rFonts w:ascii="Tahoma" w:eastAsia="Calibri" w:hAnsi="Tahoma" w:cs="Times New Roman"/>
      <w:sz w:val="16"/>
      <w:szCs w:val="16"/>
    </w:rPr>
  </w:style>
  <w:style w:type="paragraph" w:styleId="PlainText">
    <w:name w:val="Plain Text"/>
    <w:basedOn w:val="Normal"/>
    <w:link w:val="PlainTextChar"/>
    <w:rsid w:val="00507E06"/>
    <w:pPr>
      <w:spacing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07E06"/>
    <w:rPr>
      <w:rFonts w:ascii="Courier New" w:eastAsia="Times New Roman" w:hAnsi="Courier New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507E0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507E06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507E06"/>
    <w:pPr>
      <w:spacing w:line="240" w:lineRule="auto"/>
      <w:jc w:val="center"/>
    </w:pPr>
    <w:rPr>
      <w:rFonts w:ascii="Times New Roman" w:eastAsia="Times New Roman" w:hAnsi="Times New Roman"/>
      <w:b/>
      <w:sz w:val="24"/>
      <w:szCs w:val="20"/>
      <w:lang w:val="sl-SI"/>
    </w:rPr>
  </w:style>
  <w:style w:type="character" w:customStyle="1" w:styleId="TitleChar">
    <w:name w:val="Title Char"/>
    <w:basedOn w:val="DefaultParagraphFont"/>
    <w:link w:val="Title"/>
    <w:rsid w:val="00507E06"/>
    <w:rPr>
      <w:rFonts w:ascii="Times New Roman" w:eastAsia="Times New Roman" w:hAnsi="Times New Roman" w:cs="Times New Roman"/>
      <w:b/>
      <w:sz w:val="24"/>
      <w:szCs w:val="20"/>
      <w:lang w:val="sl-SI"/>
    </w:rPr>
  </w:style>
  <w:style w:type="paragraph" w:customStyle="1" w:styleId="Default">
    <w:name w:val="Default"/>
    <w:rsid w:val="00507E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507E0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507E06"/>
    <w:rPr>
      <w:rFonts w:ascii="Calibri" w:eastAsia="Calibri" w:hAnsi="Calibri" w:cs="Times New Roman"/>
      <w:lang w:val="sr-Latn-RS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507E0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507E06"/>
    <w:rPr>
      <w:rFonts w:ascii="Calibri" w:eastAsia="Calibri" w:hAnsi="Calibri" w:cs="Times New Roman"/>
      <w:sz w:val="16"/>
      <w:szCs w:val="16"/>
      <w:lang w:val="sr-Latn-RS"/>
    </w:rPr>
  </w:style>
  <w:style w:type="paragraph" w:customStyle="1" w:styleId="1">
    <w:name w:val="Пасус са листом1"/>
    <w:basedOn w:val="Normal"/>
    <w:qFormat/>
    <w:rsid w:val="00507E06"/>
    <w:pPr>
      <w:suppressAutoHyphens/>
      <w:spacing w:line="100" w:lineRule="atLeast"/>
      <w:ind w:left="720"/>
    </w:pPr>
    <w:rPr>
      <w:rFonts w:ascii="Times New Roman" w:eastAsia="Arial Unicode MS" w:hAnsi="Times New Roman"/>
      <w:color w:val="000000"/>
      <w:kern w:val="1"/>
      <w:sz w:val="24"/>
      <w:szCs w:val="24"/>
      <w:lang w:val="en-US" w:eastAsia="ar-SA"/>
    </w:rPr>
  </w:style>
  <w:style w:type="paragraph" w:styleId="BodyText2">
    <w:name w:val="Body Text 2"/>
    <w:basedOn w:val="Normal"/>
    <w:link w:val="BodyText2Char"/>
    <w:unhideWhenUsed/>
    <w:rsid w:val="00507E0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07E06"/>
    <w:rPr>
      <w:rFonts w:ascii="Calibri" w:eastAsia="Calibri" w:hAnsi="Calibri" w:cs="Times New Roman"/>
      <w:lang w:val="sr-Latn-RS"/>
    </w:rPr>
  </w:style>
  <w:style w:type="paragraph" w:customStyle="1" w:styleId="Body">
    <w:name w:val="Body"/>
    <w:aliases w:val="Text,2"/>
    <w:basedOn w:val="BodyText2"/>
    <w:rsid w:val="00507E06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sr-Cyrl-CS"/>
    </w:rPr>
  </w:style>
  <w:style w:type="character" w:customStyle="1" w:styleId="ListParagraphChar">
    <w:name w:val="List Paragraph Char"/>
    <w:link w:val="ListParagraph1"/>
    <w:locked/>
    <w:rsid w:val="00507E06"/>
    <w:rPr>
      <w:rFonts w:ascii="Arial Unicode MS" w:eastAsia="Arial Unicode MS" w:hAnsi="Arial Unicode MS" w:cs="Arial Unicode MS"/>
      <w:color w:val="000000"/>
      <w:kern w:val="2"/>
      <w:sz w:val="24"/>
      <w:szCs w:val="24"/>
      <w:lang w:eastAsia="ar-SA"/>
    </w:rPr>
  </w:style>
  <w:style w:type="paragraph" w:customStyle="1" w:styleId="ListParagraph1">
    <w:name w:val="List Paragraph1"/>
    <w:basedOn w:val="Normal"/>
    <w:link w:val="ListParagraphChar"/>
    <w:qFormat/>
    <w:rsid w:val="00507E06"/>
    <w:pPr>
      <w:suppressAutoHyphens/>
      <w:spacing w:line="100" w:lineRule="atLeast"/>
      <w:ind w:left="720"/>
    </w:pPr>
    <w:rPr>
      <w:rFonts w:ascii="Arial Unicode MS" w:eastAsia="Arial Unicode MS" w:hAnsi="Arial Unicode MS" w:cs="Arial Unicode MS"/>
      <w:color w:val="000000"/>
      <w:kern w:val="2"/>
      <w:sz w:val="24"/>
      <w:szCs w:val="24"/>
      <w:lang w:val="en-US" w:eastAsia="ar-SA"/>
    </w:rPr>
  </w:style>
  <w:style w:type="character" w:customStyle="1" w:styleId="WW8Num15z3">
    <w:name w:val="WW8Num15z3"/>
    <w:rsid w:val="00507E06"/>
    <w:rPr>
      <w:rFonts w:ascii="Symbol" w:hAnsi="Symbol" w:cs="Symbol"/>
    </w:rPr>
  </w:style>
  <w:style w:type="paragraph" w:styleId="NoSpacing">
    <w:name w:val="No Spacing"/>
    <w:uiPriority w:val="1"/>
    <w:qFormat/>
    <w:rsid w:val="00507E06"/>
    <w:pPr>
      <w:spacing w:after="0" w:line="240" w:lineRule="auto"/>
    </w:pPr>
    <w:rPr>
      <w:rFonts w:ascii="Calibri" w:eastAsia="Calibri" w:hAnsi="Calibri" w:cs="Times New Roman"/>
    </w:rPr>
  </w:style>
  <w:style w:type="paragraph" w:styleId="BodyText3">
    <w:name w:val="Body Text 3"/>
    <w:basedOn w:val="Normal"/>
    <w:link w:val="BodyText3Char"/>
    <w:rsid w:val="00507E06"/>
    <w:pPr>
      <w:suppressAutoHyphens/>
      <w:spacing w:after="120" w:line="100" w:lineRule="atLeast"/>
    </w:pPr>
    <w:rPr>
      <w:rFonts w:ascii="Times New Roman" w:eastAsia="Times New Roman" w:hAnsi="Times New Roman"/>
      <w:color w:val="000000"/>
      <w:kern w:val="1"/>
      <w:sz w:val="16"/>
      <w:szCs w:val="16"/>
      <w:lang w:eastAsia="ar-SA"/>
    </w:rPr>
  </w:style>
  <w:style w:type="character" w:customStyle="1" w:styleId="BodyText3Char">
    <w:name w:val="Body Text 3 Char"/>
    <w:basedOn w:val="DefaultParagraphFont"/>
    <w:link w:val="BodyText3"/>
    <w:rsid w:val="00507E06"/>
    <w:rPr>
      <w:rFonts w:ascii="Times New Roman" w:eastAsia="Times New Roman" w:hAnsi="Times New Roman" w:cs="Times New Roman"/>
      <w:color w:val="000000"/>
      <w:kern w:val="1"/>
      <w:sz w:val="16"/>
      <w:szCs w:val="16"/>
      <w:lang w:eastAsia="ar-SA"/>
    </w:rPr>
  </w:style>
  <w:style w:type="paragraph" w:customStyle="1" w:styleId="2">
    <w:name w:val="Пасус са листом2"/>
    <w:basedOn w:val="Normal"/>
    <w:qFormat/>
    <w:rsid w:val="00507E06"/>
    <w:pPr>
      <w:ind w:left="720"/>
      <w:contextualSpacing/>
    </w:pPr>
  </w:style>
  <w:style w:type="paragraph" w:customStyle="1" w:styleId="ListParagraph2">
    <w:name w:val="List Paragraph2"/>
    <w:basedOn w:val="Normal"/>
    <w:qFormat/>
    <w:rsid w:val="00507E06"/>
    <w:pPr>
      <w:ind w:left="720"/>
      <w:contextualSpacing/>
    </w:pPr>
  </w:style>
  <w:style w:type="numbering" w:customStyle="1" w:styleId="Bezliste1">
    <w:name w:val="Bez liste1"/>
    <w:next w:val="NoList"/>
    <w:uiPriority w:val="99"/>
    <w:semiHidden/>
    <w:unhideWhenUsed/>
    <w:rsid w:val="00507E06"/>
  </w:style>
  <w:style w:type="character" w:customStyle="1" w:styleId="WW8Num2z0">
    <w:name w:val="WW8Num2z0"/>
    <w:rsid w:val="00507E06"/>
    <w:rPr>
      <w:rFonts w:ascii="Symbol" w:hAnsi="Symbol" w:cs="Symbol"/>
    </w:rPr>
  </w:style>
  <w:style w:type="character" w:customStyle="1" w:styleId="WW8Num2z1">
    <w:name w:val="WW8Num2z1"/>
    <w:rsid w:val="00507E06"/>
    <w:rPr>
      <w:rFonts w:ascii="Courier New" w:hAnsi="Courier New" w:cs="Courier New"/>
    </w:rPr>
  </w:style>
  <w:style w:type="character" w:customStyle="1" w:styleId="WW8Num2z2">
    <w:name w:val="WW8Num2z2"/>
    <w:rsid w:val="00507E06"/>
    <w:rPr>
      <w:rFonts w:ascii="Wingdings" w:hAnsi="Wingdings" w:cs="Wingdings"/>
    </w:rPr>
  </w:style>
  <w:style w:type="character" w:customStyle="1" w:styleId="WW8Num3z1">
    <w:name w:val="WW8Num3z1"/>
    <w:rsid w:val="00507E06"/>
    <w:rPr>
      <w:b/>
      <w:i w:val="0"/>
      <w:sz w:val="24"/>
      <w:szCs w:val="24"/>
    </w:rPr>
  </w:style>
  <w:style w:type="character" w:customStyle="1" w:styleId="WW8Num4z0">
    <w:name w:val="WW8Num4z0"/>
    <w:rsid w:val="00507E06"/>
    <w:rPr>
      <w:rFonts w:cs="Arial"/>
      <w:i w:val="0"/>
      <w:sz w:val="24"/>
    </w:rPr>
  </w:style>
  <w:style w:type="character" w:customStyle="1" w:styleId="WW8Num4z1">
    <w:name w:val="WW8Num4z1"/>
    <w:rsid w:val="00507E06"/>
    <w:rPr>
      <w:rFonts w:ascii="Courier New" w:hAnsi="Courier New" w:cs="Courier New"/>
    </w:rPr>
  </w:style>
  <w:style w:type="character" w:customStyle="1" w:styleId="WW8Num4z2">
    <w:name w:val="WW8Num4z2"/>
    <w:rsid w:val="00507E06"/>
    <w:rPr>
      <w:rFonts w:ascii="Wingdings" w:hAnsi="Wingdings" w:cs="Wingdings"/>
    </w:rPr>
  </w:style>
  <w:style w:type="character" w:customStyle="1" w:styleId="WW8Num4z3">
    <w:name w:val="WW8Num4z3"/>
    <w:rsid w:val="00507E06"/>
    <w:rPr>
      <w:rFonts w:ascii="Symbol" w:hAnsi="Symbol" w:cs="Symbol"/>
    </w:rPr>
  </w:style>
  <w:style w:type="character" w:customStyle="1" w:styleId="WW8Num5z0">
    <w:name w:val="WW8Num5z0"/>
    <w:rsid w:val="00507E06"/>
    <w:rPr>
      <w:rFonts w:cs="Arial"/>
      <w:b w:val="0"/>
      <w:i w:val="0"/>
      <w:sz w:val="24"/>
    </w:rPr>
  </w:style>
  <w:style w:type="character" w:customStyle="1" w:styleId="WW8Num5z1">
    <w:name w:val="WW8Num5z1"/>
    <w:rsid w:val="00507E06"/>
    <w:rPr>
      <w:rFonts w:ascii="Courier New" w:hAnsi="Courier New" w:cs="Courier New"/>
    </w:rPr>
  </w:style>
  <w:style w:type="character" w:customStyle="1" w:styleId="WW8Num5z2">
    <w:name w:val="WW8Num5z2"/>
    <w:rsid w:val="00507E06"/>
    <w:rPr>
      <w:rFonts w:ascii="Wingdings" w:hAnsi="Wingdings" w:cs="Wingdings"/>
    </w:rPr>
  </w:style>
  <w:style w:type="character" w:customStyle="1" w:styleId="WW8Num6z0">
    <w:name w:val="WW8Num6z0"/>
    <w:rsid w:val="00507E06"/>
    <w:rPr>
      <w:rFonts w:ascii="Symbol" w:hAnsi="Symbol" w:cs="Symbol"/>
    </w:rPr>
  </w:style>
  <w:style w:type="character" w:customStyle="1" w:styleId="WW8Num6z1">
    <w:name w:val="WW8Num6z1"/>
    <w:rsid w:val="00507E06"/>
    <w:rPr>
      <w:rFonts w:ascii="Courier New" w:hAnsi="Courier New" w:cs="Courier New"/>
    </w:rPr>
  </w:style>
  <w:style w:type="character" w:customStyle="1" w:styleId="WW8Num6z2">
    <w:name w:val="WW8Num6z2"/>
    <w:rsid w:val="00507E06"/>
    <w:rPr>
      <w:rFonts w:ascii="Wingdings" w:hAnsi="Wingdings" w:cs="Wingdings"/>
    </w:rPr>
  </w:style>
  <w:style w:type="character" w:customStyle="1" w:styleId="WW8Num8z1">
    <w:name w:val="WW8Num8z1"/>
    <w:rsid w:val="00507E06"/>
    <w:rPr>
      <w:rFonts w:ascii="Courier New" w:hAnsi="Courier New" w:cs="Courier New"/>
    </w:rPr>
  </w:style>
  <w:style w:type="character" w:customStyle="1" w:styleId="WW8Num8z2">
    <w:name w:val="WW8Num8z2"/>
    <w:rsid w:val="00507E06"/>
    <w:rPr>
      <w:rFonts w:ascii="Wingdings" w:hAnsi="Wingdings" w:cs="Wingdings"/>
    </w:rPr>
  </w:style>
  <w:style w:type="character" w:customStyle="1" w:styleId="WW8Num8z3">
    <w:name w:val="WW8Num8z3"/>
    <w:rsid w:val="00507E06"/>
    <w:rPr>
      <w:rFonts w:ascii="Symbol" w:hAnsi="Symbol" w:cs="Symbol"/>
    </w:rPr>
  </w:style>
  <w:style w:type="character" w:customStyle="1" w:styleId="WW8Num9z0">
    <w:name w:val="WW8Num9z0"/>
    <w:rsid w:val="00507E06"/>
    <w:rPr>
      <w:i w:val="0"/>
    </w:rPr>
  </w:style>
  <w:style w:type="character" w:customStyle="1" w:styleId="WW8Num9z1">
    <w:name w:val="WW8Num9z1"/>
    <w:rsid w:val="00507E06"/>
    <w:rPr>
      <w:rFonts w:ascii="Courier New" w:hAnsi="Courier New" w:cs="Courier New"/>
    </w:rPr>
  </w:style>
  <w:style w:type="character" w:customStyle="1" w:styleId="WW8Num9z2">
    <w:name w:val="WW8Num9z2"/>
    <w:rsid w:val="00507E06"/>
    <w:rPr>
      <w:rFonts w:ascii="Wingdings" w:hAnsi="Wingdings" w:cs="Wingdings"/>
    </w:rPr>
  </w:style>
  <w:style w:type="character" w:customStyle="1" w:styleId="WW8Num9z3">
    <w:name w:val="WW8Num9z3"/>
    <w:rsid w:val="00507E06"/>
    <w:rPr>
      <w:rFonts w:ascii="Symbol" w:hAnsi="Symbol" w:cs="Symbol"/>
    </w:rPr>
  </w:style>
  <w:style w:type="character" w:customStyle="1" w:styleId="WW8Num10z1">
    <w:name w:val="WW8Num10z1"/>
    <w:rsid w:val="00507E06"/>
    <w:rPr>
      <w:rFonts w:ascii="Courier New" w:hAnsi="Courier New" w:cs="Courier New"/>
    </w:rPr>
  </w:style>
  <w:style w:type="character" w:customStyle="1" w:styleId="WW8Num10z2">
    <w:name w:val="WW8Num10z2"/>
    <w:rsid w:val="00507E06"/>
    <w:rPr>
      <w:rFonts w:ascii="Wingdings" w:hAnsi="Wingdings" w:cs="Wingdings"/>
    </w:rPr>
  </w:style>
  <w:style w:type="character" w:customStyle="1" w:styleId="WW8Num10z3">
    <w:name w:val="WW8Num10z3"/>
    <w:rsid w:val="00507E06"/>
    <w:rPr>
      <w:rFonts w:ascii="Symbol" w:hAnsi="Symbol" w:cs="Symbol"/>
    </w:rPr>
  </w:style>
  <w:style w:type="character" w:customStyle="1" w:styleId="WW8Num5z3">
    <w:name w:val="WW8Num5z3"/>
    <w:rsid w:val="00507E06"/>
    <w:rPr>
      <w:rFonts w:ascii="Symbol" w:hAnsi="Symbol" w:cs="Symbol"/>
    </w:rPr>
  </w:style>
  <w:style w:type="character" w:customStyle="1" w:styleId="WW8Num7z0">
    <w:name w:val="WW8Num7z0"/>
    <w:rsid w:val="00507E06"/>
    <w:rPr>
      <w:b w:val="0"/>
      <w:i w:val="0"/>
      <w:color w:val="00000A"/>
    </w:rPr>
  </w:style>
  <w:style w:type="character" w:customStyle="1" w:styleId="WW8Num8z0">
    <w:name w:val="WW8Num8z0"/>
    <w:rsid w:val="00507E06"/>
    <w:rPr>
      <w:rFonts w:ascii="Symbol" w:hAnsi="Symbol" w:cs="Symbol"/>
    </w:rPr>
  </w:style>
  <w:style w:type="character" w:customStyle="1" w:styleId="WW8Num11z0">
    <w:name w:val="WW8Num11z0"/>
    <w:rsid w:val="00507E06"/>
    <w:rPr>
      <w:rFonts w:ascii="Wingdings" w:hAnsi="Wingdings" w:cs="Wingdings"/>
      <w:b w:val="0"/>
      <w:i w:val="0"/>
      <w:color w:val="00000A"/>
    </w:rPr>
  </w:style>
  <w:style w:type="character" w:customStyle="1" w:styleId="WW8Num11z1">
    <w:name w:val="WW8Num11z1"/>
    <w:rsid w:val="00507E06"/>
    <w:rPr>
      <w:rFonts w:ascii="Courier New" w:hAnsi="Courier New" w:cs="Arial"/>
      <w:b w:val="0"/>
      <w:i w:val="0"/>
      <w:sz w:val="24"/>
    </w:rPr>
  </w:style>
  <w:style w:type="character" w:customStyle="1" w:styleId="WW8Num11z2">
    <w:name w:val="WW8Num11z2"/>
    <w:rsid w:val="00507E06"/>
    <w:rPr>
      <w:rFonts w:ascii="Wingdings" w:hAnsi="Wingdings" w:cs="Wingdings"/>
    </w:rPr>
  </w:style>
  <w:style w:type="character" w:customStyle="1" w:styleId="WW8Num11z3">
    <w:name w:val="WW8Num11z3"/>
    <w:rsid w:val="00507E06"/>
    <w:rPr>
      <w:rFonts w:ascii="Symbol" w:hAnsi="Symbol" w:cs="Symbol"/>
    </w:rPr>
  </w:style>
  <w:style w:type="character" w:customStyle="1" w:styleId="WW8Num12z0">
    <w:name w:val="WW8Num12z0"/>
    <w:rsid w:val="00507E06"/>
    <w:rPr>
      <w:b w:val="0"/>
    </w:rPr>
  </w:style>
  <w:style w:type="character" w:customStyle="1" w:styleId="WW8Num12z1">
    <w:name w:val="WW8Num12z1"/>
    <w:rsid w:val="00507E06"/>
    <w:rPr>
      <w:rFonts w:ascii="Courier New" w:hAnsi="Courier New" w:cs="Arial"/>
      <w:b w:val="0"/>
      <w:i w:val="0"/>
      <w:sz w:val="24"/>
    </w:rPr>
  </w:style>
  <w:style w:type="character" w:customStyle="1" w:styleId="WW8Num12z2">
    <w:name w:val="WW8Num12z2"/>
    <w:rsid w:val="00507E06"/>
    <w:rPr>
      <w:rFonts w:ascii="Wingdings" w:hAnsi="Wingdings" w:cs="Wingdings"/>
    </w:rPr>
  </w:style>
  <w:style w:type="character" w:customStyle="1" w:styleId="WW8Num12z3">
    <w:name w:val="WW8Num12z3"/>
    <w:rsid w:val="00507E06"/>
    <w:rPr>
      <w:rFonts w:ascii="Symbol" w:hAnsi="Symbol" w:cs="Symbol"/>
    </w:rPr>
  </w:style>
  <w:style w:type="character" w:customStyle="1" w:styleId="WW8Num14z0">
    <w:name w:val="WW8Num14z0"/>
    <w:rsid w:val="00507E06"/>
    <w:rPr>
      <w:rFonts w:ascii="Wingdings" w:hAnsi="Wingdings" w:cs="Wingdings"/>
    </w:rPr>
  </w:style>
  <w:style w:type="character" w:customStyle="1" w:styleId="WW8Num14z1">
    <w:name w:val="WW8Num14z1"/>
    <w:rsid w:val="00507E06"/>
    <w:rPr>
      <w:rFonts w:ascii="Courier New" w:hAnsi="Courier New" w:cs="Arial"/>
      <w:b w:val="0"/>
      <w:i w:val="0"/>
      <w:sz w:val="24"/>
    </w:rPr>
  </w:style>
  <w:style w:type="character" w:customStyle="1" w:styleId="WW8Num14z3">
    <w:name w:val="WW8Num14z3"/>
    <w:rsid w:val="00507E06"/>
    <w:rPr>
      <w:rFonts w:ascii="Symbol" w:hAnsi="Symbol" w:cs="Symbol"/>
    </w:rPr>
  </w:style>
  <w:style w:type="character" w:customStyle="1" w:styleId="WW8Num15z1">
    <w:name w:val="WW8Num15z1"/>
    <w:rsid w:val="00507E06"/>
    <w:rPr>
      <w:b/>
      <w:i w:val="0"/>
      <w:sz w:val="24"/>
      <w:szCs w:val="24"/>
    </w:rPr>
  </w:style>
  <w:style w:type="character" w:customStyle="1" w:styleId="WW8Num16z1">
    <w:name w:val="WW8Num16z1"/>
    <w:rsid w:val="00507E06"/>
    <w:rPr>
      <w:rFonts w:ascii="Courier New" w:hAnsi="Courier New" w:cs="Arial"/>
      <w:b w:val="0"/>
      <w:i w:val="0"/>
      <w:sz w:val="24"/>
    </w:rPr>
  </w:style>
  <w:style w:type="character" w:customStyle="1" w:styleId="WW8Num16z2">
    <w:name w:val="WW8Num16z2"/>
    <w:rsid w:val="00507E06"/>
    <w:rPr>
      <w:rFonts w:ascii="Wingdings" w:hAnsi="Wingdings" w:cs="Wingdings"/>
    </w:rPr>
  </w:style>
  <w:style w:type="character" w:customStyle="1" w:styleId="WW8Num16z3">
    <w:name w:val="WW8Num16z3"/>
    <w:rsid w:val="00507E06"/>
    <w:rPr>
      <w:rFonts w:ascii="Symbol" w:hAnsi="Symbol" w:cs="Symbol"/>
    </w:rPr>
  </w:style>
  <w:style w:type="character" w:customStyle="1" w:styleId="WW8Num7z1">
    <w:name w:val="WW8Num7z1"/>
    <w:rsid w:val="00507E06"/>
    <w:rPr>
      <w:rFonts w:ascii="Courier New" w:hAnsi="Courier New" w:cs="Courier New"/>
    </w:rPr>
  </w:style>
  <w:style w:type="character" w:customStyle="1" w:styleId="WW8Num7z2">
    <w:name w:val="WW8Num7z2"/>
    <w:rsid w:val="00507E06"/>
    <w:rPr>
      <w:rFonts w:ascii="Wingdings" w:hAnsi="Wingdings" w:cs="Wingdings"/>
    </w:rPr>
  </w:style>
  <w:style w:type="character" w:customStyle="1" w:styleId="WW8Num10z0">
    <w:name w:val="WW8Num10z0"/>
    <w:rsid w:val="00507E06"/>
    <w:rPr>
      <w:rFonts w:ascii="Symbol" w:hAnsi="Symbol" w:cs="Symbol"/>
    </w:rPr>
  </w:style>
  <w:style w:type="character" w:customStyle="1" w:styleId="WW-DefaultParagraphFont">
    <w:name w:val="WW-Default Paragraph Font"/>
    <w:rsid w:val="00507E06"/>
  </w:style>
  <w:style w:type="character" w:customStyle="1" w:styleId="WW-DefaultParagraphFont1">
    <w:name w:val="WW-Default Paragraph Font1"/>
    <w:rsid w:val="00507E06"/>
  </w:style>
  <w:style w:type="character" w:customStyle="1" w:styleId="10">
    <w:name w:val="Референца коментара1"/>
    <w:rsid w:val="00507E06"/>
    <w:rPr>
      <w:sz w:val="16"/>
      <w:szCs w:val="16"/>
    </w:rPr>
  </w:style>
  <w:style w:type="character" w:customStyle="1" w:styleId="CommentTextChar">
    <w:name w:val="Comment Text Char"/>
    <w:rsid w:val="00507E06"/>
    <w:rPr>
      <w:sz w:val="20"/>
      <w:szCs w:val="20"/>
    </w:rPr>
  </w:style>
  <w:style w:type="character" w:customStyle="1" w:styleId="CommentSubjectChar">
    <w:name w:val="Comment Subject Char"/>
    <w:rsid w:val="00507E06"/>
    <w:rPr>
      <w:b/>
      <w:bCs/>
      <w:sz w:val="20"/>
      <w:szCs w:val="20"/>
    </w:rPr>
  </w:style>
  <w:style w:type="character" w:customStyle="1" w:styleId="BodyText2Char1">
    <w:name w:val="Body Text 2 Char1"/>
    <w:basedOn w:val="WW-DefaultParagraphFont1"/>
    <w:rsid w:val="00507E06"/>
  </w:style>
  <w:style w:type="character" w:customStyle="1" w:styleId="NoSpacingChar">
    <w:name w:val="No Spacing Char"/>
    <w:rsid w:val="00507E06"/>
    <w:rPr>
      <w:rFonts w:cs="font291"/>
      <w:lang w:val="en-US"/>
    </w:rPr>
  </w:style>
  <w:style w:type="character" w:customStyle="1" w:styleId="ListLabel1">
    <w:name w:val="ListLabel 1"/>
    <w:rsid w:val="00507E06"/>
    <w:rPr>
      <w:rFonts w:cs="Courier New"/>
    </w:rPr>
  </w:style>
  <w:style w:type="character" w:customStyle="1" w:styleId="ListLabel2">
    <w:name w:val="ListLabel 2"/>
    <w:rsid w:val="00507E06"/>
    <w:rPr>
      <w:b/>
      <w:i w:val="0"/>
      <w:sz w:val="24"/>
      <w:szCs w:val="24"/>
    </w:rPr>
  </w:style>
  <w:style w:type="character" w:customStyle="1" w:styleId="ListLabel3">
    <w:name w:val="ListLabel 3"/>
    <w:rsid w:val="00507E06"/>
    <w:rPr>
      <w:rFonts w:cs="Arial"/>
      <w:i w:val="0"/>
      <w:sz w:val="24"/>
    </w:rPr>
  </w:style>
  <w:style w:type="character" w:customStyle="1" w:styleId="ListLabel4">
    <w:name w:val="ListLabel 4"/>
    <w:rsid w:val="00507E06"/>
    <w:rPr>
      <w:rFonts w:cs="Arial"/>
      <w:b w:val="0"/>
      <w:i w:val="0"/>
      <w:sz w:val="24"/>
    </w:rPr>
  </w:style>
  <w:style w:type="character" w:customStyle="1" w:styleId="ListLabel5">
    <w:name w:val="ListLabel 5"/>
    <w:rsid w:val="00507E06"/>
    <w:rPr>
      <w:rFonts w:cs="Calibri"/>
    </w:rPr>
  </w:style>
  <w:style w:type="character" w:customStyle="1" w:styleId="ListLabel6">
    <w:name w:val="ListLabel 6"/>
    <w:rsid w:val="00507E06"/>
    <w:rPr>
      <w:b w:val="0"/>
      <w:i w:val="0"/>
      <w:color w:val="00000A"/>
    </w:rPr>
  </w:style>
  <w:style w:type="character" w:customStyle="1" w:styleId="ListLabel7">
    <w:name w:val="ListLabel 7"/>
    <w:rsid w:val="00507E06"/>
    <w:rPr>
      <w:rFonts w:eastAsia="TimesNewRomanPSMT" w:cs="Times New Roman"/>
    </w:rPr>
  </w:style>
  <w:style w:type="character" w:customStyle="1" w:styleId="ListLabel8">
    <w:name w:val="ListLabel 8"/>
    <w:rsid w:val="00507E06"/>
    <w:rPr>
      <w:i w:val="0"/>
    </w:rPr>
  </w:style>
  <w:style w:type="character" w:customStyle="1" w:styleId="NumberingSymbols">
    <w:name w:val="Numbering Symbols"/>
    <w:rsid w:val="00507E06"/>
  </w:style>
  <w:style w:type="character" w:customStyle="1" w:styleId="FootnoteCharacters">
    <w:name w:val="Footnote Characters"/>
    <w:rsid w:val="00507E06"/>
    <w:rPr>
      <w:vertAlign w:val="superscript"/>
    </w:rPr>
  </w:style>
  <w:style w:type="paragraph" w:customStyle="1" w:styleId="Heading">
    <w:name w:val="Heading"/>
    <w:basedOn w:val="Normal"/>
    <w:next w:val="BodyText"/>
    <w:rsid w:val="00507E06"/>
    <w:pPr>
      <w:keepNext/>
      <w:suppressAutoHyphens/>
      <w:spacing w:before="240" w:after="120" w:line="100" w:lineRule="atLeast"/>
    </w:pPr>
    <w:rPr>
      <w:rFonts w:ascii="Arial" w:eastAsia="Arial Unicode MS" w:hAnsi="Arial" w:cs="Mangal"/>
      <w:color w:val="000000"/>
      <w:kern w:val="1"/>
      <w:sz w:val="28"/>
      <w:szCs w:val="28"/>
      <w:lang w:val="en-US" w:eastAsia="ar-SA"/>
    </w:rPr>
  </w:style>
  <w:style w:type="paragraph" w:styleId="List">
    <w:name w:val="List"/>
    <w:basedOn w:val="BodyText"/>
    <w:rsid w:val="00507E06"/>
    <w:pPr>
      <w:suppressAutoHyphens/>
      <w:spacing w:line="100" w:lineRule="atLeast"/>
    </w:pPr>
    <w:rPr>
      <w:rFonts w:ascii="Times New Roman" w:eastAsia="Arial Unicode MS" w:hAnsi="Times New Roman" w:cs="Mangal"/>
      <w:color w:val="000000"/>
      <w:kern w:val="1"/>
      <w:sz w:val="24"/>
      <w:szCs w:val="24"/>
      <w:lang w:eastAsia="ar-SA"/>
    </w:rPr>
  </w:style>
  <w:style w:type="paragraph" w:styleId="Caption">
    <w:name w:val="caption"/>
    <w:basedOn w:val="Normal"/>
    <w:qFormat/>
    <w:rsid w:val="00507E06"/>
    <w:pPr>
      <w:suppressLineNumbers/>
      <w:suppressAutoHyphens/>
      <w:spacing w:before="120" w:after="120" w:line="100" w:lineRule="atLeast"/>
    </w:pPr>
    <w:rPr>
      <w:rFonts w:ascii="Times New Roman" w:eastAsia="Arial Unicode MS" w:hAnsi="Times New Roman" w:cs="Mangal"/>
      <w:i/>
      <w:iCs/>
      <w:color w:val="000000"/>
      <w:kern w:val="1"/>
      <w:sz w:val="24"/>
      <w:szCs w:val="24"/>
      <w:lang w:val="en-US" w:eastAsia="ar-SA"/>
    </w:rPr>
  </w:style>
  <w:style w:type="paragraph" w:customStyle="1" w:styleId="Index">
    <w:name w:val="Index"/>
    <w:basedOn w:val="Normal"/>
    <w:rsid w:val="00507E06"/>
    <w:pPr>
      <w:suppressLineNumbers/>
      <w:suppressAutoHyphens/>
      <w:spacing w:line="100" w:lineRule="atLeast"/>
    </w:pPr>
    <w:rPr>
      <w:rFonts w:ascii="Times New Roman" w:eastAsia="Arial Unicode MS" w:hAnsi="Times New Roman" w:cs="Mangal"/>
      <w:color w:val="000000"/>
      <w:kern w:val="1"/>
      <w:sz w:val="24"/>
      <w:szCs w:val="24"/>
      <w:lang w:val="en-US" w:eastAsia="ar-SA"/>
    </w:rPr>
  </w:style>
  <w:style w:type="paragraph" w:customStyle="1" w:styleId="11">
    <w:name w:val="Текст коментара1"/>
    <w:basedOn w:val="Normal"/>
    <w:rsid w:val="00507E06"/>
    <w:pPr>
      <w:suppressAutoHyphens/>
      <w:spacing w:line="100" w:lineRule="atLeast"/>
    </w:pPr>
    <w:rPr>
      <w:rFonts w:ascii="Times New Roman" w:eastAsia="Arial Unicode MS" w:hAnsi="Times New Roman"/>
      <w:color w:val="000000"/>
      <w:kern w:val="1"/>
      <w:sz w:val="20"/>
      <w:szCs w:val="20"/>
      <w:lang w:val="en-US" w:eastAsia="ar-SA"/>
    </w:rPr>
  </w:style>
  <w:style w:type="paragraph" w:customStyle="1" w:styleId="12">
    <w:name w:val="Тема коментара1"/>
    <w:basedOn w:val="11"/>
    <w:rsid w:val="00507E06"/>
    <w:rPr>
      <w:b/>
      <w:bCs/>
    </w:rPr>
  </w:style>
  <w:style w:type="paragraph" w:customStyle="1" w:styleId="ContentsHeading">
    <w:name w:val="Contents Heading"/>
    <w:basedOn w:val="Heading1"/>
    <w:rsid w:val="00507E06"/>
    <w:pPr>
      <w:keepLines/>
      <w:suppressLineNumbers/>
      <w:suppressAutoHyphens/>
      <w:spacing w:before="480" w:line="100" w:lineRule="atLeast"/>
      <w:ind w:left="0" w:right="0"/>
    </w:pPr>
    <w:rPr>
      <w:rFonts w:ascii="Cambria" w:eastAsia="Arial Unicode MS" w:hAnsi="Cambria" w:cs="font291"/>
      <w:color w:val="365F91"/>
      <w:kern w:val="1"/>
      <w:sz w:val="32"/>
      <w:szCs w:val="32"/>
      <w:lang w:val="en-US" w:eastAsia="ar-SA"/>
    </w:rPr>
  </w:style>
  <w:style w:type="paragraph" w:customStyle="1" w:styleId="13">
    <w:name w:val="Без размака1"/>
    <w:qFormat/>
    <w:rsid w:val="00507E06"/>
    <w:pPr>
      <w:suppressAutoHyphens/>
      <w:spacing w:after="0" w:line="100" w:lineRule="atLeast"/>
    </w:pPr>
    <w:rPr>
      <w:rFonts w:ascii="Calibri" w:eastAsia="Arial Unicode MS" w:hAnsi="Calibri" w:cs="Calibri"/>
      <w:kern w:val="1"/>
      <w:lang w:eastAsia="ar-SA"/>
    </w:rPr>
  </w:style>
  <w:style w:type="paragraph" w:customStyle="1" w:styleId="TableContents">
    <w:name w:val="Table Contents"/>
    <w:basedOn w:val="Normal"/>
    <w:rsid w:val="00507E06"/>
    <w:pPr>
      <w:suppressLineNumbers/>
      <w:suppressAutoHyphens/>
      <w:spacing w:line="100" w:lineRule="atLeast"/>
    </w:pPr>
    <w:rPr>
      <w:rFonts w:ascii="Times New Roman" w:eastAsia="Arial Unicode MS" w:hAnsi="Times New Roman"/>
      <w:color w:val="000000"/>
      <w:kern w:val="1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rsid w:val="00507E06"/>
    <w:pPr>
      <w:jc w:val="center"/>
    </w:pPr>
    <w:rPr>
      <w:b/>
      <w:bCs/>
    </w:rPr>
  </w:style>
  <w:style w:type="character" w:customStyle="1" w:styleId="Heading2Char1">
    <w:name w:val="Heading 2 Char1"/>
    <w:rsid w:val="00507E06"/>
    <w:rPr>
      <w:rFonts w:ascii="Book Antiqua" w:hAnsi="Book Antiqua"/>
      <w:b/>
      <w:bCs/>
      <w:color w:val="000000"/>
      <w:kern w:val="1"/>
      <w:sz w:val="28"/>
      <w:szCs w:val="24"/>
      <w:lang w:eastAsia="ar-SA"/>
    </w:rPr>
  </w:style>
  <w:style w:type="character" w:customStyle="1" w:styleId="Heading3Char1">
    <w:name w:val="Heading 3 Char1"/>
    <w:rsid w:val="00507E06"/>
    <w:rPr>
      <w:rFonts w:ascii="Arial" w:hAnsi="Arial"/>
      <w:b/>
      <w:bCs/>
      <w:color w:val="000000"/>
      <w:kern w:val="1"/>
      <w:sz w:val="26"/>
      <w:szCs w:val="26"/>
      <w:lang w:eastAsia="ar-SA"/>
    </w:rPr>
  </w:style>
  <w:style w:type="table" w:styleId="TableGrid">
    <w:name w:val="Table Grid"/>
    <w:basedOn w:val="TableNormal"/>
    <w:rsid w:val="00507E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rsid w:val="00507E06"/>
    <w:pPr>
      <w:suppressAutoHyphens/>
      <w:spacing w:after="120" w:line="480" w:lineRule="auto"/>
      <w:ind w:left="283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rsid w:val="00507E06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NoSpacing1">
    <w:name w:val="No Spacing1"/>
    <w:uiPriority w:val="1"/>
    <w:qFormat/>
    <w:rsid w:val="00507E06"/>
    <w:pPr>
      <w:spacing w:after="0" w:line="240" w:lineRule="auto"/>
    </w:pPr>
    <w:rPr>
      <w:rFonts w:ascii="Calibri" w:eastAsia="Calibri" w:hAnsi="Calibri" w:cs="Times New Roman"/>
    </w:rPr>
  </w:style>
  <w:style w:type="character" w:styleId="LineNumber">
    <w:name w:val="line number"/>
    <w:basedOn w:val="DefaultParagraphFont"/>
    <w:uiPriority w:val="99"/>
    <w:semiHidden/>
    <w:unhideWhenUsed/>
    <w:rsid w:val="00636C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019"/>
    <w:pPr>
      <w:spacing w:after="0"/>
    </w:pPr>
    <w:rPr>
      <w:rFonts w:ascii="Calibri" w:eastAsia="Calibri" w:hAnsi="Calibri" w:cs="Times New Roman"/>
      <w:lang w:val="sr-Latn-RS"/>
    </w:rPr>
  </w:style>
  <w:style w:type="paragraph" w:styleId="Heading1">
    <w:name w:val="heading 1"/>
    <w:basedOn w:val="Normal"/>
    <w:next w:val="Normal"/>
    <w:link w:val="Heading1Char"/>
    <w:qFormat/>
    <w:rsid w:val="00507E06"/>
    <w:pPr>
      <w:keepNext/>
      <w:spacing w:line="240" w:lineRule="auto"/>
      <w:ind w:left="-540" w:right="-540"/>
      <w:outlineLvl w:val="0"/>
    </w:pPr>
    <w:rPr>
      <w:rFonts w:ascii="Arial" w:eastAsia="Times New Roman" w:hAnsi="Arial"/>
      <w:b/>
      <w:bCs/>
      <w:sz w:val="28"/>
      <w:szCs w:val="24"/>
      <w:lang w:val="sl-SI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7E0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07E06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Heading4">
    <w:name w:val="heading 4"/>
    <w:basedOn w:val="Normal"/>
    <w:next w:val="BodyText"/>
    <w:link w:val="Heading4Char"/>
    <w:qFormat/>
    <w:rsid w:val="00507E06"/>
    <w:pPr>
      <w:keepNext/>
      <w:tabs>
        <w:tab w:val="num" w:pos="0"/>
      </w:tabs>
      <w:suppressAutoHyphens/>
      <w:spacing w:line="100" w:lineRule="atLeast"/>
      <w:ind w:left="864" w:hanging="864"/>
      <w:jc w:val="center"/>
      <w:outlineLvl w:val="3"/>
    </w:pPr>
    <w:rPr>
      <w:rFonts w:ascii="Book Antiqua" w:eastAsia="Times New Roman" w:hAnsi="Book Antiqua"/>
      <w:b/>
      <w:bCs/>
      <w:color w:val="000000"/>
      <w:kern w:val="1"/>
      <w:sz w:val="28"/>
      <w:szCs w:val="24"/>
      <w:u w:val="single"/>
      <w:lang w:eastAsia="ar-SA"/>
    </w:rPr>
  </w:style>
  <w:style w:type="paragraph" w:styleId="Heading5">
    <w:name w:val="heading 5"/>
    <w:basedOn w:val="Normal"/>
    <w:next w:val="BodyText"/>
    <w:link w:val="Heading5Char"/>
    <w:qFormat/>
    <w:rsid w:val="00507E06"/>
    <w:pPr>
      <w:tabs>
        <w:tab w:val="num" w:pos="0"/>
      </w:tabs>
      <w:suppressAutoHyphens/>
      <w:spacing w:before="240" w:after="60" w:line="100" w:lineRule="atLeast"/>
      <w:ind w:left="1008" w:hanging="1008"/>
      <w:outlineLvl w:val="4"/>
    </w:pPr>
    <w:rPr>
      <w:rFonts w:ascii="Times New Roman" w:eastAsia="Times New Roman" w:hAnsi="Times New Roman"/>
      <w:b/>
      <w:bCs/>
      <w:i/>
      <w:iCs/>
      <w:color w:val="000000"/>
      <w:kern w:val="1"/>
      <w:sz w:val="26"/>
      <w:szCs w:val="26"/>
      <w:lang w:eastAsia="ar-SA"/>
    </w:rPr>
  </w:style>
  <w:style w:type="paragraph" w:styleId="Heading6">
    <w:name w:val="heading 6"/>
    <w:basedOn w:val="Normal"/>
    <w:next w:val="BodyText"/>
    <w:link w:val="Heading6Char"/>
    <w:qFormat/>
    <w:rsid w:val="00507E06"/>
    <w:pPr>
      <w:keepNext/>
      <w:tabs>
        <w:tab w:val="num" w:pos="0"/>
      </w:tabs>
      <w:suppressAutoHyphens/>
      <w:spacing w:line="100" w:lineRule="atLeast"/>
      <w:ind w:left="1152" w:hanging="1152"/>
      <w:outlineLvl w:val="5"/>
    </w:pPr>
    <w:rPr>
      <w:rFonts w:ascii="Book Antiqua" w:eastAsia="Times New Roman" w:hAnsi="Book Antiqua"/>
      <w:color w:val="000000"/>
      <w:kern w:val="1"/>
      <w:sz w:val="28"/>
      <w:szCs w:val="24"/>
      <w:lang w:eastAsia="ar-SA"/>
    </w:rPr>
  </w:style>
  <w:style w:type="paragraph" w:styleId="Heading7">
    <w:name w:val="heading 7"/>
    <w:basedOn w:val="Normal"/>
    <w:next w:val="BodyText"/>
    <w:link w:val="Heading7Char"/>
    <w:qFormat/>
    <w:rsid w:val="00507E06"/>
    <w:pPr>
      <w:keepNext/>
      <w:tabs>
        <w:tab w:val="num" w:pos="0"/>
      </w:tabs>
      <w:suppressAutoHyphens/>
      <w:spacing w:line="100" w:lineRule="atLeast"/>
      <w:ind w:left="1296" w:hanging="1296"/>
      <w:outlineLvl w:val="6"/>
    </w:pPr>
    <w:rPr>
      <w:rFonts w:ascii="Book Antiqua" w:eastAsia="Times New Roman" w:hAnsi="Book Antiqua"/>
      <w:b/>
      <w:bCs/>
      <w:color w:val="000000"/>
      <w:kern w:val="1"/>
      <w:sz w:val="24"/>
      <w:szCs w:val="24"/>
      <w:lang w:eastAsia="ar-SA"/>
    </w:rPr>
  </w:style>
  <w:style w:type="paragraph" w:styleId="Heading8">
    <w:name w:val="heading 8"/>
    <w:basedOn w:val="Normal"/>
    <w:next w:val="Normal"/>
    <w:link w:val="Heading8Char"/>
    <w:unhideWhenUsed/>
    <w:qFormat/>
    <w:rsid w:val="00507E06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Heading9">
    <w:name w:val="heading 9"/>
    <w:basedOn w:val="Normal"/>
    <w:next w:val="BodyText"/>
    <w:link w:val="Heading9Char"/>
    <w:qFormat/>
    <w:rsid w:val="00507E06"/>
    <w:pPr>
      <w:tabs>
        <w:tab w:val="num" w:pos="0"/>
      </w:tabs>
      <w:suppressAutoHyphens/>
      <w:spacing w:before="240" w:after="60" w:line="100" w:lineRule="atLeast"/>
      <w:ind w:left="1584" w:hanging="1584"/>
      <w:outlineLvl w:val="8"/>
    </w:pPr>
    <w:rPr>
      <w:rFonts w:ascii="Arial" w:eastAsia="Times New Roman" w:hAnsi="Arial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e 1"/>
    <w:basedOn w:val="Normal"/>
    <w:uiPriority w:val="34"/>
    <w:qFormat/>
    <w:rsid w:val="0083601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07E06"/>
    <w:rPr>
      <w:rFonts w:ascii="Arial" w:eastAsia="Times New Roman" w:hAnsi="Arial" w:cs="Times New Roman"/>
      <w:b/>
      <w:bCs/>
      <w:sz w:val="28"/>
      <w:szCs w:val="24"/>
      <w:lang w:val="sl-SI"/>
    </w:rPr>
  </w:style>
  <w:style w:type="character" w:customStyle="1" w:styleId="Heading2Char">
    <w:name w:val="Heading 2 Char"/>
    <w:basedOn w:val="DefaultParagraphFont"/>
    <w:link w:val="Heading2"/>
    <w:uiPriority w:val="9"/>
    <w:rsid w:val="00507E06"/>
    <w:rPr>
      <w:rFonts w:ascii="Cambria" w:eastAsia="Times New Roman" w:hAnsi="Cambria" w:cs="Times New Roman"/>
      <w:b/>
      <w:bCs/>
      <w:i/>
      <w:iCs/>
      <w:sz w:val="28"/>
      <w:szCs w:val="28"/>
      <w:lang w:val="sr-Latn-RS"/>
    </w:rPr>
  </w:style>
  <w:style w:type="character" w:customStyle="1" w:styleId="Heading3Char">
    <w:name w:val="Heading 3 Char"/>
    <w:basedOn w:val="DefaultParagraphFont"/>
    <w:link w:val="Heading3"/>
    <w:rsid w:val="00507E06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507E06"/>
    <w:rPr>
      <w:rFonts w:ascii="Book Antiqua" w:eastAsia="Times New Roman" w:hAnsi="Book Antiqua" w:cs="Times New Roman"/>
      <w:b/>
      <w:bCs/>
      <w:color w:val="000000"/>
      <w:kern w:val="1"/>
      <w:sz w:val="28"/>
      <w:szCs w:val="24"/>
      <w:u w:val="single"/>
      <w:lang w:eastAsia="ar-SA"/>
    </w:rPr>
  </w:style>
  <w:style w:type="character" w:customStyle="1" w:styleId="Heading5Char">
    <w:name w:val="Heading 5 Char"/>
    <w:basedOn w:val="DefaultParagraphFont"/>
    <w:link w:val="Heading5"/>
    <w:rsid w:val="00507E06"/>
    <w:rPr>
      <w:rFonts w:ascii="Times New Roman" w:eastAsia="Times New Roman" w:hAnsi="Times New Roman" w:cs="Times New Roman"/>
      <w:b/>
      <w:bCs/>
      <w:i/>
      <w:iCs/>
      <w:color w:val="000000"/>
      <w:kern w:val="1"/>
      <w:sz w:val="26"/>
      <w:szCs w:val="26"/>
      <w:lang w:eastAsia="ar-SA"/>
    </w:rPr>
  </w:style>
  <w:style w:type="character" w:customStyle="1" w:styleId="Heading6Char">
    <w:name w:val="Heading 6 Char"/>
    <w:basedOn w:val="DefaultParagraphFont"/>
    <w:link w:val="Heading6"/>
    <w:rsid w:val="00507E06"/>
    <w:rPr>
      <w:rFonts w:ascii="Book Antiqua" w:eastAsia="Times New Roman" w:hAnsi="Book Antiqua" w:cs="Times New Roman"/>
      <w:color w:val="000000"/>
      <w:kern w:val="1"/>
      <w:sz w:val="28"/>
      <w:szCs w:val="24"/>
      <w:lang w:eastAsia="ar-SA"/>
    </w:rPr>
  </w:style>
  <w:style w:type="character" w:customStyle="1" w:styleId="Heading7Char">
    <w:name w:val="Heading 7 Char"/>
    <w:basedOn w:val="DefaultParagraphFont"/>
    <w:link w:val="Heading7"/>
    <w:rsid w:val="00507E06"/>
    <w:rPr>
      <w:rFonts w:ascii="Book Antiqua" w:eastAsia="Times New Roman" w:hAnsi="Book Antiqua" w:cs="Times New Roman"/>
      <w:b/>
      <w:bCs/>
      <w:color w:val="000000"/>
      <w:kern w:val="1"/>
      <w:sz w:val="24"/>
      <w:szCs w:val="24"/>
      <w:lang w:eastAsia="ar-SA"/>
    </w:rPr>
  </w:style>
  <w:style w:type="character" w:customStyle="1" w:styleId="Heading8Char">
    <w:name w:val="Heading 8 Char"/>
    <w:basedOn w:val="DefaultParagraphFont"/>
    <w:link w:val="Heading8"/>
    <w:rsid w:val="00507E06"/>
    <w:rPr>
      <w:rFonts w:ascii="Calibri" w:eastAsia="Times New Roman" w:hAnsi="Calibri" w:cs="Times New Roman"/>
      <w:i/>
      <w:iCs/>
      <w:sz w:val="24"/>
      <w:szCs w:val="24"/>
      <w:lang w:val="sr-Latn-RS"/>
    </w:rPr>
  </w:style>
  <w:style w:type="character" w:customStyle="1" w:styleId="Heading9Char">
    <w:name w:val="Heading 9 Char"/>
    <w:basedOn w:val="DefaultParagraphFont"/>
    <w:link w:val="Heading9"/>
    <w:rsid w:val="00507E06"/>
    <w:rPr>
      <w:rFonts w:ascii="Arial" w:eastAsia="Times New Roman" w:hAnsi="Arial" w:cs="Times New Roman"/>
      <w:color w:val="000000"/>
      <w:kern w:val="1"/>
      <w:sz w:val="24"/>
      <w:szCs w:val="24"/>
      <w:lang w:eastAsia="ar-SA"/>
    </w:rPr>
  </w:style>
  <w:style w:type="numbering" w:customStyle="1" w:styleId="NoList1">
    <w:name w:val="No List1"/>
    <w:next w:val="NoList"/>
    <w:uiPriority w:val="99"/>
    <w:semiHidden/>
    <w:unhideWhenUsed/>
    <w:rsid w:val="00507E06"/>
  </w:style>
  <w:style w:type="character" w:styleId="Hyperlink">
    <w:name w:val="Hyperlink"/>
    <w:uiPriority w:val="99"/>
    <w:unhideWhenUsed/>
    <w:rsid w:val="00507E06"/>
    <w:rPr>
      <w:color w:val="0000FF"/>
      <w:u w:val="single"/>
    </w:rPr>
  </w:style>
  <w:style w:type="paragraph" w:styleId="Header">
    <w:name w:val="header"/>
    <w:aliases w:val="Header Char Char Char Char,Header Char Char Char Char Char,Header Char Char Char Char Char Char Char,Header Char Char Char Char Char Char Char Char"/>
    <w:basedOn w:val="Normal"/>
    <w:link w:val="HeaderChar"/>
    <w:uiPriority w:val="99"/>
    <w:unhideWhenUsed/>
    <w:rsid w:val="00507E06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aliases w:val="Header Char Char Char Char Char1,Header Char Char Char Char Char Char,Header Char Char Char Char Char Char Char Char1,Header Char Char Char Char Char Char Char Char Char"/>
    <w:basedOn w:val="DefaultParagraphFont"/>
    <w:link w:val="Header"/>
    <w:uiPriority w:val="99"/>
    <w:rsid w:val="00507E06"/>
    <w:rPr>
      <w:rFonts w:ascii="Calibri" w:eastAsia="Calibri" w:hAnsi="Calibri" w:cs="Times New Roman"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507E06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E06"/>
    <w:rPr>
      <w:rFonts w:ascii="Calibri" w:eastAsia="Calibri" w:hAnsi="Calibri" w:cs="Times New Roman"/>
      <w:lang w:val="sr-Latn-RS"/>
    </w:rPr>
  </w:style>
  <w:style w:type="paragraph" w:styleId="BlockText">
    <w:name w:val="Block Text"/>
    <w:basedOn w:val="Normal"/>
    <w:rsid w:val="00507E06"/>
    <w:pPr>
      <w:spacing w:line="240" w:lineRule="auto"/>
      <w:ind w:left="-540" w:right="-720"/>
    </w:pPr>
    <w:rPr>
      <w:rFonts w:ascii="Arial" w:eastAsia="Times New Roman" w:hAnsi="Arial" w:cs="Arial"/>
      <w:sz w:val="18"/>
      <w:szCs w:val="24"/>
      <w:lang w:val="sl-SI"/>
    </w:rPr>
  </w:style>
  <w:style w:type="paragraph" w:styleId="BalloonText">
    <w:name w:val="Balloon Text"/>
    <w:basedOn w:val="Normal"/>
    <w:link w:val="BalloonTextChar"/>
    <w:uiPriority w:val="99"/>
    <w:unhideWhenUsed/>
    <w:rsid w:val="00507E06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07E06"/>
    <w:rPr>
      <w:rFonts w:ascii="Tahoma" w:eastAsia="Calibri" w:hAnsi="Tahoma" w:cs="Times New Roman"/>
      <w:sz w:val="16"/>
      <w:szCs w:val="16"/>
    </w:rPr>
  </w:style>
  <w:style w:type="paragraph" w:styleId="PlainText">
    <w:name w:val="Plain Text"/>
    <w:basedOn w:val="Normal"/>
    <w:link w:val="PlainTextChar"/>
    <w:rsid w:val="00507E06"/>
    <w:pPr>
      <w:spacing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07E06"/>
    <w:rPr>
      <w:rFonts w:ascii="Courier New" w:eastAsia="Times New Roman" w:hAnsi="Courier New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507E0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507E06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507E06"/>
    <w:pPr>
      <w:spacing w:line="240" w:lineRule="auto"/>
      <w:jc w:val="center"/>
    </w:pPr>
    <w:rPr>
      <w:rFonts w:ascii="Times New Roman" w:eastAsia="Times New Roman" w:hAnsi="Times New Roman"/>
      <w:b/>
      <w:sz w:val="24"/>
      <w:szCs w:val="20"/>
      <w:lang w:val="sl-SI"/>
    </w:rPr>
  </w:style>
  <w:style w:type="character" w:customStyle="1" w:styleId="TitleChar">
    <w:name w:val="Title Char"/>
    <w:basedOn w:val="DefaultParagraphFont"/>
    <w:link w:val="Title"/>
    <w:rsid w:val="00507E06"/>
    <w:rPr>
      <w:rFonts w:ascii="Times New Roman" w:eastAsia="Times New Roman" w:hAnsi="Times New Roman" w:cs="Times New Roman"/>
      <w:b/>
      <w:sz w:val="24"/>
      <w:szCs w:val="20"/>
      <w:lang w:val="sl-SI"/>
    </w:rPr>
  </w:style>
  <w:style w:type="paragraph" w:customStyle="1" w:styleId="Default">
    <w:name w:val="Default"/>
    <w:rsid w:val="00507E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507E0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507E06"/>
    <w:rPr>
      <w:rFonts w:ascii="Calibri" w:eastAsia="Calibri" w:hAnsi="Calibri" w:cs="Times New Roman"/>
      <w:lang w:val="sr-Latn-RS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507E0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507E06"/>
    <w:rPr>
      <w:rFonts w:ascii="Calibri" w:eastAsia="Calibri" w:hAnsi="Calibri" w:cs="Times New Roman"/>
      <w:sz w:val="16"/>
      <w:szCs w:val="16"/>
      <w:lang w:val="sr-Latn-RS"/>
    </w:rPr>
  </w:style>
  <w:style w:type="paragraph" w:customStyle="1" w:styleId="1">
    <w:name w:val="Пасус са листом1"/>
    <w:basedOn w:val="Normal"/>
    <w:qFormat/>
    <w:rsid w:val="00507E06"/>
    <w:pPr>
      <w:suppressAutoHyphens/>
      <w:spacing w:line="100" w:lineRule="atLeast"/>
      <w:ind w:left="720"/>
    </w:pPr>
    <w:rPr>
      <w:rFonts w:ascii="Times New Roman" w:eastAsia="Arial Unicode MS" w:hAnsi="Times New Roman"/>
      <w:color w:val="000000"/>
      <w:kern w:val="1"/>
      <w:sz w:val="24"/>
      <w:szCs w:val="24"/>
      <w:lang w:val="en-US" w:eastAsia="ar-SA"/>
    </w:rPr>
  </w:style>
  <w:style w:type="paragraph" w:styleId="BodyText2">
    <w:name w:val="Body Text 2"/>
    <w:basedOn w:val="Normal"/>
    <w:link w:val="BodyText2Char"/>
    <w:unhideWhenUsed/>
    <w:rsid w:val="00507E0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07E06"/>
    <w:rPr>
      <w:rFonts w:ascii="Calibri" w:eastAsia="Calibri" w:hAnsi="Calibri" w:cs="Times New Roman"/>
      <w:lang w:val="sr-Latn-RS"/>
    </w:rPr>
  </w:style>
  <w:style w:type="paragraph" w:customStyle="1" w:styleId="Body">
    <w:name w:val="Body"/>
    <w:aliases w:val="Text,2"/>
    <w:basedOn w:val="BodyText2"/>
    <w:rsid w:val="00507E06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sr-Cyrl-CS"/>
    </w:rPr>
  </w:style>
  <w:style w:type="character" w:customStyle="1" w:styleId="ListParagraphChar">
    <w:name w:val="List Paragraph Char"/>
    <w:link w:val="ListParagraph1"/>
    <w:locked/>
    <w:rsid w:val="00507E06"/>
    <w:rPr>
      <w:rFonts w:ascii="Arial Unicode MS" w:eastAsia="Arial Unicode MS" w:hAnsi="Arial Unicode MS" w:cs="Arial Unicode MS"/>
      <w:color w:val="000000"/>
      <w:kern w:val="2"/>
      <w:sz w:val="24"/>
      <w:szCs w:val="24"/>
      <w:lang w:eastAsia="ar-SA"/>
    </w:rPr>
  </w:style>
  <w:style w:type="paragraph" w:customStyle="1" w:styleId="ListParagraph1">
    <w:name w:val="List Paragraph1"/>
    <w:basedOn w:val="Normal"/>
    <w:link w:val="ListParagraphChar"/>
    <w:qFormat/>
    <w:rsid w:val="00507E06"/>
    <w:pPr>
      <w:suppressAutoHyphens/>
      <w:spacing w:line="100" w:lineRule="atLeast"/>
      <w:ind w:left="720"/>
    </w:pPr>
    <w:rPr>
      <w:rFonts w:ascii="Arial Unicode MS" w:eastAsia="Arial Unicode MS" w:hAnsi="Arial Unicode MS" w:cs="Arial Unicode MS"/>
      <w:color w:val="000000"/>
      <w:kern w:val="2"/>
      <w:sz w:val="24"/>
      <w:szCs w:val="24"/>
      <w:lang w:val="en-US" w:eastAsia="ar-SA"/>
    </w:rPr>
  </w:style>
  <w:style w:type="character" w:customStyle="1" w:styleId="WW8Num15z3">
    <w:name w:val="WW8Num15z3"/>
    <w:rsid w:val="00507E06"/>
    <w:rPr>
      <w:rFonts w:ascii="Symbol" w:hAnsi="Symbol" w:cs="Symbol"/>
    </w:rPr>
  </w:style>
  <w:style w:type="paragraph" w:styleId="NoSpacing">
    <w:name w:val="No Spacing"/>
    <w:uiPriority w:val="1"/>
    <w:qFormat/>
    <w:rsid w:val="00507E06"/>
    <w:pPr>
      <w:spacing w:after="0" w:line="240" w:lineRule="auto"/>
    </w:pPr>
    <w:rPr>
      <w:rFonts w:ascii="Calibri" w:eastAsia="Calibri" w:hAnsi="Calibri" w:cs="Times New Roman"/>
    </w:rPr>
  </w:style>
  <w:style w:type="paragraph" w:styleId="BodyText3">
    <w:name w:val="Body Text 3"/>
    <w:basedOn w:val="Normal"/>
    <w:link w:val="BodyText3Char"/>
    <w:rsid w:val="00507E06"/>
    <w:pPr>
      <w:suppressAutoHyphens/>
      <w:spacing w:after="120" w:line="100" w:lineRule="atLeast"/>
    </w:pPr>
    <w:rPr>
      <w:rFonts w:ascii="Times New Roman" w:eastAsia="Times New Roman" w:hAnsi="Times New Roman"/>
      <w:color w:val="000000"/>
      <w:kern w:val="1"/>
      <w:sz w:val="16"/>
      <w:szCs w:val="16"/>
      <w:lang w:eastAsia="ar-SA"/>
    </w:rPr>
  </w:style>
  <w:style w:type="character" w:customStyle="1" w:styleId="BodyText3Char">
    <w:name w:val="Body Text 3 Char"/>
    <w:basedOn w:val="DefaultParagraphFont"/>
    <w:link w:val="BodyText3"/>
    <w:rsid w:val="00507E06"/>
    <w:rPr>
      <w:rFonts w:ascii="Times New Roman" w:eastAsia="Times New Roman" w:hAnsi="Times New Roman" w:cs="Times New Roman"/>
      <w:color w:val="000000"/>
      <w:kern w:val="1"/>
      <w:sz w:val="16"/>
      <w:szCs w:val="16"/>
      <w:lang w:eastAsia="ar-SA"/>
    </w:rPr>
  </w:style>
  <w:style w:type="paragraph" w:customStyle="1" w:styleId="2">
    <w:name w:val="Пасус са листом2"/>
    <w:basedOn w:val="Normal"/>
    <w:qFormat/>
    <w:rsid w:val="00507E06"/>
    <w:pPr>
      <w:ind w:left="720"/>
      <w:contextualSpacing/>
    </w:pPr>
  </w:style>
  <w:style w:type="paragraph" w:customStyle="1" w:styleId="ListParagraph2">
    <w:name w:val="List Paragraph2"/>
    <w:basedOn w:val="Normal"/>
    <w:qFormat/>
    <w:rsid w:val="00507E06"/>
    <w:pPr>
      <w:ind w:left="720"/>
      <w:contextualSpacing/>
    </w:pPr>
  </w:style>
  <w:style w:type="numbering" w:customStyle="1" w:styleId="Bezliste1">
    <w:name w:val="Bez liste1"/>
    <w:next w:val="NoList"/>
    <w:uiPriority w:val="99"/>
    <w:semiHidden/>
    <w:unhideWhenUsed/>
    <w:rsid w:val="00507E06"/>
  </w:style>
  <w:style w:type="character" w:customStyle="1" w:styleId="WW8Num2z0">
    <w:name w:val="WW8Num2z0"/>
    <w:rsid w:val="00507E06"/>
    <w:rPr>
      <w:rFonts w:ascii="Symbol" w:hAnsi="Symbol" w:cs="Symbol"/>
    </w:rPr>
  </w:style>
  <w:style w:type="character" w:customStyle="1" w:styleId="WW8Num2z1">
    <w:name w:val="WW8Num2z1"/>
    <w:rsid w:val="00507E06"/>
    <w:rPr>
      <w:rFonts w:ascii="Courier New" w:hAnsi="Courier New" w:cs="Courier New"/>
    </w:rPr>
  </w:style>
  <w:style w:type="character" w:customStyle="1" w:styleId="WW8Num2z2">
    <w:name w:val="WW8Num2z2"/>
    <w:rsid w:val="00507E06"/>
    <w:rPr>
      <w:rFonts w:ascii="Wingdings" w:hAnsi="Wingdings" w:cs="Wingdings"/>
    </w:rPr>
  </w:style>
  <w:style w:type="character" w:customStyle="1" w:styleId="WW8Num3z1">
    <w:name w:val="WW8Num3z1"/>
    <w:rsid w:val="00507E06"/>
    <w:rPr>
      <w:b/>
      <w:i w:val="0"/>
      <w:sz w:val="24"/>
      <w:szCs w:val="24"/>
    </w:rPr>
  </w:style>
  <w:style w:type="character" w:customStyle="1" w:styleId="WW8Num4z0">
    <w:name w:val="WW8Num4z0"/>
    <w:rsid w:val="00507E06"/>
    <w:rPr>
      <w:rFonts w:cs="Arial"/>
      <w:i w:val="0"/>
      <w:sz w:val="24"/>
    </w:rPr>
  </w:style>
  <w:style w:type="character" w:customStyle="1" w:styleId="WW8Num4z1">
    <w:name w:val="WW8Num4z1"/>
    <w:rsid w:val="00507E06"/>
    <w:rPr>
      <w:rFonts w:ascii="Courier New" w:hAnsi="Courier New" w:cs="Courier New"/>
    </w:rPr>
  </w:style>
  <w:style w:type="character" w:customStyle="1" w:styleId="WW8Num4z2">
    <w:name w:val="WW8Num4z2"/>
    <w:rsid w:val="00507E06"/>
    <w:rPr>
      <w:rFonts w:ascii="Wingdings" w:hAnsi="Wingdings" w:cs="Wingdings"/>
    </w:rPr>
  </w:style>
  <w:style w:type="character" w:customStyle="1" w:styleId="WW8Num4z3">
    <w:name w:val="WW8Num4z3"/>
    <w:rsid w:val="00507E06"/>
    <w:rPr>
      <w:rFonts w:ascii="Symbol" w:hAnsi="Symbol" w:cs="Symbol"/>
    </w:rPr>
  </w:style>
  <w:style w:type="character" w:customStyle="1" w:styleId="WW8Num5z0">
    <w:name w:val="WW8Num5z0"/>
    <w:rsid w:val="00507E06"/>
    <w:rPr>
      <w:rFonts w:cs="Arial"/>
      <w:b w:val="0"/>
      <w:i w:val="0"/>
      <w:sz w:val="24"/>
    </w:rPr>
  </w:style>
  <w:style w:type="character" w:customStyle="1" w:styleId="WW8Num5z1">
    <w:name w:val="WW8Num5z1"/>
    <w:rsid w:val="00507E06"/>
    <w:rPr>
      <w:rFonts w:ascii="Courier New" w:hAnsi="Courier New" w:cs="Courier New"/>
    </w:rPr>
  </w:style>
  <w:style w:type="character" w:customStyle="1" w:styleId="WW8Num5z2">
    <w:name w:val="WW8Num5z2"/>
    <w:rsid w:val="00507E06"/>
    <w:rPr>
      <w:rFonts w:ascii="Wingdings" w:hAnsi="Wingdings" w:cs="Wingdings"/>
    </w:rPr>
  </w:style>
  <w:style w:type="character" w:customStyle="1" w:styleId="WW8Num6z0">
    <w:name w:val="WW8Num6z0"/>
    <w:rsid w:val="00507E06"/>
    <w:rPr>
      <w:rFonts w:ascii="Symbol" w:hAnsi="Symbol" w:cs="Symbol"/>
    </w:rPr>
  </w:style>
  <w:style w:type="character" w:customStyle="1" w:styleId="WW8Num6z1">
    <w:name w:val="WW8Num6z1"/>
    <w:rsid w:val="00507E06"/>
    <w:rPr>
      <w:rFonts w:ascii="Courier New" w:hAnsi="Courier New" w:cs="Courier New"/>
    </w:rPr>
  </w:style>
  <w:style w:type="character" w:customStyle="1" w:styleId="WW8Num6z2">
    <w:name w:val="WW8Num6z2"/>
    <w:rsid w:val="00507E06"/>
    <w:rPr>
      <w:rFonts w:ascii="Wingdings" w:hAnsi="Wingdings" w:cs="Wingdings"/>
    </w:rPr>
  </w:style>
  <w:style w:type="character" w:customStyle="1" w:styleId="WW8Num8z1">
    <w:name w:val="WW8Num8z1"/>
    <w:rsid w:val="00507E06"/>
    <w:rPr>
      <w:rFonts w:ascii="Courier New" w:hAnsi="Courier New" w:cs="Courier New"/>
    </w:rPr>
  </w:style>
  <w:style w:type="character" w:customStyle="1" w:styleId="WW8Num8z2">
    <w:name w:val="WW8Num8z2"/>
    <w:rsid w:val="00507E06"/>
    <w:rPr>
      <w:rFonts w:ascii="Wingdings" w:hAnsi="Wingdings" w:cs="Wingdings"/>
    </w:rPr>
  </w:style>
  <w:style w:type="character" w:customStyle="1" w:styleId="WW8Num8z3">
    <w:name w:val="WW8Num8z3"/>
    <w:rsid w:val="00507E06"/>
    <w:rPr>
      <w:rFonts w:ascii="Symbol" w:hAnsi="Symbol" w:cs="Symbol"/>
    </w:rPr>
  </w:style>
  <w:style w:type="character" w:customStyle="1" w:styleId="WW8Num9z0">
    <w:name w:val="WW8Num9z0"/>
    <w:rsid w:val="00507E06"/>
    <w:rPr>
      <w:i w:val="0"/>
    </w:rPr>
  </w:style>
  <w:style w:type="character" w:customStyle="1" w:styleId="WW8Num9z1">
    <w:name w:val="WW8Num9z1"/>
    <w:rsid w:val="00507E06"/>
    <w:rPr>
      <w:rFonts w:ascii="Courier New" w:hAnsi="Courier New" w:cs="Courier New"/>
    </w:rPr>
  </w:style>
  <w:style w:type="character" w:customStyle="1" w:styleId="WW8Num9z2">
    <w:name w:val="WW8Num9z2"/>
    <w:rsid w:val="00507E06"/>
    <w:rPr>
      <w:rFonts w:ascii="Wingdings" w:hAnsi="Wingdings" w:cs="Wingdings"/>
    </w:rPr>
  </w:style>
  <w:style w:type="character" w:customStyle="1" w:styleId="WW8Num9z3">
    <w:name w:val="WW8Num9z3"/>
    <w:rsid w:val="00507E06"/>
    <w:rPr>
      <w:rFonts w:ascii="Symbol" w:hAnsi="Symbol" w:cs="Symbol"/>
    </w:rPr>
  </w:style>
  <w:style w:type="character" w:customStyle="1" w:styleId="WW8Num10z1">
    <w:name w:val="WW8Num10z1"/>
    <w:rsid w:val="00507E06"/>
    <w:rPr>
      <w:rFonts w:ascii="Courier New" w:hAnsi="Courier New" w:cs="Courier New"/>
    </w:rPr>
  </w:style>
  <w:style w:type="character" w:customStyle="1" w:styleId="WW8Num10z2">
    <w:name w:val="WW8Num10z2"/>
    <w:rsid w:val="00507E06"/>
    <w:rPr>
      <w:rFonts w:ascii="Wingdings" w:hAnsi="Wingdings" w:cs="Wingdings"/>
    </w:rPr>
  </w:style>
  <w:style w:type="character" w:customStyle="1" w:styleId="WW8Num10z3">
    <w:name w:val="WW8Num10z3"/>
    <w:rsid w:val="00507E06"/>
    <w:rPr>
      <w:rFonts w:ascii="Symbol" w:hAnsi="Symbol" w:cs="Symbol"/>
    </w:rPr>
  </w:style>
  <w:style w:type="character" w:customStyle="1" w:styleId="WW8Num5z3">
    <w:name w:val="WW8Num5z3"/>
    <w:rsid w:val="00507E06"/>
    <w:rPr>
      <w:rFonts w:ascii="Symbol" w:hAnsi="Symbol" w:cs="Symbol"/>
    </w:rPr>
  </w:style>
  <w:style w:type="character" w:customStyle="1" w:styleId="WW8Num7z0">
    <w:name w:val="WW8Num7z0"/>
    <w:rsid w:val="00507E06"/>
    <w:rPr>
      <w:b w:val="0"/>
      <w:i w:val="0"/>
      <w:color w:val="00000A"/>
    </w:rPr>
  </w:style>
  <w:style w:type="character" w:customStyle="1" w:styleId="WW8Num8z0">
    <w:name w:val="WW8Num8z0"/>
    <w:rsid w:val="00507E06"/>
    <w:rPr>
      <w:rFonts w:ascii="Symbol" w:hAnsi="Symbol" w:cs="Symbol"/>
    </w:rPr>
  </w:style>
  <w:style w:type="character" w:customStyle="1" w:styleId="WW8Num11z0">
    <w:name w:val="WW8Num11z0"/>
    <w:rsid w:val="00507E06"/>
    <w:rPr>
      <w:rFonts w:ascii="Wingdings" w:hAnsi="Wingdings" w:cs="Wingdings"/>
      <w:b w:val="0"/>
      <w:i w:val="0"/>
      <w:color w:val="00000A"/>
    </w:rPr>
  </w:style>
  <w:style w:type="character" w:customStyle="1" w:styleId="WW8Num11z1">
    <w:name w:val="WW8Num11z1"/>
    <w:rsid w:val="00507E06"/>
    <w:rPr>
      <w:rFonts w:ascii="Courier New" w:hAnsi="Courier New" w:cs="Arial"/>
      <w:b w:val="0"/>
      <w:i w:val="0"/>
      <w:sz w:val="24"/>
    </w:rPr>
  </w:style>
  <w:style w:type="character" w:customStyle="1" w:styleId="WW8Num11z2">
    <w:name w:val="WW8Num11z2"/>
    <w:rsid w:val="00507E06"/>
    <w:rPr>
      <w:rFonts w:ascii="Wingdings" w:hAnsi="Wingdings" w:cs="Wingdings"/>
    </w:rPr>
  </w:style>
  <w:style w:type="character" w:customStyle="1" w:styleId="WW8Num11z3">
    <w:name w:val="WW8Num11z3"/>
    <w:rsid w:val="00507E06"/>
    <w:rPr>
      <w:rFonts w:ascii="Symbol" w:hAnsi="Symbol" w:cs="Symbol"/>
    </w:rPr>
  </w:style>
  <w:style w:type="character" w:customStyle="1" w:styleId="WW8Num12z0">
    <w:name w:val="WW8Num12z0"/>
    <w:rsid w:val="00507E06"/>
    <w:rPr>
      <w:b w:val="0"/>
    </w:rPr>
  </w:style>
  <w:style w:type="character" w:customStyle="1" w:styleId="WW8Num12z1">
    <w:name w:val="WW8Num12z1"/>
    <w:rsid w:val="00507E06"/>
    <w:rPr>
      <w:rFonts w:ascii="Courier New" w:hAnsi="Courier New" w:cs="Arial"/>
      <w:b w:val="0"/>
      <w:i w:val="0"/>
      <w:sz w:val="24"/>
    </w:rPr>
  </w:style>
  <w:style w:type="character" w:customStyle="1" w:styleId="WW8Num12z2">
    <w:name w:val="WW8Num12z2"/>
    <w:rsid w:val="00507E06"/>
    <w:rPr>
      <w:rFonts w:ascii="Wingdings" w:hAnsi="Wingdings" w:cs="Wingdings"/>
    </w:rPr>
  </w:style>
  <w:style w:type="character" w:customStyle="1" w:styleId="WW8Num12z3">
    <w:name w:val="WW8Num12z3"/>
    <w:rsid w:val="00507E06"/>
    <w:rPr>
      <w:rFonts w:ascii="Symbol" w:hAnsi="Symbol" w:cs="Symbol"/>
    </w:rPr>
  </w:style>
  <w:style w:type="character" w:customStyle="1" w:styleId="WW8Num14z0">
    <w:name w:val="WW8Num14z0"/>
    <w:rsid w:val="00507E06"/>
    <w:rPr>
      <w:rFonts w:ascii="Wingdings" w:hAnsi="Wingdings" w:cs="Wingdings"/>
    </w:rPr>
  </w:style>
  <w:style w:type="character" w:customStyle="1" w:styleId="WW8Num14z1">
    <w:name w:val="WW8Num14z1"/>
    <w:rsid w:val="00507E06"/>
    <w:rPr>
      <w:rFonts w:ascii="Courier New" w:hAnsi="Courier New" w:cs="Arial"/>
      <w:b w:val="0"/>
      <w:i w:val="0"/>
      <w:sz w:val="24"/>
    </w:rPr>
  </w:style>
  <w:style w:type="character" w:customStyle="1" w:styleId="WW8Num14z3">
    <w:name w:val="WW8Num14z3"/>
    <w:rsid w:val="00507E06"/>
    <w:rPr>
      <w:rFonts w:ascii="Symbol" w:hAnsi="Symbol" w:cs="Symbol"/>
    </w:rPr>
  </w:style>
  <w:style w:type="character" w:customStyle="1" w:styleId="WW8Num15z1">
    <w:name w:val="WW8Num15z1"/>
    <w:rsid w:val="00507E06"/>
    <w:rPr>
      <w:b/>
      <w:i w:val="0"/>
      <w:sz w:val="24"/>
      <w:szCs w:val="24"/>
    </w:rPr>
  </w:style>
  <w:style w:type="character" w:customStyle="1" w:styleId="WW8Num16z1">
    <w:name w:val="WW8Num16z1"/>
    <w:rsid w:val="00507E06"/>
    <w:rPr>
      <w:rFonts w:ascii="Courier New" w:hAnsi="Courier New" w:cs="Arial"/>
      <w:b w:val="0"/>
      <w:i w:val="0"/>
      <w:sz w:val="24"/>
    </w:rPr>
  </w:style>
  <w:style w:type="character" w:customStyle="1" w:styleId="WW8Num16z2">
    <w:name w:val="WW8Num16z2"/>
    <w:rsid w:val="00507E06"/>
    <w:rPr>
      <w:rFonts w:ascii="Wingdings" w:hAnsi="Wingdings" w:cs="Wingdings"/>
    </w:rPr>
  </w:style>
  <w:style w:type="character" w:customStyle="1" w:styleId="WW8Num16z3">
    <w:name w:val="WW8Num16z3"/>
    <w:rsid w:val="00507E06"/>
    <w:rPr>
      <w:rFonts w:ascii="Symbol" w:hAnsi="Symbol" w:cs="Symbol"/>
    </w:rPr>
  </w:style>
  <w:style w:type="character" w:customStyle="1" w:styleId="WW8Num7z1">
    <w:name w:val="WW8Num7z1"/>
    <w:rsid w:val="00507E06"/>
    <w:rPr>
      <w:rFonts w:ascii="Courier New" w:hAnsi="Courier New" w:cs="Courier New"/>
    </w:rPr>
  </w:style>
  <w:style w:type="character" w:customStyle="1" w:styleId="WW8Num7z2">
    <w:name w:val="WW8Num7z2"/>
    <w:rsid w:val="00507E06"/>
    <w:rPr>
      <w:rFonts w:ascii="Wingdings" w:hAnsi="Wingdings" w:cs="Wingdings"/>
    </w:rPr>
  </w:style>
  <w:style w:type="character" w:customStyle="1" w:styleId="WW8Num10z0">
    <w:name w:val="WW8Num10z0"/>
    <w:rsid w:val="00507E06"/>
    <w:rPr>
      <w:rFonts w:ascii="Symbol" w:hAnsi="Symbol" w:cs="Symbol"/>
    </w:rPr>
  </w:style>
  <w:style w:type="character" w:customStyle="1" w:styleId="WW-DefaultParagraphFont">
    <w:name w:val="WW-Default Paragraph Font"/>
    <w:rsid w:val="00507E06"/>
  </w:style>
  <w:style w:type="character" w:customStyle="1" w:styleId="WW-DefaultParagraphFont1">
    <w:name w:val="WW-Default Paragraph Font1"/>
    <w:rsid w:val="00507E06"/>
  </w:style>
  <w:style w:type="character" w:customStyle="1" w:styleId="10">
    <w:name w:val="Референца коментара1"/>
    <w:rsid w:val="00507E06"/>
    <w:rPr>
      <w:sz w:val="16"/>
      <w:szCs w:val="16"/>
    </w:rPr>
  </w:style>
  <w:style w:type="character" w:customStyle="1" w:styleId="CommentTextChar">
    <w:name w:val="Comment Text Char"/>
    <w:rsid w:val="00507E06"/>
    <w:rPr>
      <w:sz w:val="20"/>
      <w:szCs w:val="20"/>
    </w:rPr>
  </w:style>
  <w:style w:type="character" w:customStyle="1" w:styleId="CommentSubjectChar">
    <w:name w:val="Comment Subject Char"/>
    <w:rsid w:val="00507E06"/>
    <w:rPr>
      <w:b/>
      <w:bCs/>
      <w:sz w:val="20"/>
      <w:szCs w:val="20"/>
    </w:rPr>
  </w:style>
  <w:style w:type="character" w:customStyle="1" w:styleId="BodyText2Char1">
    <w:name w:val="Body Text 2 Char1"/>
    <w:basedOn w:val="WW-DefaultParagraphFont1"/>
    <w:rsid w:val="00507E06"/>
  </w:style>
  <w:style w:type="character" w:customStyle="1" w:styleId="NoSpacingChar">
    <w:name w:val="No Spacing Char"/>
    <w:rsid w:val="00507E06"/>
    <w:rPr>
      <w:rFonts w:cs="font291"/>
      <w:lang w:val="en-US"/>
    </w:rPr>
  </w:style>
  <w:style w:type="character" w:customStyle="1" w:styleId="ListLabel1">
    <w:name w:val="ListLabel 1"/>
    <w:rsid w:val="00507E06"/>
    <w:rPr>
      <w:rFonts w:cs="Courier New"/>
    </w:rPr>
  </w:style>
  <w:style w:type="character" w:customStyle="1" w:styleId="ListLabel2">
    <w:name w:val="ListLabel 2"/>
    <w:rsid w:val="00507E06"/>
    <w:rPr>
      <w:b/>
      <w:i w:val="0"/>
      <w:sz w:val="24"/>
      <w:szCs w:val="24"/>
    </w:rPr>
  </w:style>
  <w:style w:type="character" w:customStyle="1" w:styleId="ListLabel3">
    <w:name w:val="ListLabel 3"/>
    <w:rsid w:val="00507E06"/>
    <w:rPr>
      <w:rFonts w:cs="Arial"/>
      <w:i w:val="0"/>
      <w:sz w:val="24"/>
    </w:rPr>
  </w:style>
  <w:style w:type="character" w:customStyle="1" w:styleId="ListLabel4">
    <w:name w:val="ListLabel 4"/>
    <w:rsid w:val="00507E06"/>
    <w:rPr>
      <w:rFonts w:cs="Arial"/>
      <w:b w:val="0"/>
      <w:i w:val="0"/>
      <w:sz w:val="24"/>
    </w:rPr>
  </w:style>
  <w:style w:type="character" w:customStyle="1" w:styleId="ListLabel5">
    <w:name w:val="ListLabel 5"/>
    <w:rsid w:val="00507E06"/>
    <w:rPr>
      <w:rFonts w:cs="Calibri"/>
    </w:rPr>
  </w:style>
  <w:style w:type="character" w:customStyle="1" w:styleId="ListLabel6">
    <w:name w:val="ListLabel 6"/>
    <w:rsid w:val="00507E06"/>
    <w:rPr>
      <w:b w:val="0"/>
      <w:i w:val="0"/>
      <w:color w:val="00000A"/>
    </w:rPr>
  </w:style>
  <w:style w:type="character" w:customStyle="1" w:styleId="ListLabel7">
    <w:name w:val="ListLabel 7"/>
    <w:rsid w:val="00507E06"/>
    <w:rPr>
      <w:rFonts w:eastAsia="TimesNewRomanPSMT" w:cs="Times New Roman"/>
    </w:rPr>
  </w:style>
  <w:style w:type="character" w:customStyle="1" w:styleId="ListLabel8">
    <w:name w:val="ListLabel 8"/>
    <w:rsid w:val="00507E06"/>
    <w:rPr>
      <w:i w:val="0"/>
    </w:rPr>
  </w:style>
  <w:style w:type="character" w:customStyle="1" w:styleId="NumberingSymbols">
    <w:name w:val="Numbering Symbols"/>
    <w:rsid w:val="00507E06"/>
  </w:style>
  <w:style w:type="character" w:customStyle="1" w:styleId="FootnoteCharacters">
    <w:name w:val="Footnote Characters"/>
    <w:rsid w:val="00507E06"/>
    <w:rPr>
      <w:vertAlign w:val="superscript"/>
    </w:rPr>
  </w:style>
  <w:style w:type="paragraph" w:customStyle="1" w:styleId="Heading">
    <w:name w:val="Heading"/>
    <w:basedOn w:val="Normal"/>
    <w:next w:val="BodyText"/>
    <w:rsid w:val="00507E06"/>
    <w:pPr>
      <w:keepNext/>
      <w:suppressAutoHyphens/>
      <w:spacing w:before="240" w:after="120" w:line="100" w:lineRule="atLeast"/>
    </w:pPr>
    <w:rPr>
      <w:rFonts w:ascii="Arial" w:eastAsia="Arial Unicode MS" w:hAnsi="Arial" w:cs="Mangal"/>
      <w:color w:val="000000"/>
      <w:kern w:val="1"/>
      <w:sz w:val="28"/>
      <w:szCs w:val="28"/>
      <w:lang w:val="en-US" w:eastAsia="ar-SA"/>
    </w:rPr>
  </w:style>
  <w:style w:type="paragraph" w:styleId="List">
    <w:name w:val="List"/>
    <w:basedOn w:val="BodyText"/>
    <w:rsid w:val="00507E06"/>
    <w:pPr>
      <w:suppressAutoHyphens/>
      <w:spacing w:line="100" w:lineRule="atLeast"/>
    </w:pPr>
    <w:rPr>
      <w:rFonts w:ascii="Times New Roman" w:eastAsia="Arial Unicode MS" w:hAnsi="Times New Roman" w:cs="Mangal"/>
      <w:color w:val="000000"/>
      <w:kern w:val="1"/>
      <w:sz w:val="24"/>
      <w:szCs w:val="24"/>
      <w:lang w:eastAsia="ar-SA"/>
    </w:rPr>
  </w:style>
  <w:style w:type="paragraph" w:styleId="Caption">
    <w:name w:val="caption"/>
    <w:basedOn w:val="Normal"/>
    <w:qFormat/>
    <w:rsid w:val="00507E06"/>
    <w:pPr>
      <w:suppressLineNumbers/>
      <w:suppressAutoHyphens/>
      <w:spacing w:before="120" w:after="120" w:line="100" w:lineRule="atLeast"/>
    </w:pPr>
    <w:rPr>
      <w:rFonts w:ascii="Times New Roman" w:eastAsia="Arial Unicode MS" w:hAnsi="Times New Roman" w:cs="Mangal"/>
      <w:i/>
      <w:iCs/>
      <w:color w:val="000000"/>
      <w:kern w:val="1"/>
      <w:sz w:val="24"/>
      <w:szCs w:val="24"/>
      <w:lang w:val="en-US" w:eastAsia="ar-SA"/>
    </w:rPr>
  </w:style>
  <w:style w:type="paragraph" w:customStyle="1" w:styleId="Index">
    <w:name w:val="Index"/>
    <w:basedOn w:val="Normal"/>
    <w:rsid w:val="00507E06"/>
    <w:pPr>
      <w:suppressLineNumbers/>
      <w:suppressAutoHyphens/>
      <w:spacing w:line="100" w:lineRule="atLeast"/>
    </w:pPr>
    <w:rPr>
      <w:rFonts w:ascii="Times New Roman" w:eastAsia="Arial Unicode MS" w:hAnsi="Times New Roman" w:cs="Mangal"/>
      <w:color w:val="000000"/>
      <w:kern w:val="1"/>
      <w:sz w:val="24"/>
      <w:szCs w:val="24"/>
      <w:lang w:val="en-US" w:eastAsia="ar-SA"/>
    </w:rPr>
  </w:style>
  <w:style w:type="paragraph" w:customStyle="1" w:styleId="11">
    <w:name w:val="Текст коментара1"/>
    <w:basedOn w:val="Normal"/>
    <w:rsid w:val="00507E06"/>
    <w:pPr>
      <w:suppressAutoHyphens/>
      <w:spacing w:line="100" w:lineRule="atLeast"/>
    </w:pPr>
    <w:rPr>
      <w:rFonts w:ascii="Times New Roman" w:eastAsia="Arial Unicode MS" w:hAnsi="Times New Roman"/>
      <w:color w:val="000000"/>
      <w:kern w:val="1"/>
      <w:sz w:val="20"/>
      <w:szCs w:val="20"/>
      <w:lang w:val="en-US" w:eastAsia="ar-SA"/>
    </w:rPr>
  </w:style>
  <w:style w:type="paragraph" w:customStyle="1" w:styleId="12">
    <w:name w:val="Тема коментара1"/>
    <w:basedOn w:val="11"/>
    <w:rsid w:val="00507E06"/>
    <w:rPr>
      <w:b/>
      <w:bCs/>
    </w:rPr>
  </w:style>
  <w:style w:type="paragraph" w:customStyle="1" w:styleId="ContentsHeading">
    <w:name w:val="Contents Heading"/>
    <w:basedOn w:val="Heading1"/>
    <w:rsid w:val="00507E06"/>
    <w:pPr>
      <w:keepLines/>
      <w:suppressLineNumbers/>
      <w:suppressAutoHyphens/>
      <w:spacing w:before="480" w:line="100" w:lineRule="atLeast"/>
      <w:ind w:left="0" w:right="0"/>
    </w:pPr>
    <w:rPr>
      <w:rFonts w:ascii="Cambria" w:eastAsia="Arial Unicode MS" w:hAnsi="Cambria" w:cs="font291"/>
      <w:color w:val="365F91"/>
      <w:kern w:val="1"/>
      <w:sz w:val="32"/>
      <w:szCs w:val="32"/>
      <w:lang w:val="en-US" w:eastAsia="ar-SA"/>
    </w:rPr>
  </w:style>
  <w:style w:type="paragraph" w:customStyle="1" w:styleId="13">
    <w:name w:val="Без размака1"/>
    <w:qFormat/>
    <w:rsid w:val="00507E06"/>
    <w:pPr>
      <w:suppressAutoHyphens/>
      <w:spacing w:after="0" w:line="100" w:lineRule="atLeast"/>
    </w:pPr>
    <w:rPr>
      <w:rFonts w:ascii="Calibri" w:eastAsia="Arial Unicode MS" w:hAnsi="Calibri" w:cs="Calibri"/>
      <w:kern w:val="1"/>
      <w:lang w:eastAsia="ar-SA"/>
    </w:rPr>
  </w:style>
  <w:style w:type="paragraph" w:customStyle="1" w:styleId="TableContents">
    <w:name w:val="Table Contents"/>
    <w:basedOn w:val="Normal"/>
    <w:rsid w:val="00507E06"/>
    <w:pPr>
      <w:suppressLineNumbers/>
      <w:suppressAutoHyphens/>
      <w:spacing w:line="100" w:lineRule="atLeast"/>
    </w:pPr>
    <w:rPr>
      <w:rFonts w:ascii="Times New Roman" w:eastAsia="Arial Unicode MS" w:hAnsi="Times New Roman"/>
      <w:color w:val="000000"/>
      <w:kern w:val="1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rsid w:val="00507E06"/>
    <w:pPr>
      <w:jc w:val="center"/>
    </w:pPr>
    <w:rPr>
      <w:b/>
      <w:bCs/>
    </w:rPr>
  </w:style>
  <w:style w:type="character" w:customStyle="1" w:styleId="Heading2Char1">
    <w:name w:val="Heading 2 Char1"/>
    <w:rsid w:val="00507E06"/>
    <w:rPr>
      <w:rFonts w:ascii="Book Antiqua" w:hAnsi="Book Antiqua"/>
      <w:b/>
      <w:bCs/>
      <w:color w:val="000000"/>
      <w:kern w:val="1"/>
      <w:sz w:val="28"/>
      <w:szCs w:val="24"/>
      <w:lang w:eastAsia="ar-SA"/>
    </w:rPr>
  </w:style>
  <w:style w:type="character" w:customStyle="1" w:styleId="Heading3Char1">
    <w:name w:val="Heading 3 Char1"/>
    <w:rsid w:val="00507E06"/>
    <w:rPr>
      <w:rFonts w:ascii="Arial" w:hAnsi="Arial"/>
      <w:b/>
      <w:bCs/>
      <w:color w:val="000000"/>
      <w:kern w:val="1"/>
      <w:sz w:val="26"/>
      <w:szCs w:val="26"/>
      <w:lang w:eastAsia="ar-SA"/>
    </w:rPr>
  </w:style>
  <w:style w:type="table" w:styleId="TableGrid">
    <w:name w:val="Table Grid"/>
    <w:basedOn w:val="TableNormal"/>
    <w:rsid w:val="00507E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rsid w:val="00507E06"/>
    <w:pPr>
      <w:suppressAutoHyphens/>
      <w:spacing w:after="120" w:line="480" w:lineRule="auto"/>
      <w:ind w:left="283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rsid w:val="00507E06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NoSpacing1">
    <w:name w:val="No Spacing1"/>
    <w:uiPriority w:val="1"/>
    <w:qFormat/>
    <w:rsid w:val="00507E06"/>
    <w:pPr>
      <w:spacing w:after="0" w:line="240" w:lineRule="auto"/>
    </w:pPr>
    <w:rPr>
      <w:rFonts w:ascii="Calibri" w:eastAsia="Calibri" w:hAnsi="Calibri" w:cs="Times New Roman"/>
    </w:rPr>
  </w:style>
  <w:style w:type="character" w:styleId="LineNumber">
    <w:name w:val="line number"/>
    <w:basedOn w:val="DefaultParagraphFont"/>
    <w:uiPriority w:val="99"/>
    <w:semiHidden/>
    <w:unhideWhenUsed/>
    <w:rsid w:val="00636C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0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D7952-80B0-4862-BD54-210FEDCE9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3</Pages>
  <Words>503</Words>
  <Characters>2869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PC-user</cp:lastModifiedBy>
  <cp:revision>110</cp:revision>
  <cp:lastPrinted>2021-10-22T06:58:00Z</cp:lastPrinted>
  <dcterms:created xsi:type="dcterms:W3CDTF">2020-07-20T11:38:00Z</dcterms:created>
  <dcterms:modified xsi:type="dcterms:W3CDTF">2021-11-01T08:12:00Z</dcterms:modified>
</cp:coreProperties>
</file>