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Default="00093AB5" w:rsidP="00E86CA3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</w:t>
      </w: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07E06" w:rsidRPr="001E3DA7" w:rsidRDefault="00507E06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sr-Cyrl-RS"/>
        </w:rPr>
      </w:pPr>
      <w:r w:rsidRPr="001E3DA7">
        <w:rPr>
          <w:rFonts w:ascii="Times New Roman" w:hAnsi="Times New Roman"/>
          <w:b/>
          <w:i/>
          <w:iCs/>
          <w:sz w:val="28"/>
          <w:szCs w:val="28"/>
          <w:u w:val="single"/>
          <w:lang w:val="sr-Cyrl-RS"/>
        </w:rPr>
        <w:t xml:space="preserve"> ОБРАЗАЦ СТРУКТУРЕ ЦЕНЕ-ПАРТИЈА 1</w:t>
      </w:r>
    </w:p>
    <w:p w:rsidR="00507E06" w:rsidRPr="001E3DA7" w:rsidRDefault="00507E06" w:rsidP="00507E06">
      <w:pPr>
        <w:rPr>
          <w:rFonts w:ascii="Times New Roman" w:eastAsia="Times New Roman" w:hAnsi="Times New Roman"/>
          <w:b/>
          <w:bCs/>
          <w:sz w:val="20"/>
          <w:szCs w:val="20"/>
          <w:lang w:val="sr-Cyrl-CS"/>
        </w:rPr>
      </w:pPr>
    </w:p>
    <w:p w:rsidR="00507E06" w:rsidRPr="00887BA6" w:rsidRDefault="008B07D6" w:rsidP="00507E06">
      <w:pPr>
        <w:jc w:val="center"/>
        <w:rPr>
          <w:rFonts w:ascii="Times New Roman" w:hAnsi="Times New Roman"/>
          <w:b/>
        </w:rPr>
      </w:pPr>
      <w:r w:rsidRPr="008B07D6">
        <w:rPr>
          <w:rFonts w:ascii="Times New Roman" w:hAnsi="Times New Roman"/>
          <w:sz w:val="24"/>
          <w:szCs w:val="24"/>
          <w:lang w:val="sr-Cyrl-RS"/>
        </w:rPr>
        <w:t xml:space="preserve">МЕДИЦИНСКИ И ЛАБАРАТОРИЈСКИ МАТЕРИЈАЛ </w:t>
      </w:r>
      <w:r w:rsidR="00507E06" w:rsidRPr="001E3DA7">
        <w:rPr>
          <w:rFonts w:ascii="Times New Roman" w:eastAsia="Times New Roman" w:hAnsi="Times New Roman"/>
          <w:b/>
          <w:lang w:val="sr-Cyrl-CS"/>
        </w:rPr>
        <w:t xml:space="preserve">–ПАРТИЈА 1- </w:t>
      </w:r>
      <w:r w:rsidR="00507E06" w:rsidRPr="001E3DA7">
        <w:rPr>
          <w:rFonts w:ascii="Times New Roman" w:hAnsi="Times New Roman"/>
          <w:b/>
        </w:rPr>
        <w:t>ЛЕКОВИ КОЈИ НИСУ НА ПОЗИТИВНОЈ ЛИСТИ – ПЛАЋАЈУ СЕ</w:t>
      </w:r>
      <w:r w:rsidR="00507E06" w:rsidRPr="001E3DA7">
        <w:rPr>
          <w:rFonts w:ascii="Times New Roman" w:hAnsi="Times New Roman"/>
          <w:b/>
          <w:lang w:val="sr-Cyrl-RS"/>
        </w:rPr>
        <w:t xml:space="preserve"> ЈН </w:t>
      </w:r>
      <w:r w:rsidR="00507E06" w:rsidRPr="00887BA6">
        <w:rPr>
          <w:rFonts w:ascii="Times New Roman" w:hAnsi="Times New Roman"/>
          <w:b/>
          <w:lang w:val="sr-Cyrl-RS"/>
        </w:rPr>
        <w:t>БР.</w:t>
      </w:r>
      <w:r w:rsidR="00507E06" w:rsidRPr="00887BA6">
        <w:rPr>
          <w:b/>
        </w:rPr>
        <w:t xml:space="preserve"> </w:t>
      </w:r>
      <w:r w:rsidR="00CB0918" w:rsidRPr="00887BA6">
        <w:rPr>
          <w:rFonts w:ascii="Times New Roman" w:hAnsi="Times New Roman"/>
          <w:b/>
        </w:rPr>
        <w:t>2010-03-09/21</w:t>
      </w:r>
    </w:p>
    <w:p w:rsidR="00513334" w:rsidRPr="001E3DA7" w:rsidRDefault="00513334" w:rsidP="00507E06">
      <w:pPr>
        <w:jc w:val="center"/>
        <w:rPr>
          <w:rFonts w:ascii="Times New Roman" w:eastAsia="Times New Roman" w:hAnsi="Times New Roman"/>
          <w:b/>
          <w:bCs/>
          <w:lang w:val="sr-Cyrl-RS"/>
        </w:rPr>
      </w:pPr>
      <w:bookmarkStart w:id="0" w:name="_GoBack"/>
      <w:bookmarkEnd w:id="0"/>
    </w:p>
    <w:p w:rsidR="00507E06" w:rsidRPr="001E3DA7" w:rsidRDefault="00507E06" w:rsidP="00507E0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lang w:val="sr-Cyrl-CS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276"/>
        <w:gridCol w:w="1134"/>
        <w:gridCol w:w="992"/>
        <w:gridCol w:w="1134"/>
        <w:gridCol w:w="1134"/>
        <w:gridCol w:w="1417"/>
      </w:tblGrid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7=(3x5)</w:t>
            </w: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Aqua redestilata 5mlx 50amp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Adrenalin amp 1x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DF4A42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Andol 100mg x</w:t>
            </w:r>
            <w:r w:rsidR="00DF4A42" w:rsidRPr="001E3DA7">
              <w:rPr>
                <w:rFonts w:ascii="Times New Roman" w:hAnsi="Times New Roman"/>
              </w:rPr>
              <w:t>3</w:t>
            </w:r>
            <w:r w:rsidRPr="001E3DA7">
              <w:rPr>
                <w:rFonts w:ascii="Times New Roman" w:hAnsi="Times New Roman"/>
              </w:rPr>
              <w:t>0tbl</w:t>
            </w:r>
            <w:r w:rsidR="00DF4A42" w:rsidRPr="001E3DA7">
              <w:rPr>
                <w:rFonts w:ascii="Times New Roman" w:hAnsi="Times New Roman"/>
              </w:rPr>
              <w:t>-Protect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947D8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Andol 300mg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947D8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 xml:space="preserve">Alkohol 1l (96% alkohola)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ACCU-Performa trake1x50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ACCU-Chek activ trake1x50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Aqua purifikata 1l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Bedoxin 20tblx20mg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Bedoxin amp 1x2ml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Beviplex draž.1x30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Beviplex amp 1x2ml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Špric 5ml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9B4D14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35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Špric 2ml-trodelni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Špric 20ml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Bronchicum sir 1x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Brufen 30tbl x400mg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Brufen sir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Bebi krema 300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Benzin med.1x100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Belogent mast1x15gr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Bebi flašice 1x250ml-kaučuk cucla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Bebi sistemi za inf.a 1 kom.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9B4D14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Vitamin „C“ amp 1x500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Vitamin „C“ 100tblx500mg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Sanitetska pamučna vata1x1kg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Gaza80cmx100m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4F376A" w:rsidP="00947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  <w:r w:rsidR="00947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Gaza sterilna 80cmx1m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Grav index-1 test na pločici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Gastroprazol 14tblx10mg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Guska medicinska plastična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81636D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6D" w:rsidRPr="001E3DA7" w:rsidRDefault="0081636D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6D" w:rsidRPr="001E3DA7" w:rsidRDefault="0081636D" w:rsidP="00507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Gentamicin mast 15g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36D" w:rsidRPr="001E3DA7" w:rsidRDefault="0081636D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636D" w:rsidRPr="001E3DA7" w:rsidRDefault="0095207E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4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6D" w:rsidRPr="001E3DA7" w:rsidRDefault="0081636D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6D" w:rsidRPr="001E3DA7" w:rsidRDefault="0081636D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36D" w:rsidRPr="001E3DA7" w:rsidRDefault="0081636D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36D" w:rsidRPr="001E3DA7" w:rsidRDefault="0081636D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Diklofen duo 30capsx75mg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Detralex 500mgx30tbl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Dimigal 10tblx50mg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Dexason amp1x4mg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Dozator za lekove nedeljni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Diklofenak gel 50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DF4A4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Marocen 1</w:t>
            </w:r>
            <w:r w:rsidR="00507E06" w:rsidRPr="001E3DA7">
              <w:rPr>
                <w:rFonts w:ascii="Times New Roman" w:hAnsi="Times New Roman"/>
              </w:rPr>
              <w:t>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Espumisan caps.25x40mg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Eferalgan 16tblx500mg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Eglonyl 30tblx50mg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Emoliens crem1x60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241C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Enterofy</w:t>
            </w:r>
            <w:r w:rsidR="005241C6" w:rsidRPr="001E3DA7">
              <w:rPr>
                <w:rFonts w:ascii="Times New Roman" w:hAnsi="Times New Roman"/>
              </w:rPr>
              <w:t>r</w:t>
            </w:r>
            <w:r w:rsidRPr="001E3DA7">
              <w:rPr>
                <w:rFonts w:ascii="Times New Roman" w:hAnsi="Times New Roman"/>
              </w:rPr>
              <w:t>il 30capsx100mg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Zavoj 8cmx5m(pamučni-kaliko)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B971E3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45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Igle za i.m.1x100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Jugocilin (penicilin) 1 amp od 800.000i.j.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Jekoderm mast 1x25gr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Kateteri silikonski-foli a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Kese sa ispustom za urin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Kanesten 3vagx200mg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Kanesten mast 20gr 1%kreme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35E3B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B" w:rsidRPr="001E3DA7" w:rsidRDefault="00735E3B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B" w:rsidRPr="001E3DA7" w:rsidRDefault="00735E3B" w:rsidP="00735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Ksalol 0,25mg x 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E3B" w:rsidRPr="001E3DA7" w:rsidRDefault="0095207E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4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35E3B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B" w:rsidRPr="001E3DA7" w:rsidRDefault="00735E3B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B" w:rsidRDefault="00735E3B" w:rsidP="00735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Ksalol 0,5mg 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E3B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E3B" w:rsidRPr="001E3DA7" w:rsidRDefault="00574FC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E3B" w:rsidRPr="001E3DA7" w:rsidRDefault="00735E3B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Cavinton 50tbl x5mg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 xml:space="preserve">Cavinton 30tblx10 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Kape hirurške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Cardiopirin 30tblx100mg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BE1209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KCL pu</w:t>
            </w:r>
            <w:r w:rsidR="00507E06" w:rsidRPr="001E3DA7">
              <w:rPr>
                <w:rFonts w:ascii="Times New Roman" w:hAnsi="Times New Roman"/>
              </w:rPr>
              <w:t>lvis 24tabx1gr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Kanile (braunile) 1kom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B9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B971E3" w:rsidRPr="001E3D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Lopate bolničke1x1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Letrox 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Letrox 100mg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Letrox 150mg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Lioton gel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Linex caps 1x16kom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Lidocain-chlorid 1% amp 1x3.5ml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Lidocain 2% adrenalin amp.1amp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Lemod-solu amp.1x40mg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D244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D2447B" w:rsidRPr="001E3D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Mg direct 20kesx300mg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725834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Milgamma 1 amp</w:t>
            </w:r>
            <w:r w:rsidR="00725834" w:rsidRPr="001E3DA7">
              <w:rPr>
                <w:rFonts w:ascii="Times New Roman" w:hAnsi="Times New Roman"/>
              </w:rPr>
              <w:t xml:space="preserve"> 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D244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Milgamma 60tblx100mg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Maska hirurška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Maska za inhalatore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Nafasol sol 1%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Nasonex sprej-140 doza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Octenisept sol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Oligovit draž 1x30tab.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OHB 12 amp 5ampx2ml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Parafinsko ulje 1 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9A3DF0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Panlax draž 5mgx30tbl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Panlax 6supx10mg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Phenobarbiton amp (1amp)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Phlebodia 600mg 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0D3834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Pantenol mast 1x30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Proculin sol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Probiotik caps 1x10caps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Presing 10tbl 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Presing sirup 1x120ml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Polygin</w:t>
            </w:r>
            <w:r w:rsidR="00997F7A" w:rsidRPr="001E3DA7">
              <w:rPr>
                <w:rFonts w:ascii="Times New Roman" w:hAnsi="Times New Roman"/>
              </w:rPr>
              <w:t>a</w:t>
            </w:r>
            <w:r w:rsidRPr="001E3DA7">
              <w:rPr>
                <w:rFonts w:ascii="Times New Roman" w:hAnsi="Times New Roman"/>
              </w:rPr>
              <w:t>x vag 1x6vagitorija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Posude za stolicu-sterilne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Rukavice latex pregledne 1x100kom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8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Rowachol caps 1x50caps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Bekunis 1x80gr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Sterilna posuda za urin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Sistemi za infuziju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C71E4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</w:t>
            </w:r>
            <w:r w:rsidR="00997F7A" w:rsidRPr="001E3DA7">
              <w:rPr>
                <w:rFonts w:ascii="Times New Roman" w:hAnsi="Times New Roman"/>
              </w:rPr>
              <w:t>a</w:t>
            </w:r>
            <w:r w:rsidRPr="001E3DA7">
              <w:rPr>
                <w:rFonts w:ascii="Times New Roman" w:hAnsi="Times New Roman"/>
              </w:rPr>
              <w:t>nt-E-Gal 30tblx150mg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Supitox sprej 200ml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Trental  400mg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Toplomer klasičan,punjen galijumom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Tobrodex kapi 1x5ml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Tothema amp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Factu supos 1x10supos.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7E4AAA">
        <w:trPr>
          <w:trHeight w:val="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Factu mast 1x20gr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Flaster1xdužina 5m i širina 5 cm-platneni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Famotidin 40mg 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7E4AAA">
        <w:trPr>
          <w:trHeight w:val="5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Febricet 12tblx500mg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Flogocid mast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7E4AAA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Flui</w:t>
            </w:r>
            <w:r w:rsidR="00997F7A" w:rsidRPr="001E3DA7">
              <w:rPr>
                <w:rFonts w:ascii="Times New Roman" w:hAnsi="Times New Roman"/>
              </w:rPr>
              <w:t>mu</w:t>
            </w:r>
            <w:r w:rsidRPr="001E3DA7">
              <w:rPr>
                <w:rFonts w:ascii="Times New Roman" w:hAnsi="Times New Roman"/>
              </w:rPr>
              <w:t>cil 30kesx200mg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B7F5E" w:rsidRPr="001E3DA7" w:rsidTr="007E4AAA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5E" w:rsidRPr="001E3DA7" w:rsidRDefault="00EB7F5E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5E" w:rsidRPr="001E3DA7" w:rsidRDefault="00EB7F5E" w:rsidP="00044CD2">
            <w:pPr>
              <w:rPr>
                <w:rFonts w:ascii="Times New Roman" w:hAnsi="Times New Roman"/>
              </w:rPr>
            </w:pPr>
            <w:r w:rsidRPr="00E445E1">
              <w:rPr>
                <w:rFonts w:ascii="Times New Roman" w:hAnsi="Times New Roman"/>
              </w:rPr>
              <w:t>Fluimucil</w:t>
            </w:r>
            <w:r w:rsidR="00044CD2" w:rsidRPr="00E445E1">
              <w:rPr>
                <w:rFonts w:ascii="Times New Roman" w:hAnsi="Times New Roman"/>
              </w:rPr>
              <w:t xml:space="preserve"> 10šumećih tbl.</w:t>
            </w:r>
            <w:r w:rsidRPr="00E445E1">
              <w:rPr>
                <w:rFonts w:ascii="Times New Roman" w:hAnsi="Times New Roman"/>
              </w:rPr>
              <w:t>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F5E" w:rsidRPr="001E3DA7" w:rsidRDefault="00C743CC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7F5E" w:rsidRDefault="00E445E1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45E1" w:rsidRPr="001E3DA7" w:rsidRDefault="00E445E1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F5E" w:rsidRPr="001E3DA7" w:rsidRDefault="00EB7F5E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F5E" w:rsidRPr="001E3DA7" w:rsidRDefault="00EB7F5E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F5E" w:rsidRPr="001E3DA7" w:rsidRDefault="00EB7F5E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F5E" w:rsidRPr="001E3DA7" w:rsidRDefault="00EB7F5E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Feroglobin 1x30caps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Fastum gel 1x50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Febricet supos 200mg x 5supos.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Hemodrops kapi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Haldol amp 1x5mg/1ml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Haldol depo amp 1x50mg/1ml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Hidrocicllyn mast 1x20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Hepatrombin gel 40 g(500000 i.j.)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Hepalpan gel 1x40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Chymoral forte 1x30tbl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Ca šumeći 20 tblx250mg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Silymarin 1x30 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Stugeron F 50tblx75mg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Rivanol sol x1l-0.1% rastvora rivanola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Eozin sol 1x10ml-2%vodenog rastvora eozina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H2O2 1l- 3% vodenog rastvora hidrogena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Acidi-borici 1l-3% vodenog rastvora borne kiseline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 xml:space="preserve">Amikacin amp. 10ampx500mg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2447B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Bensendin amp 10x2mg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Glucosa 5%-1x500ml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DC71E4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Glucosa 10 %-1x500ml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Gentamicin 80 mgx10 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Gentamicin 120 mgx10amp.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112C57" w:rsidP="00112C57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Cefazolin</w:t>
            </w:r>
            <w:r w:rsidR="00507E06" w:rsidRPr="001E3DA7">
              <w:rPr>
                <w:rFonts w:ascii="Times New Roman" w:hAnsi="Times New Roman"/>
              </w:rPr>
              <w:t xml:space="preserve"> 1x1g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Fraxiparine inj.1x0.3ml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Fraxiparine inj.1x0.4ml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Fraxiparine inj.1x0.6ml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Manitol 20% inf.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Diclofenak 5ampx3ml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tabs>
                <w:tab w:val="left" w:pos="180"/>
                <w:tab w:val="center" w:pos="5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ab/>
            </w:r>
            <w:r w:rsidRPr="001E3DA7">
              <w:rPr>
                <w:rFonts w:ascii="Times New Roman" w:hAnsi="Times New Roman"/>
                <w:sz w:val="24"/>
                <w:szCs w:val="24"/>
              </w:rPr>
              <w:tab/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Klometol 10ampx10mg/2ml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Longaceph ampula 1X1</w:t>
            </w:r>
            <w:r w:rsidR="00997F7A" w:rsidRPr="001E3DA7">
              <w:rPr>
                <w:rFonts w:ascii="Times New Roman" w:hAnsi="Times New Roman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Na Cl  0.9 %-Fiziološki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E1" w:rsidRPr="001E3DA7" w:rsidRDefault="00B005E1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E1" w:rsidRPr="001E3DA7" w:rsidRDefault="00B005E1" w:rsidP="00B005E1">
            <w:pPr>
              <w:rPr>
                <w:rFonts w:ascii="Times New Roman" w:hAnsi="Times New Roman"/>
              </w:rPr>
            </w:pPr>
            <w:r w:rsidRPr="001E3DA7">
              <w:rPr>
                <w:rFonts w:ascii="Times New Roman" w:hAnsi="Times New Roman"/>
              </w:rPr>
              <w:t>Na CL0.9 %-Fiziološki rastvor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5E1" w:rsidRPr="001E3DA7" w:rsidRDefault="00B005E1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005E1" w:rsidRPr="001E3DA7" w:rsidRDefault="00B005E1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5E1" w:rsidRPr="001E3DA7" w:rsidRDefault="00B005E1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5E1" w:rsidRPr="001E3DA7" w:rsidRDefault="00B005E1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5E1" w:rsidRPr="001E3DA7" w:rsidRDefault="00B005E1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5E1" w:rsidRPr="001E3DA7" w:rsidRDefault="00B005E1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7E4AAA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E06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 xml:space="preserve">Ringerov rastvor1x500 ml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7E4AAA">
        <w:trPr>
          <w:trHeight w:val="5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Hartmanov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Tetabulin 1x1ml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Dormicum amp. 10x5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4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Marocen inf.5x100mg/10ml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Clindamicin 5 ampx600mg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B57A08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4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Ovargil amp.500mg/100ml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DF4A42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Povidon jod(rastvor)1x500ml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4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Tirozol 20mgx20tbl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507E06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5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Controloc 20x14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B57A08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5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06" w:rsidRPr="001E3DA7" w:rsidRDefault="00507E06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</w:rPr>
              <w:t>Controloc 40x14tbl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7E06" w:rsidRPr="001E3DA7" w:rsidRDefault="00B57A08" w:rsidP="00507E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1E3DA7" w:rsidTr="002E5BE8">
        <w:trPr>
          <w:trHeight w:val="984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E06F4C" w:rsidP="00E06F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07E06" w:rsidRPr="001E3DA7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49C" w:rsidRDefault="009A649C" w:rsidP="00253590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A649C" w:rsidRDefault="00253590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5359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253590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253590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253590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253590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253590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253590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253590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253590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253590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F85299" w:rsidRPr="00253590" w:rsidRDefault="00F85299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53590" w:rsidRPr="00253590" w:rsidRDefault="00F85299" w:rsidP="00F85299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Понуђеним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F8529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F852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299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F8529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253590" w:rsidRPr="00253590">
        <w:rPr>
          <w:rFonts w:ascii="Times New Roman" w:eastAsia="Times New Roman" w:hAnsi="Times New Roman"/>
          <w:bCs/>
          <w:sz w:val="24"/>
          <w:szCs w:val="24"/>
        </w:rPr>
        <w:t>П</w:t>
      </w:r>
      <w:r w:rsidR="00253590" w:rsidRPr="00253590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="00253590" w:rsidRPr="00253590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="00253590" w:rsidRPr="00253590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F85299">
        <w:rPr>
          <w:rFonts w:ascii="Times New Roman" w:eastAsia="Times New Roman" w:hAnsi="Times New Roman"/>
          <w:lang w:val="en-US" w:eastAsia="sr-Cyrl-CS"/>
        </w:rPr>
        <w:t xml:space="preserve"> </w:t>
      </w:r>
    </w:p>
    <w:p w:rsidR="008A0610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8A0610" w:rsidRPr="008A0610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proofErr w:type="gram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610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8A06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513334" w:rsidRPr="00513334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513334" w:rsidRDefault="00513334" w:rsidP="00513334">
      <w:pPr>
        <w:ind w:left="36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      2)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513334" w:rsidRPr="00513334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колини 6- уписати </w:t>
      </w:r>
      <w:proofErr w:type="gramStart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Default="00513334" w:rsidP="00F85299">
      <w:pPr>
        <w:ind w:left="360"/>
        <w:rPr>
          <w:rFonts w:ascii="Times New Roman" w:eastAsia="Times New Roman" w:hAnsi="Times New Roman"/>
          <w:b/>
          <w:color w:val="FF0000"/>
          <w:lang w:val="en-US"/>
        </w:rPr>
      </w:pPr>
      <w:r w:rsidRPr="00513334">
        <w:rPr>
          <w:rFonts w:ascii="Times New Roman" w:eastAsia="Times New Roman" w:hAnsi="Times New Roman"/>
          <w:sz w:val="24"/>
          <w:szCs w:val="24"/>
          <w:lang w:val="en-US"/>
        </w:rPr>
        <w:t xml:space="preserve">      4)  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513334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513334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662DC5" w:rsidRPr="00662DC5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662DC5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662DC5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662DC5" w:rsidRPr="00662DC5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662DC5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662DC5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662DC5" w:rsidRPr="00662DC5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662DC5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513334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FF0000"/>
          <w:lang w:val="en-US"/>
        </w:rPr>
      </w:pPr>
      <w:r w:rsidRPr="00662DC5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662DC5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662DC5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507E06" w:rsidRPr="00516E03" w:rsidRDefault="00507E06" w:rsidP="00507E06">
      <w:pPr>
        <w:jc w:val="both"/>
        <w:rPr>
          <w:rFonts w:ascii="Times New Roman" w:eastAsia="Times New Roman" w:hAnsi="Times New Roman"/>
          <w:b/>
          <w:i/>
        </w:rPr>
      </w:pPr>
      <w:r w:rsidRPr="00516E03">
        <w:rPr>
          <w:rFonts w:ascii="Times New Roman" w:eastAsia="Times New Roman" w:hAnsi="Times New Roman"/>
          <w:b/>
          <w:lang w:val="sr-Cyrl-CS"/>
        </w:rPr>
        <w:t>Сви лекови морају имати 50% декларисаног рока трајања на дан испоруке</w:t>
      </w:r>
      <w:r w:rsidRPr="00516E03">
        <w:rPr>
          <w:rFonts w:ascii="Times New Roman" w:eastAsia="Times New Roman" w:hAnsi="Times New Roman"/>
          <w:b/>
          <w:i/>
          <w:lang w:val="sr-Cyrl-CS"/>
        </w:rPr>
        <w:t>.</w:t>
      </w:r>
    </w:p>
    <w:sectPr w:rsidR="00507E06" w:rsidRPr="00516E03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90" w:rsidRDefault="00705890" w:rsidP="00636C32">
      <w:pPr>
        <w:spacing w:line="240" w:lineRule="auto"/>
      </w:pPr>
      <w:r>
        <w:separator/>
      </w:r>
    </w:p>
  </w:endnote>
  <w:endnote w:type="continuationSeparator" w:id="0">
    <w:p w:rsidR="00705890" w:rsidRDefault="00705890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45E1" w:rsidRDefault="00E445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B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B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5E1" w:rsidRDefault="00E44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90" w:rsidRDefault="00705890" w:rsidP="00636C32">
      <w:pPr>
        <w:spacing w:line="240" w:lineRule="auto"/>
      </w:pPr>
      <w:r>
        <w:separator/>
      </w:r>
    </w:p>
  </w:footnote>
  <w:footnote w:type="continuationSeparator" w:id="0">
    <w:p w:rsidR="00705890" w:rsidRDefault="00705890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44CD2"/>
    <w:rsid w:val="00045484"/>
    <w:rsid w:val="00045709"/>
    <w:rsid w:val="0006354F"/>
    <w:rsid w:val="00064036"/>
    <w:rsid w:val="00085518"/>
    <w:rsid w:val="00087C0D"/>
    <w:rsid w:val="00093AB5"/>
    <w:rsid w:val="00093EC2"/>
    <w:rsid w:val="000B1865"/>
    <w:rsid w:val="000C05C7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A459E"/>
    <w:rsid w:val="001B1590"/>
    <w:rsid w:val="001E3DA7"/>
    <w:rsid w:val="00226C95"/>
    <w:rsid w:val="0024207F"/>
    <w:rsid w:val="00253590"/>
    <w:rsid w:val="002752A0"/>
    <w:rsid w:val="002A425F"/>
    <w:rsid w:val="002A5B1F"/>
    <w:rsid w:val="002A5EE4"/>
    <w:rsid w:val="002D7C4D"/>
    <w:rsid w:val="002E2C3F"/>
    <w:rsid w:val="002E5BE8"/>
    <w:rsid w:val="00306578"/>
    <w:rsid w:val="00312986"/>
    <w:rsid w:val="00327943"/>
    <w:rsid w:val="00330917"/>
    <w:rsid w:val="00346918"/>
    <w:rsid w:val="00367FE7"/>
    <w:rsid w:val="00381856"/>
    <w:rsid w:val="003971DA"/>
    <w:rsid w:val="003A030E"/>
    <w:rsid w:val="003B077E"/>
    <w:rsid w:val="003B22D9"/>
    <w:rsid w:val="003B2800"/>
    <w:rsid w:val="003B2A63"/>
    <w:rsid w:val="003B4AB1"/>
    <w:rsid w:val="0040457C"/>
    <w:rsid w:val="00422F8B"/>
    <w:rsid w:val="00450137"/>
    <w:rsid w:val="00491BC3"/>
    <w:rsid w:val="00496757"/>
    <w:rsid w:val="004A4356"/>
    <w:rsid w:val="004B2A3E"/>
    <w:rsid w:val="004B3CC4"/>
    <w:rsid w:val="004C09A6"/>
    <w:rsid w:val="004C13D8"/>
    <w:rsid w:val="004E13CD"/>
    <w:rsid w:val="004F376A"/>
    <w:rsid w:val="00507E06"/>
    <w:rsid w:val="00513334"/>
    <w:rsid w:val="00516E03"/>
    <w:rsid w:val="005241C6"/>
    <w:rsid w:val="00544D8C"/>
    <w:rsid w:val="0055290F"/>
    <w:rsid w:val="00567396"/>
    <w:rsid w:val="00574FC6"/>
    <w:rsid w:val="00593966"/>
    <w:rsid w:val="005947E5"/>
    <w:rsid w:val="005A079F"/>
    <w:rsid w:val="005E02E9"/>
    <w:rsid w:val="005F28F2"/>
    <w:rsid w:val="006320DC"/>
    <w:rsid w:val="006324E3"/>
    <w:rsid w:val="00636C32"/>
    <w:rsid w:val="006403F3"/>
    <w:rsid w:val="00655622"/>
    <w:rsid w:val="00662DC5"/>
    <w:rsid w:val="00684326"/>
    <w:rsid w:val="00686254"/>
    <w:rsid w:val="00705890"/>
    <w:rsid w:val="00714FF4"/>
    <w:rsid w:val="007251C0"/>
    <w:rsid w:val="00725834"/>
    <w:rsid w:val="00735E3B"/>
    <w:rsid w:val="00755DC8"/>
    <w:rsid w:val="007961F1"/>
    <w:rsid w:val="007C537D"/>
    <w:rsid w:val="007E4AAA"/>
    <w:rsid w:val="00806EF4"/>
    <w:rsid w:val="0081636D"/>
    <w:rsid w:val="008271D2"/>
    <w:rsid w:val="00836019"/>
    <w:rsid w:val="00865A6F"/>
    <w:rsid w:val="008804A8"/>
    <w:rsid w:val="00883B84"/>
    <w:rsid w:val="00887BA6"/>
    <w:rsid w:val="00890B7F"/>
    <w:rsid w:val="0089247B"/>
    <w:rsid w:val="00896118"/>
    <w:rsid w:val="0089781F"/>
    <w:rsid w:val="008A0610"/>
    <w:rsid w:val="008A4321"/>
    <w:rsid w:val="008B07D6"/>
    <w:rsid w:val="008B2BB6"/>
    <w:rsid w:val="008B419A"/>
    <w:rsid w:val="008F1733"/>
    <w:rsid w:val="009157CA"/>
    <w:rsid w:val="00932AEA"/>
    <w:rsid w:val="00932D43"/>
    <w:rsid w:val="00947D8B"/>
    <w:rsid w:val="0095207E"/>
    <w:rsid w:val="009538AD"/>
    <w:rsid w:val="0097335B"/>
    <w:rsid w:val="00973C35"/>
    <w:rsid w:val="00976E32"/>
    <w:rsid w:val="00997F7A"/>
    <w:rsid w:val="009A3DF0"/>
    <w:rsid w:val="009A4DE7"/>
    <w:rsid w:val="009A649C"/>
    <w:rsid w:val="009B098A"/>
    <w:rsid w:val="009B4244"/>
    <w:rsid w:val="009B4D14"/>
    <w:rsid w:val="009B736F"/>
    <w:rsid w:val="00A01C49"/>
    <w:rsid w:val="00A12962"/>
    <w:rsid w:val="00A90D63"/>
    <w:rsid w:val="00A959E2"/>
    <w:rsid w:val="00AB2FDF"/>
    <w:rsid w:val="00AB4DAF"/>
    <w:rsid w:val="00AC1652"/>
    <w:rsid w:val="00AC4CF1"/>
    <w:rsid w:val="00AD1B3F"/>
    <w:rsid w:val="00AD2292"/>
    <w:rsid w:val="00AF64E9"/>
    <w:rsid w:val="00B005E1"/>
    <w:rsid w:val="00B133D6"/>
    <w:rsid w:val="00B2655F"/>
    <w:rsid w:val="00B42B4C"/>
    <w:rsid w:val="00B57A08"/>
    <w:rsid w:val="00B96EAF"/>
    <w:rsid w:val="00B971E3"/>
    <w:rsid w:val="00BE1209"/>
    <w:rsid w:val="00C15569"/>
    <w:rsid w:val="00C3625F"/>
    <w:rsid w:val="00C3631F"/>
    <w:rsid w:val="00C44299"/>
    <w:rsid w:val="00C52270"/>
    <w:rsid w:val="00C743CC"/>
    <w:rsid w:val="00C8170F"/>
    <w:rsid w:val="00CA6D55"/>
    <w:rsid w:val="00CB0918"/>
    <w:rsid w:val="00CB1839"/>
    <w:rsid w:val="00CB5C2F"/>
    <w:rsid w:val="00CD052C"/>
    <w:rsid w:val="00CE2968"/>
    <w:rsid w:val="00CF1D02"/>
    <w:rsid w:val="00D2447B"/>
    <w:rsid w:val="00D55E64"/>
    <w:rsid w:val="00D706E3"/>
    <w:rsid w:val="00D867C9"/>
    <w:rsid w:val="00DC072A"/>
    <w:rsid w:val="00DC71E4"/>
    <w:rsid w:val="00DD209D"/>
    <w:rsid w:val="00DE3D5B"/>
    <w:rsid w:val="00DF4A42"/>
    <w:rsid w:val="00E05BFD"/>
    <w:rsid w:val="00E06F4C"/>
    <w:rsid w:val="00E155B1"/>
    <w:rsid w:val="00E445E1"/>
    <w:rsid w:val="00E532A3"/>
    <w:rsid w:val="00E714AB"/>
    <w:rsid w:val="00E86CA3"/>
    <w:rsid w:val="00E94649"/>
    <w:rsid w:val="00EB7F5E"/>
    <w:rsid w:val="00F3068C"/>
    <w:rsid w:val="00F80B0D"/>
    <w:rsid w:val="00F85299"/>
    <w:rsid w:val="00F9746C"/>
    <w:rsid w:val="00FB2157"/>
    <w:rsid w:val="00FD4A5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6F5-59DF-4600-829C-28E367E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122</cp:revision>
  <cp:lastPrinted>2021-11-01T07:05:00Z</cp:lastPrinted>
  <dcterms:created xsi:type="dcterms:W3CDTF">2020-07-20T11:38:00Z</dcterms:created>
  <dcterms:modified xsi:type="dcterms:W3CDTF">2021-11-01T08:09:00Z</dcterms:modified>
</cp:coreProperties>
</file>